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0" w:rsidRDefault="00A02EFE">
      <w:pPr>
        <w:spacing w:after="0" w:line="100" w:lineRule="atLeast"/>
        <w:jc w:val="right"/>
        <w:rPr>
          <w:rFonts w:ascii="Times New Roman" w:hAnsi="Times New Roman"/>
          <w:color w:val="000000"/>
          <w:sz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</w:rPr>
        <w:t xml:space="preserve">Załącznik nr </w:t>
      </w:r>
      <w:r w:rsidR="00E7683D">
        <w:rPr>
          <w:rFonts w:ascii="Times New Roman" w:hAnsi="Times New Roman"/>
          <w:color w:val="000000"/>
          <w:sz w:val="16"/>
        </w:rPr>
        <w:t xml:space="preserve">5 </w:t>
      </w:r>
      <w:r w:rsidR="00620450" w:rsidRPr="00B60838">
        <w:rPr>
          <w:rFonts w:ascii="Times New Roman" w:hAnsi="Times New Roman"/>
          <w:color w:val="000000"/>
          <w:sz w:val="16"/>
        </w:rPr>
        <w:t xml:space="preserve">do zarządzenia nr </w:t>
      </w:r>
      <w:r w:rsidR="00C81B8F">
        <w:rPr>
          <w:rFonts w:ascii="Times New Roman" w:hAnsi="Times New Roman"/>
          <w:color w:val="000000"/>
          <w:sz w:val="16"/>
        </w:rPr>
        <w:t>64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Rektora UJ z </w:t>
      </w:r>
      <w:r w:rsidR="00C81B8F">
        <w:rPr>
          <w:rFonts w:ascii="Times New Roman" w:hAnsi="Times New Roman"/>
          <w:color w:val="000000"/>
          <w:sz w:val="16"/>
        </w:rPr>
        <w:t>26 maja</w:t>
      </w:r>
      <w:r w:rsidR="00620450" w:rsidRPr="00B60838">
        <w:rPr>
          <w:rFonts w:ascii="Times New Roman" w:hAnsi="Times New Roman"/>
          <w:color w:val="000000"/>
          <w:sz w:val="16"/>
        </w:rPr>
        <w:t xml:space="preserve"> 201</w:t>
      </w:r>
      <w:r w:rsidR="00E7683D">
        <w:rPr>
          <w:rFonts w:ascii="Times New Roman" w:hAnsi="Times New Roman"/>
          <w:color w:val="000000"/>
          <w:sz w:val="16"/>
        </w:rPr>
        <w:t>7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r.</w:t>
      </w:r>
    </w:p>
    <w:p w:rsidR="00FD6319" w:rsidRPr="00B60838" w:rsidRDefault="00FD6319">
      <w:pPr>
        <w:spacing w:after="0" w:line="10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>(</w:t>
      </w:r>
      <w:r w:rsidR="00013D4D">
        <w:rPr>
          <w:rFonts w:ascii="Times New Roman" w:hAnsi="Times New Roman"/>
          <w:color w:val="000000"/>
          <w:sz w:val="16"/>
        </w:rPr>
        <w:t>utwór dydaktyczny</w:t>
      </w:r>
      <w:r>
        <w:rPr>
          <w:rFonts w:ascii="Times New Roman" w:hAnsi="Times New Roman"/>
          <w:color w:val="000000"/>
          <w:sz w:val="16"/>
        </w:rPr>
        <w:t>)</w:t>
      </w: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8"/>
          <w:szCs w:val="18"/>
        </w:rPr>
        <w:t>(</w:t>
      </w:r>
      <w:r w:rsidR="004A7C2A">
        <w:rPr>
          <w:rFonts w:ascii="Times New Roman" w:hAnsi="Times New Roman"/>
          <w:color w:val="000000"/>
          <w:sz w:val="18"/>
          <w:szCs w:val="18"/>
        </w:rPr>
        <w:t>p</w:t>
      </w:r>
      <w:r w:rsidRPr="00B60838">
        <w:rPr>
          <w:rFonts w:ascii="Times New Roman" w:hAnsi="Times New Roman"/>
          <w:color w:val="000000"/>
          <w:sz w:val="18"/>
          <w:szCs w:val="18"/>
        </w:rPr>
        <w:t>iecz</w:t>
      </w:r>
      <w:r w:rsidR="0035544C">
        <w:rPr>
          <w:rFonts w:ascii="Times New Roman" w:hAnsi="Times New Roman"/>
          <w:color w:val="000000"/>
          <w:sz w:val="18"/>
          <w:szCs w:val="18"/>
        </w:rPr>
        <w:t>ątka</w:t>
      </w:r>
      <w:r w:rsidRPr="00B60838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16"/>
        </w:rPr>
      </w:pPr>
      <w:permStart w:id="389103727" w:edGrp="everyone"/>
      <w:r w:rsidRPr="00B60838">
        <w:rPr>
          <w:rFonts w:ascii="Times New Roman" w:hAnsi="Times New Roman"/>
          <w:color w:val="000000"/>
        </w:rPr>
        <w:t>...................................................</w:t>
      </w:r>
      <w:permEnd w:id="389103727"/>
      <w:r w:rsidR="00CA600A">
        <w:rPr>
          <w:rFonts w:ascii="Times New Roman" w:hAnsi="Times New Roman"/>
          <w:color w:val="000000"/>
        </w:rPr>
        <w:t xml:space="preserve"> </w:t>
      </w:r>
    </w:p>
    <w:p w:rsidR="00620450" w:rsidRDefault="00620450" w:rsidP="00CA600A">
      <w:pPr>
        <w:tabs>
          <w:tab w:val="left" w:pos="3420"/>
        </w:tabs>
        <w:spacing w:line="100" w:lineRule="atLeast"/>
        <w:ind w:right="-1"/>
        <w:rPr>
          <w:rFonts w:ascii="Times New Roman" w:hAnsi="Times New Roman"/>
          <w:color w:val="000000"/>
          <w:sz w:val="16"/>
        </w:rPr>
      </w:pPr>
      <w:r w:rsidRPr="00B60838">
        <w:rPr>
          <w:rFonts w:ascii="Times New Roman" w:hAnsi="Times New Roman"/>
          <w:color w:val="000000"/>
          <w:sz w:val="16"/>
        </w:rPr>
        <w:t xml:space="preserve">                Numer umowy</w:t>
      </w:r>
      <w:r w:rsidR="00CA600A">
        <w:rPr>
          <w:rFonts w:ascii="Times New Roman" w:hAnsi="Times New Roman"/>
          <w:color w:val="000000"/>
          <w:sz w:val="16"/>
        </w:rPr>
        <w:t xml:space="preserve"> </w:t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 w:rsidRPr="00CA600A">
        <w:rPr>
          <w:rFonts w:ascii="Times New Roman" w:hAnsi="Times New Roman"/>
          <w:color w:val="000000"/>
          <w:sz w:val="20"/>
          <w:szCs w:val="20"/>
        </w:rPr>
        <w:t xml:space="preserve">Kraków, dnia </w:t>
      </w:r>
      <w:permStart w:id="1091462035" w:edGrp="everyone"/>
      <w:r w:rsidR="00CA600A" w:rsidRPr="00CA600A">
        <w:rPr>
          <w:rFonts w:ascii="Times New Roman" w:hAnsi="Times New Roman"/>
          <w:color w:val="000000"/>
          <w:sz w:val="20"/>
          <w:szCs w:val="20"/>
        </w:rPr>
        <w:t>……………………..</w:t>
      </w:r>
      <w:permEnd w:id="1091462035"/>
    </w:p>
    <w:p w:rsidR="00CA600A" w:rsidRDefault="00CA600A" w:rsidP="00CA600A">
      <w:pPr>
        <w:tabs>
          <w:tab w:val="left" w:pos="3420"/>
        </w:tabs>
        <w:spacing w:line="100" w:lineRule="atLeast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</w:p>
    <w:p w:rsidR="00CA600A" w:rsidRPr="00CA600A" w:rsidRDefault="00CA600A" w:rsidP="00CA600A">
      <w:pPr>
        <w:tabs>
          <w:tab w:val="left" w:pos="3420"/>
        </w:tabs>
        <w:spacing w:line="100" w:lineRule="atLeast"/>
        <w:ind w:right="-1"/>
        <w:rPr>
          <w:rFonts w:ascii="Times New Roman" w:hAnsi="Times New Roman"/>
          <w:color w:val="000000"/>
          <w:sz w:val="20"/>
          <w:szCs w:val="20"/>
        </w:rPr>
      </w:pPr>
      <w:r w:rsidRPr="00CA600A">
        <w:rPr>
          <w:rFonts w:ascii="Times New Roman" w:hAnsi="Times New Roman"/>
          <w:sz w:val="20"/>
          <w:szCs w:val="20"/>
        </w:rPr>
        <w:t>Jednostka zlecająca</w:t>
      </w:r>
      <w:r w:rsidRPr="00CA600A">
        <w:rPr>
          <w:rFonts w:ascii="Times New Roman" w:hAnsi="Times New Roman"/>
          <w:sz w:val="16"/>
        </w:rPr>
        <w:t>:</w:t>
      </w:r>
      <w:permStart w:id="1176726486" w:edGrp="everyone"/>
      <w:r w:rsidRPr="00CA600A">
        <w:rPr>
          <w:rFonts w:ascii="Times New Roman" w:hAnsi="Times New Roman"/>
          <w:sz w:val="16"/>
        </w:rPr>
        <w:t>…………….………………</w:t>
      </w:r>
      <w:permEnd w:id="1176726486"/>
      <w:r w:rsidRPr="00CA600A">
        <w:rPr>
          <w:rFonts w:ascii="Times New Roman" w:hAnsi="Times New Roman"/>
          <w:sz w:val="16"/>
        </w:rPr>
        <w:t xml:space="preserve">                                       </w:t>
      </w:r>
      <w:r w:rsidRPr="00CA600A">
        <w:rPr>
          <w:rFonts w:ascii="Times New Roman" w:hAnsi="Times New Roman"/>
          <w:sz w:val="16"/>
        </w:rPr>
        <w:br/>
        <w:t xml:space="preserve">                                       </w:t>
      </w:r>
      <w:r>
        <w:rPr>
          <w:rFonts w:ascii="Times New Roman" w:hAnsi="Times New Roman"/>
          <w:sz w:val="16"/>
        </w:rPr>
        <w:t xml:space="preserve">   </w:t>
      </w:r>
      <w:r w:rsidRPr="00CA600A">
        <w:rPr>
          <w:rFonts w:ascii="Times New Roman" w:hAnsi="Times New Roman"/>
          <w:sz w:val="16"/>
        </w:rPr>
        <w:t>(zgodnie z numeracją</w:t>
      </w:r>
      <w:r w:rsidR="00750356">
        <w:rPr>
          <w:rFonts w:ascii="Times New Roman" w:hAnsi="Times New Roman"/>
          <w:sz w:val="16"/>
        </w:rPr>
        <w:t xml:space="preserve"> </w:t>
      </w:r>
      <w:r w:rsidRPr="00CA600A">
        <w:rPr>
          <w:rFonts w:ascii="Times New Roman" w:hAnsi="Times New Roman"/>
          <w:sz w:val="16"/>
        </w:rPr>
        <w:t>SAP</w:t>
      </w:r>
      <w:r>
        <w:rPr>
          <w:sz w:val="16"/>
        </w:rPr>
        <w:t>)</w:t>
      </w:r>
    </w:p>
    <w:p w:rsidR="00620450" w:rsidRPr="00CA600A" w:rsidRDefault="00620450" w:rsidP="00CA600A">
      <w:pPr>
        <w:tabs>
          <w:tab w:val="left" w:pos="3420"/>
        </w:tabs>
        <w:spacing w:after="0"/>
        <w:ind w:right="5653"/>
        <w:rPr>
          <w:rFonts w:ascii="Times New Roman" w:hAnsi="Times New Roman"/>
          <w:color w:val="000000"/>
          <w:sz w:val="16"/>
          <w:szCs w:val="16"/>
        </w:rPr>
      </w:pPr>
      <w:r w:rsidRPr="00CA600A">
        <w:rPr>
          <w:rFonts w:ascii="Times New Roman" w:hAnsi="Times New Roman"/>
          <w:color w:val="000000"/>
          <w:sz w:val="16"/>
          <w:szCs w:val="16"/>
        </w:rPr>
        <w:t>Źródło finansowania:</w:t>
      </w:r>
      <w:r w:rsidRPr="00CA600A">
        <w:rPr>
          <w:rFonts w:ascii="Times New Roman" w:hAnsi="Times New Roman"/>
          <w:color w:val="000000"/>
          <w:sz w:val="16"/>
          <w:szCs w:val="16"/>
        </w:rPr>
        <w:tab/>
      </w:r>
      <w:r w:rsidRPr="00CA600A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p w:rsidR="00620450" w:rsidRPr="00B60838" w:rsidRDefault="00620450" w:rsidP="00CA600A">
      <w:pPr>
        <w:tabs>
          <w:tab w:val="left" w:pos="3420"/>
        </w:tabs>
        <w:spacing w:after="0" w:line="100" w:lineRule="atLeast"/>
        <w:ind w:right="5653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861364745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……………………….</w:t>
      </w:r>
      <w:permEnd w:id="861364745"/>
    </w:p>
    <w:p w:rsidR="00620450" w:rsidRPr="00B60838" w:rsidRDefault="00620450" w:rsidP="00CA600A">
      <w:pPr>
        <w:tabs>
          <w:tab w:val="left" w:pos="3420"/>
        </w:tabs>
        <w:spacing w:after="0" w:line="100" w:lineRule="atLeast"/>
        <w:ind w:right="5653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2115720947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</w:t>
      </w:r>
      <w:permEnd w:id="2115720947"/>
    </w:p>
    <w:p w:rsidR="004C0D6E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b/>
          <w:color w:val="000000"/>
          <w:sz w:val="24"/>
          <w:szCs w:val="24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2087588784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…………………………</w:t>
      </w:r>
      <w:permEnd w:id="2087588784"/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autorskich)</w:t>
      </w:r>
    </w:p>
    <w:p w:rsidR="00862B3F" w:rsidRDefault="00862B3F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zawarta w dniu </w:t>
      </w:r>
      <w:permStart w:id="344410757" w:edGrp="everyone"/>
      <w:r w:rsidRPr="00B60838">
        <w:rPr>
          <w:rFonts w:ascii="Times New Roman" w:hAnsi="Times New Roman"/>
          <w:color w:val="000000"/>
        </w:rPr>
        <w:t>..........................................</w:t>
      </w:r>
      <w:permEnd w:id="344410757"/>
      <w:r w:rsidRPr="00B60838">
        <w:rPr>
          <w:rFonts w:ascii="Times New Roman" w:hAnsi="Times New Roman"/>
          <w:color w:val="000000"/>
        </w:rPr>
        <w:t xml:space="preserve"> pomiędzy Uniwersytetem Jagiellońskim w Krakowie z siedzibą w Krakowie przy ul. Gołębiej 24, 31-007 Kraków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434919069" w:edGrp="everyone"/>
      <w:r w:rsidRPr="00B60838">
        <w:rPr>
          <w:rFonts w:ascii="Times New Roman" w:hAnsi="Times New Roman"/>
          <w:color w:val="000000"/>
        </w:rPr>
        <w:t>…………………...………………………………………………………………………………………………</w:t>
      </w:r>
      <w:permEnd w:id="1434919069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862B3F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620450" w:rsidRPr="00B60838">
        <w:rPr>
          <w:rFonts w:ascii="Times New Roman" w:hAnsi="Times New Roman"/>
          <w:color w:val="000000"/>
        </w:rPr>
        <w:t>eprezentowanym</w:t>
      </w:r>
      <w:r w:rsidR="00A86EB5">
        <w:rPr>
          <w:rFonts w:ascii="Times New Roman" w:hAnsi="Times New Roman"/>
          <w:color w:val="000000"/>
        </w:rPr>
        <w:t>(ną)</w:t>
      </w:r>
      <w:r w:rsidR="00620450" w:rsidRPr="00B60838">
        <w:rPr>
          <w:rFonts w:ascii="Times New Roman" w:hAnsi="Times New Roman"/>
          <w:color w:val="000000"/>
        </w:rPr>
        <w:t xml:space="preserve"> przez: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788956943" w:edGrp="everyone"/>
      <w:r w:rsidRPr="00B60838">
        <w:rPr>
          <w:rFonts w:ascii="Times New Roman" w:hAnsi="Times New Roman"/>
          <w:color w:val="000000"/>
        </w:rPr>
        <w:t>…………………………………………..…………….…………………………………………………………</w:t>
      </w:r>
      <w:permEnd w:id="1788956943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620450">
      <w:pPr>
        <w:spacing w:after="0" w:line="240" w:lineRule="exac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działającego(cą) na podstawie pełnomocnictwa Rektora UJ z dnia </w:t>
      </w:r>
      <w:permStart w:id="1372815200" w:edGrp="everyone"/>
      <w:r w:rsidRPr="00B60838">
        <w:rPr>
          <w:rFonts w:ascii="Times New Roman" w:hAnsi="Times New Roman"/>
          <w:color w:val="000000"/>
        </w:rPr>
        <w:t>……………………..</w:t>
      </w:r>
      <w:permEnd w:id="1372815200"/>
      <w:r w:rsidRPr="00B60838">
        <w:rPr>
          <w:rFonts w:ascii="Times New Roman" w:hAnsi="Times New Roman"/>
          <w:color w:val="000000"/>
        </w:rPr>
        <w:t xml:space="preserve"> nr </w:t>
      </w:r>
      <w:permStart w:id="745432208" w:edGrp="everyone"/>
      <w:r w:rsidRPr="00B60838">
        <w:rPr>
          <w:rFonts w:ascii="Times New Roman" w:hAnsi="Times New Roman"/>
          <w:color w:val="000000"/>
        </w:rPr>
        <w:t>……</w:t>
      </w:r>
      <w:r w:rsidR="00A86EB5">
        <w:rPr>
          <w:rFonts w:ascii="Times New Roman" w:hAnsi="Times New Roman"/>
          <w:color w:val="000000"/>
        </w:rPr>
        <w:t>……….</w:t>
      </w:r>
      <w:r w:rsidRPr="00B60838">
        <w:rPr>
          <w:rFonts w:ascii="Times New Roman" w:hAnsi="Times New Roman"/>
          <w:color w:val="000000"/>
        </w:rPr>
        <w:t>…....</w:t>
      </w:r>
      <w:permEnd w:id="745432208"/>
    </w:p>
    <w:p w:rsidR="00A86EB5" w:rsidRDefault="00A86EB5">
      <w:pPr>
        <w:spacing w:after="0" w:line="240" w:lineRule="exact"/>
        <w:rPr>
          <w:rFonts w:ascii="Times New Roman" w:hAnsi="Times New Roman"/>
          <w:color w:val="000000"/>
        </w:rPr>
      </w:pPr>
    </w:p>
    <w:p w:rsidR="00AB52AC" w:rsidRDefault="00AB52AC">
      <w:pPr>
        <w:spacing w:after="0" w:line="240" w:lineRule="exact"/>
        <w:rPr>
          <w:rFonts w:ascii="Times New Roman" w:hAnsi="Times New Roman"/>
          <w:color w:val="000000"/>
        </w:rPr>
      </w:pPr>
      <w:permStart w:id="34221075" w:edGrp="everyone"/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 w:rsidR="00A86EB5">
        <w:rPr>
          <w:rFonts w:ascii="Times New Roman" w:hAnsi="Times New Roman"/>
          <w:color w:val="000000"/>
        </w:rPr>
        <w:t>……….</w:t>
      </w:r>
      <w:r>
        <w:rPr>
          <w:rFonts w:ascii="Times New Roman" w:hAnsi="Times New Roman"/>
          <w:color w:val="000000"/>
        </w:rPr>
        <w:t>……..</w:t>
      </w:r>
      <w:permEnd w:id="34221075"/>
    </w:p>
    <w:p w:rsidR="00A86EB5" w:rsidRDefault="00A86EB5">
      <w:pPr>
        <w:spacing w:after="0" w:line="240" w:lineRule="exact"/>
        <w:rPr>
          <w:rFonts w:ascii="Times New Roman" w:hAnsi="Times New Roman"/>
          <w:color w:val="000000"/>
        </w:rPr>
      </w:pPr>
    </w:p>
    <w:p w:rsidR="00A86EB5" w:rsidRDefault="00A86EB5">
      <w:pPr>
        <w:spacing w:after="0" w:line="240" w:lineRule="exact"/>
        <w:rPr>
          <w:rFonts w:ascii="Times New Roman" w:hAnsi="Times New Roman"/>
          <w:b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zwanym w dalszej części umowy </w:t>
      </w:r>
      <w:r w:rsidRPr="00013D4D">
        <w:rPr>
          <w:rFonts w:ascii="Times New Roman" w:hAnsi="Times New Roman"/>
          <w:b/>
          <w:color w:val="000000"/>
        </w:rPr>
        <w:t>„Zamawiającym”</w:t>
      </w:r>
    </w:p>
    <w:p w:rsidR="00A86EB5" w:rsidRPr="00B60838" w:rsidRDefault="00A86EB5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a Panią/Panem </w:t>
      </w:r>
      <w:permStart w:id="1206280370" w:edGrp="everyone"/>
      <w:r w:rsidRPr="00B60838">
        <w:rPr>
          <w:rFonts w:ascii="Times New Roman" w:hAnsi="Times New Roman"/>
          <w:color w:val="000000"/>
        </w:rPr>
        <w:t>……………………………..………………………………………………………….…….…..</w:t>
      </w:r>
      <w:permEnd w:id="1206280370"/>
    </w:p>
    <w:p w:rsidR="00620450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zamieszkałą(łym) w </w:t>
      </w:r>
      <w:permStart w:id="863765291" w:edGrp="everyone"/>
      <w:r w:rsidRPr="00B60838">
        <w:rPr>
          <w:rFonts w:ascii="Times New Roman" w:hAnsi="Times New Roman"/>
          <w:color w:val="000000"/>
        </w:rPr>
        <w:t>……………………………………………………………………...…………………….</w:t>
      </w:r>
      <w:permEnd w:id="863765291"/>
    </w:p>
    <w:p w:rsidR="00807AAF" w:rsidRPr="00005B67" w:rsidRDefault="00620450">
      <w:pPr>
        <w:spacing w:after="120" w:line="360" w:lineRule="auto"/>
        <w:jc w:val="both"/>
        <w:rPr>
          <w:rFonts w:ascii="Times New Roman" w:hAnsi="Times New Roman"/>
          <w:strike/>
          <w:color w:val="000000"/>
        </w:rPr>
      </w:pPr>
      <w:r w:rsidRPr="00005B67">
        <w:rPr>
          <w:rFonts w:ascii="Times New Roman" w:hAnsi="Times New Roman"/>
          <w:strike/>
          <w:color w:val="000000"/>
        </w:rPr>
        <w:t xml:space="preserve">legitymującym się dowodem osobistym nr </w:t>
      </w:r>
    </w:p>
    <w:p w:rsidR="00620450" w:rsidRPr="00B60838" w:rsidRDefault="00807AAF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posiadający</w:t>
      </w:r>
      <w:r w:rsidR="00862B3F">
        <w:rPr>
          <w:rFonts w:ascii="Times New Roman" w:hAnsi="Times New Roman"/>
          <w:color w:val="000000"/>
        </w:rPr>
        <w:t>m</w:t>
      </w:r>
      <w:r w:rsidRPr="00B60838">
        <w:rPr>
          <w:rFonts w:ascii="Times New Roman" w:hAnsi="Times New Roman"/>
          <w:color w:val="000000"/>
        </w:rPr>
        <w:t xml:space="preserve"> nr </w:t>
      </w:r>
      <w:r w:rsidR="00620450" w:rsidRPr="00B60838">
        <w:rPr>
          <w:rFonts w:ascii="Times New Roman" w:hAnsi="Times New Roman"/>
          <w:color w:val="000000"/>
        </w:rPr>
        <w:t>PESEL</w:t>
      </w:r>
      <w:r w:rsidR="00670C1E">
        <w:rPr>
          <w:rFonts w:ascii="Times New Roman" w:hAnsi="Times New Roman"/>
          <w:color w:val="000000"/>
        </w:rPr>
        <w:t xml:space="preserve"> </w:t>
      </w:r>
      <w:permStart w:id="1943956246" w:edGrp="everyone"/>
      <w:r w:rsidR="00620450" w:rsidRPr="00B60838">
        <w:rPr>
          <w:rFonts w:ascii="Times New Roman" w:hAnsi="Times New Roman"/>
          <w:color w:val="000000"/>
        </w:rPr>
        <w:t>…..………….</w:t>
      </w:r>
      <w:permEnd w:id="1943956246"/>
      <w:r w:rsidR="00620450" w:rsidRPr="00B60838">
        <w:rPr>
          <w:rFonts w:ascii="Times New Roman" w:hAnsi="Times New Roman"/>
          <w:color w:val="000000"/>
        </w:rPr>
        <w:t xml:space="preserve">, 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zwanym w dalszej części umowy „</w:t>
      </w:r>
      <w:r w:rsidR="00C3200E" w:rsidRPr="004B1DFE">
        <w:rPr>
          <w:rFonts w:ascii="Times New Roman" w:hAnsi="Times New Roman"/>
          <w:b/>
        </w:rPr>
        <w:t>Autor</w:t>
      </w:r>
      <w:r w:rsidR="00173272" w:rsidRPr="004B1DFE">
        <w:rPr>
          <w:rFonts w:ascii="Times New Roman" w:hAnsi="Times New Roman"/>
          <w:b/>
        </w:rPr>
        <w:t>em</w:t>
      </w:r>
      <w:r w:rsidRPr="00B60838">
        <w:rPr>
          <w:rFonts w:ascii="Times New Roman" w:hAnsi="Times New Roman"/>
          <w:color w:val="000000"/>
        </w:rPr>
        <w:t>”,</w:t>
      </w:r>
    </w:p>
    <w:p w:rsidR="00CB5BFF" w:rsidRDefault="00620450" w:rsidP="00CB5BFF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 następującej treści:</w:t>
      </w:r>
    </w:p>
    <w:p w:rsidR="00620450" w:rsidRPr="00B60838" w:rsidRDefault="00620450" w:rsidP="00CB5BFF">
      <w:pPr>
        <w:spacing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1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Zamawiający zamawia, a </w:t>
      </w:r>
      <w:r w:rsidR="00C3200E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do osobistego</w:t>
      </w:r>
      <w:r w:rsidR="004C0D6E">
        <w:rPr>
          <w:rFonts w:ascii="Times New Roman" w:hAnsi="Times New Roman"/>
          <w:color w:val="000000"/>
        </w:rPr>
        <w:t xml:space="preserve"> wykonania następującego dzieła przeznaczonego do celów dydaktycznych na studiach prowadzonych przez Zamawiającego:</w:t>
      </w:r>
    </w:p>
    <w:p w:rsidR="007F4CC8" w:rsidRDefault="00620450" w:rsidP="004C0D6E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permStart w:id="598567323" w:edGrp="everyone"/>
      <w:r w:rsidRPr="00B60838">
        <w:rPr>
          <w:rFonts w:ascii="Times New Roman" w:hAnsi="Times New Roman"/>
          <w:color w:val="000000"/>
        </w:rPr>
        <w:t>…………………………………………………………………...………</w:t>
      </w:r>
      <w:r w:rsidR="004C0D6E">
        <w:rPr>
          <w:rFonts w:ascii="Times New Roman" w:hAnsi="Times New Roman"/>
          <w:color w:val="000000"/>
        </w:rPr>
        <w:t>…</w:t>
      </w:r>
      <w:r w:rsidRPr="00B60838">
        <w:rPr>
          <w:rFonts w:ascii="Times New Roman" w:hAnsi="Times New Roman"/>
          <w:color w:val="000000"/>
        </w:rPr>
        <w:t>……………………………</w:t>
      </w:r>
      <w:permEnd w:id="598567323"/>
      <w:r w:rsidR="007F4CC8">
        <w:rPr>
          <w:rFonts w:ascii="Times New Roman" w:hAnsi="Times New Roman"/>
          <w:color w:val="000000"/>
        </w:rPr>
        <w:t xml:space="preserve">, </w:t>
      </w:r>
    </w:p>
    <w:p w:rsidR="007F4CC8" w:rsidRPr="004C0D6E" w:rsidRDefault="007F4CC8" w:rsidP="007F4CC8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4C0D6E">
        <w:rPr>
          <w:rFonts w:ascii="Times New Roman" w:hAnsi="Times New Roman"/>
          <w:color w:val="000000"/>
          <w:sz w:val="16"/>
          <w:szCs w:val="16"/>
        </w:rPr>
        <w:t>(nazwa i rodzaj studiów)</w:t>
      </w:r>
    </w:p>
    <w:p w:rsidR="007F4CC8" w:rsidRDefault="00173272" w:rsidP="00862B3F">
      <w:pPr>
        <w:pStyle w:val="Akapitzlist1"/>
        <w:spacing w:after="0" w:line="240" w:lineRule="auto"/>
        <w:ind w:left="0" w:firstLine="284"/>
        <w:rPr>
          <w:rFonts w:ascii="Times New Roman" w:hAnsi="Times New Roman"/>
          <w:color w:val="000000"/>
        </w:rPr>
      </w:pPr>
      <w:r w:rsidRPr="00173272">
        <w:rPr>
          <w:rFonts w:ascii="Times New Roman" w:hAnsi="Times New Roman"/>
          <w:color w:val="000000"/>
        </w:rPr>
        <w:t>tj. opracowania wykładu/cyklu wykładów*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173272" w:rsidRPr="00B30F37" w:rsidTr="00B30F37">
        <w:tc>
          <w:tcPr>
            <w:tcW w:w="4111" w:type="dxa"/>
            <w:shd w:val="clear" w:color="auto" w:fill="auto"/>
          </w:tcPr>
          <w:p w:rsidR="00173272" w:rsidRPr="00B30F37" w:rsidRDefault="004B1DFE" w:rsidP="00862B3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F37">
              <w:rPr>
                <w:rFonts w:ascii="Times New Roman" w:hAnsi="Times New Roman"/>
                <w:b/>
                <w:color w:val="000000"/>
              </w:rPr>
              <w:t>w ramach przedmiotu wg planu studiów</w:t>
            </w:r>
          </w:p>
        </w:tc>
        <w:tc>
          <w:tcPr>
            <w:tcW w:w="4536" w:type="dxa"/>
            <w:shd w:val="clear" w:color="auto" w:fill="auto"/>
          </w:tcPr>
          <w:p w:rsidR="00173272" w:rsidRPr="00B30F37" w:rsidRDefault="004B1DFE" w:rsidP="00862B3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F37">
              <w:rPr>
                <w:rFonts w:ascii="Times New Roman" w:hAnsi="Times New Roman"/>
                <w:b/>
                <w:color w:val="000000"/>
              </w:rPr>
              <w:t>o następującej tematyce</w:t>
            </w:r>
          </w:p>
        </w:tc>
      </w:tr>
      <w:tr w:rsidR="00173272" w:rsidRPr="00B30F37" w:rsidTr="00862B3F">
        <w:trPr>
          <w:trHeight w:val="113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3272" w:rsidRPr="00B30F37" w:rsidRDefault="00173272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30F37">
              <w:rPr>
                <w:rFonts w:ascii="Times New Roman" w:hAnsi="Times New Roman"/>
                <w:color w:val="000000"/>
              </w:rPr>
              <w:t xml:space="preserve"> </w:t>
            </w:r>
            <w:permStart w:id="316629418" w:edGrp="everyone"/>
            <w:r w:rsidR="00FB37A8"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316629418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4B1DFE" w:rsidRPr="00B30F37" w:rsidRDefault="004B1DFE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</w:rPr>
            </w:pPr>
            <w:permStart w:id="1994465641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1994465641"/>
          </w:p>
        </w:tc>
      </w:tr>
      <w:tr w:rsidR="00173272" w:rsidRPr="00B30F37" w:rsidTr="00862B3F">
        <w:trPr>
          <w:trHeight w:val="972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3272" w:rsidRPr="00B30F37" w:rsidRDefault="00FB37A8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ermStart w:id="1579578661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1579578661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P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173272" w:rsidRPr="00B30F37" w:rsidRDefault="004B1DFE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</w:rPr>
            </w:pPr>
            <w:permStart w:id="814690237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814690237"/>
          </w:p>
        </w:tc>
      </w:tr>
      <w:tr w:rsidR="00862B3F" w:rsidRPr="00B30F37" w:rsidTr="00862B3F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B3F" w:rsidRPr="00B30F37" w:rsidRDefault="00862B3F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dalej zwanego </w:t>
            </w:r>
            <w:r w:rsidRPr="00862B3F">
              <w:rPr>
                <w:rFonts w:ascii="Times New Roman" w:hAnsi="Times New Roman"/>
                <w:b/>
                <w:color w:val="000000"/>
              </w:rPr>
              <w:t>Dziełem</w:t>
            </w:r>
            <w:r w:rsidR="00670C1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B3F" w:rsidRPr="00B30F37" w:rsidRDefault="00862B3F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670C1E" w:rsidRDefault="00670C1E" w:rsidP="00670C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620450" w:rsidRDefault="00620450" w:rsidP="00670C1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Dzieło jest utworem w rozumieniu art. 1 ustawy z dnia 4 lutego 1994 r. o</w:t>
      </w:r>
      <w:r w:rsidR="00474557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prawie autorskim i prawach pokrewnych (</w:t>
      </w:r>
      <w:r w:rsidR="00372249" w:rsidRPr="003F5485">
        <w:rPr>
          <w:rFonts w:ascii="Times New Roman" w:hAnsi="Times New Roman"/>
          <w:lang w:eastAsia="pl-PL"/>
        </w:rPr>
        <w:t>Dz.</w:t>
      </w:r>
      <w:r w:rsidR="0035544C">
        <w:rPr>
          <w:rFonts w:ascii="Times New Roman" w:hAnsi="Times New Roman"/>
          <w:lang w:eastAsia="pl-PL"/>
        </w:rPr>
        <w:t xml:space="preserve"> </w:t>
      </w:r>
      <w:r w:rsidR="00372249" w:rsidRPr="003F5485">
        <w:rPr>
          <w:rFonts w:ascii="Times New Roman" w:hAnsi="Times New Roman"/>
          <w:lang w:eastAsia="pl-PL"/>
        </w:rPr>
        <w:t>U. z 2016 r. poz. 666</w:t>
      </w:r>
      <w:r w:rsidR="0035544C">
        <w:rPr>
          <w:rFonts w:ascii="Times New Roman" w:hAnsi="Times New Roman"/>
          <w:lang w:eastAsia="pl-PL"/>
        </w:rPr>
        <w:t>,</w:t>
      </w:r>
      <w:r w:rsidR="00372249" w:rsidRPr="003F5485">
        <w:rPr>
          <w:rFonts w:ascii="Times New Roman" w:hAnsi="Times New Roman"/>
          <w:lang w:eastAsia="pl-PL"/>
        </w:rPr>
        <w:t xml:space="preserve"> </w:t>
      </w:r>
      <w:r w:rsidR="00372249" w:rsidRPr="003F5485">
        <w:rPr>
          <w:rFonts w:ascii="Times New Roman" w:hAnsi="Times New Roman"/>
        </w:rPr>
        <w:t>z poźn. zm</w:t>
      </w:r>
      <w:r w:rsidR="00474557">
        <w:rPr>
          <w:rFonts w:ascii="Times New Roman" w:hAnsi="Times New Roman"/>
          <w:color w:val="000000"/>
        </w:rPr>
        <w:t>.</w:t>
      </w:r>
      <w:r w:rsidRPr="00B60838">
        <w:rPr>
          <w:rFonts w:ascii="Times New Roman" w:hAnsi="Times New Roman"/>
          <w:color w:val="000000"/>
        </w:rPr>
        <w:t xml:space="preserve">). </w:t>
      </w:r>
    </w:p>
    <w:p w:rsidR="007F4CC8" w:rsidRDefault="00C3200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przekaże Zama</w:t>
      </w:r>
      <w:r w:rsidR="007F4CC8">
        <w:rPr>
          <w:rFonts w:ascii="Times New Roman" w:hAnsi="Times New Roman"/>
          <w:color w:val="000000"/>
        </w:rPr>
        <w:t>wiającemu Dzieło w następujących formach</w:t>
      </w:r>
      <w:r w:rsidR="00620450" w:rsidRPr="00B60838">
        <w:rPr>
          <w:rFonts w:ascii="Times New Roman" w:hAnsi="Times New Roman"/>
          <w:color w:val="000000"/>
        </w:rPr>
        <w:t xml:space="preserve">: </w:t>
      </w:r>
    </w:p>
    <w:p w:rsidR="007F4CC8" w:rsidRPr="007F4CC8" w:rsidRDefault="007F4CC8" w:rsidP="007F4CC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862B3F">
        <w:rPr>
          <w:rFonts w:ascii="Times New Roman" w:hAnsi="Times New Roman"/>
          <w:color w:val="000000"/>
        </w:rPr>
        <w:t>rezentacja</w:t>
      </w:r>
      <w:r>
        <w:rPr>
          <w:rFonts w:ascii="Times New Roman" w:hAnsi="Times New Roman"/>
          <w:color w:val="000000"/>
        </w:rPr>
        <w:t xml:space="preserve"> Dzieła słuchaczom Zamawiającego na organizowanych przez niego wykładach</w:t>
      </w:r>
      <w:r w:rsidR="00392BB8">
        <w:rPr>
          <w:rFonts w:ascii="Times New Roman" w:hAnsi="Times New Roman"/>
          <w:color w:val="000000"/>
        </w:rPr>
        <w:t xml:space="preserve"> zgodnie z ustalonym harmonogramem</w:t>
      </w:r>
      <w:r>
        <w:rPr>
          <w:rFonts w:ascii="Times New Roman" w:hAnsi="Times New Roman"/>
          <w:color w:val="000000"/>
        </w:rPr>
        <w:t xml:space="preserve">, z tym </w:t>
      </w:r>
      <w:r w:rsidR="00392BB8">
        <w:rPr>
          <w:rFonts w:ascii="Times New Roman" w:hAnsi="Times New Roman"/>
          <w:color w:val="000000"/>
        </w:rPr>
        <w:t xml:space="preserve">że </w:t>
      </w:r>
      <w:r>
        <w:rPr>
          <w:rFonts w:ascii="Times New Roman" w:hAnsi="Times New Roman"/>
          <w:color w:val="000000"/>
        </w:rPr>
        <w:t xml:space="preserve">Zamawiający ma prawo </w:t>
      </w:r>
      <w:r w:rsidRPr="007F4CC8">
        <w:rPr>
          <w:rFonts w:ascii="Times New Roman" w:hAnsi="Times New Roman"/>
          <w:color w:val="000000"/>
        </w:rPr>
        <w:t>utrwal</w:t>
      </w:r>
      <w:r>
        <w:rPr>
          <w:rFonts w:ascii="Times New Roman" w:hAnsi="Times New Roman"/>
          <w:color w:val="000000"/>
        </w:rPr>
        <w:t xml:space="preserve">enia </w:t>
      </w:r>
      <w:r w:rsidRPr="007F4CC8">
        <w:rPr>
          <w:rFonts w:ascii="Times New Roman" w:hAnsi="Times New Roman"/>
          <w:color w:val="000000"/>
        </w:rPr>
        <w:t>prezentacji w formie audio</w:t>
      </w:r>
      <w:r>
        <w:rPr>
          <w:rFonts w:ascii="Times New Roman" w:hAnsi="Times New Roman"/>
          <w:color w:val="000000"/>
        </w:rPr>
        <w:t xml:space="preserve"> </w:t>
      </w:r>
      <w:r w:rsidR="004B1DFE">
        <w:rPr>
          <w:rFonts w:ascii="Times New Roman" w:hAnsi="Times New Roman"/>
          <w:color w:val="000000"/>
        </w:rPr>
        <w:t>i/lub audio</w:t>
      </w:r>
      <w:r w:rsidR="00862B3F">
        <w:rPr>
          <w:rFonts w:ascii="Times New Roman" w:hAnsi="Times New Roman"/>
          <w:color w:val="000000"/>
        </w:rPr>
        <w:t>wizualnej</w:t>
      </w:r>
      <w:r w:rsidR="004B1DF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dla celów archiwalnych</w:t>
      </w:r>
      <w:r w:rsidRPr="007F4CC8">
        <w:rPr>
          <w:rFonts w:ascii="Times New Roman" w:hAnsi="Times New Roman"/>
          <w:color w:val="000000"/>
        </w:rPr>
        <w:t xml:space="preserve">; </w:t>
      </w:r>
    </w:p>
    <w:p w:rsidR="00392BB8" w:rsidRPr="00392BB8" w:rsidRDefault="007F4CC8" w:rsidP="00392BB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92BB8">
        <w:rPr>
          <w:rFonts w:ascii="Times New Roman" w:hAnsi="Times New Roman"/>
          <w:color w:val="000000"/>
        </w:rPr>
        <w:t xml:space="preserve">sylabus, skrypt, prezentacja, </w:t>
      </w:r>
      <w:r w:rsidR="00392BB8">
        <w:rPr>
          <w:rFonts w:ascii="Times New Roman" w:hAnsi="Times New Roman"/>
          <w:color w:val="000000"/>
        </w:rPr>
        <w:t xml:space="preserve">materiały dla </w:t>
      </w:r>
      <w:permStart w:id="264512277" w:edGrp="everyone"/>
      <w:r w:rsidR="00392BB8">
        <w:rPr>
          <w:rFonts w:ascii="Times New Roman" w:hAnsi="Times New Roman"/>
          <w:color w:val="000000"/>
        </w:rPr>
        <w:t>słuchaczy</w:t>
      </w:r>
      <w:permEnd w:id="264512277"/>
      <w:r w:rsidR="00392BB8">
        <w:rPr>
          <w:rFonts w:ascii="Times New Roman" w:hAnsi="Times New Roman"/>
          <w:color w:val="000000"/>
        </w:rPr>
        <w:t>*, inne:</w:t>
      </w:r>
      <w:permStart w:id="1071673933" w:edGrp="everyone"/>
      <w:r w:rsidR="00392BB8">
        <w:rPr>
          <w:rFonts w:ascii="Times New Roman" w:hAnsi="Times New Roman"/>
          <w:color w:val="000000"/>
        </w:rPr>
        <w:t>………….</w:t>
      </w:r>
      <w:permEnd w:id="1071673933"/>
      <w:r w:rsidR="00392BB8">
        <w:rPr>
          <w:rFonts w:ascii="Times New Roman" w:hAnsi="Times New Roman"/>
          <w:color w:val="000000"/>
        </w:rPr>
        <w:t xml:space="preserve"> w formie papierowej, w formie zapisu elektronicznego (CD, DVD, </w:t>
      </w:r>
      <w:permStart w:id="27472655" w:edGrp="everyone"/>
      <w:r w:rsidR="00392BB8">
        <w:rPr>
          <w:rFonts w:ascii="Times New Roman" w:hAnsi="Times New Roman"/>
          <w:color w:val="000000"/>
        </w:rPr>
        <w:t>………………</w:t>
      </w:r>
      <w:permEnd w:id="27472655"/>
      <w:r w:rsidR="00392BB8">
        <w:rPr>
          <w:rFonts w:ascii="Times New Roman" w:hAnsi="Times New Roman"/>
          <w:color w:val="000000"/>
        </w:rPr>
        <w:t>);</w:t>
      </w:r>
    </w:p>
    <w:p w:rsidR="00620450" w:rsidRDefault="00862B3F" w:rsidP="007F4CC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inna forma</w:t>
      </w:r>
      <w:r w:rsidR="00392BB8">
        <w:rPr>
          <w:rFonts w:ascii="Times New Roman" w:hAnsi="Times New Roman"/>
          <w:color w:val="000000"/>
        </w:rPr>
        <w:t>:</w:t>
      </w:r>
      <w:permStart w:id="1911913913" w:edGrp="everyone"/>
      <w:r w:rsidR="00620450" w:rsidRPr="00B60838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</w:t>
      </w:r>
      <w:r w:rsidR="00620450" w:rsidRPr="00B60838">
        <w:rPr>
          <w:rFonts w:ascii="Times New Roman" w:hAnsi="Times New Roman"/>
          <w:color w:val="000000"/>
        </w:rPr>
        <w:t>………………………………………………………………………</w:t>
      </w:r>
      <w:r w:rsidR="00FE616E">
        <w:rPr>
          <w:rFonts w:ascii="Times New Roman" w:hAnsi="Times New Roman"/>
          <w:color w:val="000000"/>
        </w:rPr>
        <w:t>...</w:t>
      </w:r>
      <w:permEnd w:id="1911913913"/>
      <w:r w:rsidR="00392BB8">
        <w:rPr>
          <w:rFonts w:ascii="Times New Roman" w:hAnsi="Times New Roman"/>
          <w:color w:val="000000"/>
        </w:rPr>
        <w:t xml:space="preserve"> .*</w:t>
      </w:r>
    </w:p>
    <w:p w:rsidR="00862B3F" w:rsidRPr="00862B3F" w:rsidRDefault="00862B3F" w:rsidP="00862B3F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862B3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 niepotrzebne skreślić</w:t>
      </w:r>
    </w:p>
    <w:p w:rsidR="004C0D6E" w:rsidRDefault="00FE616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zobowiązany jest do osobistego w</w:t>
      </w:r>
      <w:r w:rsidR="007F4CC8">
        <w:rPr>
          <w:rFonts w:ascii="Times New Roman" w:hAnsi="Times New Roman"/>
          <w:color w:val="000000"/>
        </w:rPr>
        <w:t>ykonania D</w:t>
      </w:r>
      <w:r>
        <w:rPr>
          <w:rFonts w:ascii="Times New Roman" w:hAnsi="Times New Roman"/>
          <w:color w:val="000000"/>
        </w:rPr>
        <w:t xml:space="preserve">zieła, stanowiącego przedmiot niniejszej umowy. </w:t>
      </w:r>
    </w:p>
    <w:p w:rsidR="00FE616E" w:rsidRDefault="00FE616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oświadcza, że posiada kwalifikac</w:t>
      </w:r>
      <w:r w:rsidR="00862B3F">
        <w:rPr>
          <w:rFonts w:ascii="Times New Roman" w:hAnsi="Times New Roman"/>
          <w:color w:val="000000"/>
        </w:rPr>
        <w:t xml:space="preserve">je i umiejętności do wykonania Dzieła </w:t>
      </w:r>
      <w:r>
        <w:rPr>
          <w:rFonts w:ascii="Times New Roman" w:hAnsi="Times New Roman"/>
          <w:color w:val="000000"/>
        </w:rPr>
        <w:t>oraz że będzie ono rezultatem jego samodzielnej twórczości i nie naruszy praw osób trzecich.</w:t>
      </w:r>
    </w:p>
    <w:p w:rsidR="00392BB8" w:rsidRDefault="00392BB8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może nie korzystać z zastrzeżonego prawa utrwalenia prezentacji wykładu w formie audio</w:t>
      </w:r>
      <w:r w:rsidR="00230B57">
        <w:rPr>
          <w:rFonts w:ascii="Times New Roman" w:hAnsi="Times New Roman"/>
          <w:color w:val="000000"/>
        </w:rPr>
        <w:t xml:space="preserve"> i/lub audio</w:t>
      </w:r>
      <w:r w:rsidR="00862B3F">
        <w:rPr>
          <w:rFonts w:ascii="Times New Roman" w:hAnsi="Times New Roman"/>
          <w:color w:val="000000"/>
        </w:rPr>
        <w:t>wizualnej</w:t>
      </w:r>
      <w:r>
        <w:rPr>
          <w:rFonts w:ascii="Times New Roman" w:hAnsi="Times New Roman"/>
          <w:color w:val="000000"/>
        </w:rPr>
        <w:t xml:space="preserve">. </w:t>
      </w:r>
    </w:p>
    <w:p w:rsidR="00620450" w:rsidRDefault="00620450" w:rsidP="00FE616E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2</w:t>
      </w:r>
    </w:p>
    <w:p w:rsidR="00FE616E" w:rsidRDefault="00862B3F" w:rsidP="00CB23E7">
      <w:pPr>
        <w:pStyle w:val="Akapitzlist1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Autor zobowiązuje się wykonać D</w:t>
      </w:r>
      <w:r w:rsidR="00FE616E">
        <w:rPr>
          <w:rFonts w:ascii="Times New Roman" w:hAnsi="Times New Roman"/>
          <w:color w:val="000000"/>
        </w:rPr>
        <w:t xml:space="preserve">zieło stanowiące przedmiot niniejszej umowy w terminie umożliwiającym jego wykorzystanie przez Zamawiającego zgodnie z </w:t>
      </w:r>
      <w:r w:rsidR="00392BB8">
        <w:rPr>
          <w:rFonts w:ascii="Times New Roman" w:hAnsi="Times New Roman"/>
          <w:color w:val="000000"/>
        </w:rPr>
        <w:t>jego przeznaczeniem w okresie od</w:t>
      </w:r>
      <w:r w:rsidR="00710811">
        <w:rPr>
          <w:rFonts w:ascii="Times New Roman" w:hAnsi="Times New Roman"/>
          <w:color w:val="000000"/>
        </w:rPr>
        <w:t> </w:t>
      </w:r>
      <w:permStart w:id="1289492976" w:edGrp="everyone"/>
      <w:r w:rsidR="00FE616E">
        <w:rPr>
          <w:rFonts w:ascii="Times New Roman" w:hAnsi="Times New Roman"/>
          <w:color w:val="000000"/>
        </w:rPr>
        <w:t>………………………..</w:t>
      </w:r>
      <w:permEnd w:id="1289492976"/>
      <w:r w:rsidR="00FE616E">
        <w:rPr>
          <w:rFonts w:ascii="Times New Roman" w:hAnsi="Times New Roman"/>
          <w:color w:val="000000"/>
        </w:rPr>
        <w:t xml:space="preserve"> do </w:t>
      </w:r>
      <w:permStart w:id="629827881" w:edGrp="everyone"/>
      <w:r w:rsidR="00FE616E">
        <w:rPr>
          <w:rFonts w:ascii="Times New Roman" w:hAnsi="Times New Roman"/>
          <w:color w:val="000000"/>
        </w:rPr>
        <w:t>………………………..</w:t>
      </w:r>
      <w:permEnd w:id="629827881"/>
    </w:p>
    <w:p w:rsidR="00FE616E" w:rsidRPr="00710811" w:rsidRDefault="00FE616E" w:rsidP="00CB23E7">
      <w:pPr>
        <w:pStyle w:val="Akapitzlist1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 w:rsidRPr="00710811">
        <w:rPr>
          <w:rFonts w:ascii="Times New Roman" w:hAnsi="Times New Roman"/>
          <w:color w:val="000000"/>
          <w:sz w:val="16"/>
          <w:szCs w:val="16"/>
        </w:rPr>
        <w:t>(dzień,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miesiąc,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rok)                                 (dzień,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miesiąc,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rok)</w:t>
      </w:r>
    </w:p>
    <w:p w:rsidR="00862B3F" w:rsidRPr="00FE616E" w:rsidRDefault="00862B3F" w:rsidP="00392BB8">
      <w:pPr>
        <w:pStyle w:val="Akapitzlist1"/>
        <w:spacing w:after="0" w:line="160" w:lineRule="exact"/>
        <w:rPr>
          <w:rFonts w:ascii="Times New Roman" w:hAnsi="Times New Roman"/>
          <w:color w:val="000000"/>
          <w:sz w:val="14"/>
          <w:szCs w:val="14"/>
        </w:rPr>
      </w:pPr>
    </w:p>
    <w:p w:rsidR="00FE616E" w:rsidRPr="00D30203" w:rsidRDefault="00392BB8" w:rsidP="00CB5BFF">
      <w:pPr>
        <w:pStyle w:val="Akapitzlist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ustalenia przedstawienia Dzieła w formie określonej w </w:t>
      </w:r>
      <w:r w:rsidRPr="00B60838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 xml:space="preserve"> 1 ust. 3 pkt 1 </w:t>
      </w:r>
      <w:r w:rsidR="00710811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miejscem prezentacji D</w:t>
      </w:r>
      <w:r w:rsidR="00D30203" w:rsidRPr="00D30203">
        <w:rPr>
          <w:rFonts w:ascii="Times New Roman" w:hAnsi="Times New Roman"/>
          <w:color w:val="000000"/>
        </w:rPr>
        <w:t>zieła jest wskazane przez Zamawiającego miejsce prowadzenia zajęć dydaktycznych</w:t>
      </w:r>
      <w:r w:rsidR="00D30203">
        <w:rPr>
          <w:rFonts w:ascii="Times New Roman" w:hAnsi="Times New Roman"/>
          <w:color w:val="000000"/>
        </w:rPr>
        <w:t>.</w:t>
      </w:r>
    </w:p>
    <w:p w:rsidR="00FE616E" w:rsidRPr="00FE616E" w:rsidRDefault="00FE616E" w:rsidP="00FE616E">
      <w:pPr>
        <w:pStyle w:val="Akapitzlist1"/>
        <w:spacing w:after="0" w:line="160" w:lineRule="exact"/>
        <w:ind w:left="5381"/>
        <w:rPr>
          <w:rFonts w:ascii="Times New Roman" w:hAnsi="Times New Roman"/>
          <w:color w:val="000000"/>
          <w:sz w:val="14"/>
          <w:szCs w:val="14"/>
        </w:rPr>
      </w:pPr>
    </w:p>
    <w:p w:rsidR="00C97E37" w:rsidRDefault="00C97E37" w:rsidP="00C97E37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3</w:t>
      </w:r>
    </w:p>
    <w:p w:rsidR="00620450" w:rsidRPr="00B60838" w:rsidRDefault="00C3200E" w:rsidP="00CB5BFF">
      <w:pPr>
        <w:pStyle w:val="Akapitzlist1"/>
        <w:numPr>
          <w:ilvl w:val="0"/>
          <w:numId w:val="13"/>
        </w:numPr>
        <w:spacing w:after="0" w:line="360" w:lineRule="auto"/>
        <w:ind w:hanging="5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oświadcza, że przysługują mu pełne autorskie prawa majątkowe do Dzieła, a stworzenie Dzieła nie narusza praw osób trzecich w rozumieniu prawa autorskiego i praw pokrewnych. </w:t>
      </w: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 również, że </w:t>
      </w:r>
      <w:r w:rsidR="00862B3F">
        <w:rPr>
          <w:rFonts w:ascii="Times New Roman" w:hAnsi="Times New Roman"/>
          <w:color w:val="000000"/>
        </w:rPr>
        <w:t>Dzieło zostanie</w:t>
      </w:r>
      <w:r w:rsidR="00620450" w:rsidRPr="00B60838">
        <w:rPr>
          <w:rFonts w:ascii="Times New Roman" w:hAnsi="Times New Roman"/>
          <w:color w:val="000000"/>
        </w:rPr>
        <w:t xml:space="preserve"> przez niego stworzone samodzielnie, ma ch</w:t>
      </w:r>
      <w:r w:rsidR="00862B3F">
        <w:rPr>
          <w:rFonts w:ascii="Times New Roman" w:hAnsi="Times New Roman"/>
          <w:color w:val="000000"/>
        </w:rPr>
        <w:t>arakter indywidualny oraz zostanie</w:t>
      </w:r>
      <w:r w:rsidR="00620450" w:rsidRPr="00B60838">
        <w:rPr>
          <w:rFonts w:ascii="Times New Roman" w:hAnsi="Times New Roman"/>
          <w:color w:val="000000"/>
        </w:rPr>
        <w:t xml:space="preserve"> przekazane Zamawiającemu bez wad fizycznych i prawnych.</w:t>
      </w:r>
    </w:p>
    <w:p w:rsidR="00620450" w:rsidRPr="00C3200E" w:rsidRDefault="00620450" w:rsidP="00C3200E">
      <w:pPr>
        <w:pStyle w:val="Akapitzlist1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 chwilą wydania Dzieła</w:t>
      </w:r>
      <w:r w:rsidR="007924B2" w:rsidRPr="007924B2">
        <w:rPr>
          <w:rFonts w:ascii="Times New Roman" w:hAnsi="Times New Roman"/>
          <w:color w:val="000000"/>
        </w:rPr>
        <w:t xml:space="preserve"> </w:t>
      </w:r>
      <w:r w:rsidR="00D417F8">
        <w:rPr>
          <w:rFonts w:ascii="Times New Roman" w:hAnsi="Times New Roman"/>
          <w:color w:val="000000"/>
        </w:rPr>
        <w:t>i przyjęcia go</w:t>
      </w:r>
      <w:r w:rsidR="007924B2">
        <w:rPr>
          <w:rFonts w:ascii="Times New Roman" w:hAnsi="Times New Roman"/>
          <w:color w:val="000000"/>
        </w:rPr>
        <w:t xml:space="preserve"> przez Zamawiającego</w:t>
      </w:r>
      <w:r w:rsidR="00C3200E">
        <w:rPr>
          <w:rFonts w:ascii="Times New Roman" w:hAnsi="Times New Roman"/>
          <w:color w:val="000000"/>
        </w:rPr>
        <w:t xml:space="preserve">, przez co w szczególności należy rozumieć </w:t>
      </w:r>
      <w:r w:rsidR="00230B57">
        <w:rPr>
          <w:rFonts w:ascii="Times New Roman" w:hAnsi="Times New Roman"/>
          <w:color w:val="000000"/>
        </w:rPr>
        <w:t xml:space="preserve">moment jego prezentacji </w:t>
      </w:r>
      <w:r w:rsidR="007924B2">
        <w:rPr>
          <w:rFonts w:ascii="Times New Roman" w:hAnsi="Times New Roman"/>
          <w:color w:val="000000"/>
        </w:rPr>
        <w:t>słuchaczom</w:t>
      </w:r>
      <w:r w:rsidRPr="00B60838">
        <w:rPr>
          <w:rFonts w:ascii="Times New Roman" w:hAnsi="Times New Roman"/>
          <w:color w:val="000000"/>
        </w:rPr>
        <w:t xml:space="preserve">, </w:t>
      </w:r>
      <w:r w:rsidR="00C3200E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przenosi na Zamawiającego </w:t>
      </w:r>
      <w:r w:rsidR="00C3200E">
        <w:rPr>
          <w:rFonts w:ascii="Times New Roman" w:hAnsi="Times New Roman"/>
          <w:color w:val="000000"/>
        </w:rPr>
        <w:t xml:space="preserve">niewyłączne prawa </w:t>
      </w:r>
      <w:r w:rsidRPr="00B60838">
        <w:rPr>
          <w:rFonts w:ascii="Times New Roman" w:hAnsi="Times New Roman"/>
          <w:color w:val="000000"/>
        </w:rPr>
        <w:t xml:space="preserve">majątkowe </w:t>
      </w:r>
      <w:r w:rsidR="00C3200E">
        <w:rPr>
          <w:rFonts w:ascii="Times New Roman" w:hAnsi="Times New Roman"/>
          <w:color w:val="000000"/>
        </w:rPr>
        <w:t>do korzystania z</w:t>
      </w:r>
      <w:r w:rsidR="004070C0">
        <w:rPr>
          <w:rFonts w:ascii="Times New Roman" w:hAnsi="Times New Roman"/>
          <w:color w:val="000000"/>
        </w:rPr>
        <w:t xml:space="preserve"> </w:t>
      </w:r>
      <w:r w:rsidR="00C3200E">
        <w:rPr>
          <w:rFonts w:ascii="Times New Roman" w:hAnsi="Times New Roman"/>
          <w:color w:val="000000"/>
        </w:rPr>
        <w:t>Dzieła i jego przedstawienia (wykonania) na następujących polach eksploatacji</w:t>
      </w:r>
      <w:r w:rsidRPr="00C3200E">
        <w:rPr>
          <w:rFonts w:ascii="Times New Roman" w:hAnsi="Times New Roman"/>
          <w:color w:val="000000"/>
        </w:rPr>
        <w:t>:</w:t>
      </w:r>
    </w:p>
    <w:p w:rsidR="00B04CA7" w:rsidRPr="00B04CA7" w:rsidRDefault="00620450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utrwalenie Dzieła w pamięci komputera oraz na wszelkich innych nośnikach danych </w:t>
      </w:r>
      <w:r w:rsidR="006D27B5">
        <w:rPr>
          <w:rFonts w:ascii="Times New Roman" w:eastAsia="SimSun" w:hAnsi="Times New Roman"/>
          <w:color w:val="000000"/>
          <w:sz w:val="22"/>
          <w:szCs w:val="22"/>
        </w:rPr>
        <w:t>oraz nośnikach zapisu dźwięku</w:t>
      </w:r>
      <w:r w:rsidR="00EC228E">
        <w:rPr>
          <w:rFonts w:ascii="Times New Roman" w:eastAsia="SimSun" w:hAnsi="Times New Roman"/>
          <w:color w:val="000000"/>
          <w:sz w:val="22"/>
          <w:szCs w:val="22"/>
        </w:rPr>
        <w:t>/obrazu</w:t>
      </w:r>
      <w:r w:rsidR="006D27B5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i</w:t>
      </w:r>
      <w:r w:rsidR="004070C0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EC228E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6D27B5" w:rsidRPr="00B04CA7" w:rsidRDefault="006D27B5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hAnsi="Times New Roman"/>
          <w:color w:val="000000"/>
          <w:sz w:val="22"/>
          <w:szCs w:val="22"/>
        </w:rPr>
        <w:t xml:space="preserve">zwielokrotnienie dowolną techniką, a w szczególności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na wszelkich nośnikach danych,</w:t>
      </w:r>
      <w:r w:rsidR="00C3200E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 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tym na nośnikach drukarskich, plastycznych, fotograficznych, elektronicznych i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audiowizualnych,</w:t>
      </w:r>
      <w:r w:rsidRPr="00B04CA7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B04CA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nośnikach magnetycznych, na płytach CD-ROM i</w:t>
      </w:r>
      <w:r w:rsidR="004070C0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B04CA7" w:rsidRPr="00B04CA7" w:rsidRDefault="006D27B5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eastAsia="SimSun" w:hAnsi="Times New Roman"/>
          <w:color w:val="000000"/>
          <w:sz w:val="22"/>
          <w:szCs w:val="22"/>
        </w:rPr>
        <w:t>publiczne udostępnienie Dzieła w taki sposób, aby każdy mógł mieć do niego dostęp 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czasie przez siebie wybranym dla celów związanych z dydaktyką, co nie narusz</w:t>
      </w:r>
      <w:r w:rsidR="00C3200E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a praw Autora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do wydania utworu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B04CA7" w:rsidRPr="00B04CA7" w:rsidRDefault="00620450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eastAsia="SimSun" w:hAnsi="Times New Roman"/>
          <w:color w:val="000000"/>
          <w:sz w:val="22"/>
          <w:szCs w:val="22"/>
        </w:rPr>
        <w:lastRenderedPageBreak/>
        <w:t xml:space="preserve">możliwość </w:t>
      </w:r>
      <w:r w:rsidR="006D27B5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zamieszczenia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Dzieła lub jego fragmentów </w:t>
      </w:r>
      <w:r w:rsidR="006D27B5" w:rsidRPr="00B04CA7">
        <w:rPr>
          <w:rFonts w:ascii="Times New Roman" w:eastAsia="SimSun" w:hAnsi="Times New Roman"/>
          <w:color w:val="000000"/>
          <w:sz w:val="22"/>
          <w:szCs w:val="22"/>
        </w:rPr>
        <w:t>w informatorach, katalogach i podobnych wydawnictwach Zamawiającego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C3200E" w:rsidRPr="00B04CA7" w:rsidRDefault="00C3200E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permStart w:id="1436308307" w:edGrp="everyone"/>
      <w:r w:rsidRPr="00B04CA7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………………………………………………………..</w:t>
      </w:r>
      <w:permEnd w:id="1436308307"/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C3200E" w:rsidRPr="00B04CA7" w:rsidRDefault="00EC228E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permStart w:id="577313687" w:edGrp="everyone"/>
      <w:r w:rsidRPr="00B04CA7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………………………………………………………..</w:t>
      </w:r>
      <w:permEnd w:id="577313687"/>
      <w:r w:rsidRPr="00B04CA7">
        <w:rPr>
          <w:rFonts w:ascii="Times New Roman" w:hAnsi="Times New Roman"/>
          <w:color w:val="000000"/>
        </w:rPr>
        <w:t>*.</w:t>
      </w:r>
    </w:p>
    <w:p w:rsidR="00CB5BFF" w:rsidRDefault="00CB5BFF" w:rsidP="00CB5BFF">
      <w:pPr>
        <w:pStyle w:val="Akapitzlist1"/>
        <w:spacing w:after="0" w:line="100" w:lineRule="atLeast"/>
        <w:ind w:left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</w:t>
      </w:r>
      <w:r w:rsidR="00EC228E">
        <w:rPr>
          <w:rFonts w:ascii="Times New Roman" w:hAnsi="Times New Roman"/>
          <w:i/>
          <w:color w:val="000000"/>
          <w:sz w:val="16"/>
          <w:szCs w:val="16"/>
        </w:rPr>
        <w:tab/>
      </w:r>
      <w:r w:rsidRPr="00EC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*niepotrzebne skreślić, w razie konieczności wska</w:t>
      </w:r>
      <w:r w:rsidR="00EC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zać dodatkowe pola eksploatacji</w:t>
      </w:r>
    </w:p>
    <w:p w:rsidR="00EC228E" w:rsidRPr="00EC228E" w:rsidRDefault="00EC228E" w:rsidP="00CB5BFF">
      <w:pPr>
        <w:pStyle w:val="Akapitzlist1"/>
        <w:spacing w:after="0" w:line="100" w:lineRule="atLeast"/>
        <w:ind w:left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20450" w:rsidRPr="00B60838" w:rsidRDefault="00620450" w:rsidP="00626FA4">
      <w:pPr>
        <w:pStyle w:val="Level1"/>
        <w:numPr>
          <w:ilvl w:val="0"/>
          <w:numId w:val="13"/>
        </w:numPr>
        <w:spacing w:after="0" w:line="360" w:lineRule="auto"/>
        <w:ind w:left="357" w:hanging="357"/>
        <w:rPr>
          <w:color w:val="000000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C3200E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C9201B" w:rsidRPr="006B6524">
        <w:rPr>
          <w:rFonts w:ascii="Times New Roman" w:hAnsi="Times New Roman"/>
          <w:sz w:val="22"/>
          <w:szCs w:val="22"/>
        </w:rPr>
        <w:t>Dzieła</w:t>
      </w:r>
      <w:r w:rsidRPr="00C9201B">
        <w:rPr>
          <w:rFonts w:ascii="Times New Roman" w:hAnsi="Times New Roman"/>
          <w:color w:val="000000"/>
          <w:sz w:val="22"/>
          <w:szCs w:val="22"/>
        </w:rPr>
        <w:t>,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z tym że przyjmuje się, że w</w:t>
      </w:r>
      <w:r w:rsidR="003554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C3200E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:rsidR="00AB52AC" w:rsidRDefault="00AB52A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i/>
          <w:color w:val="000000"/>
        </w:rPr>
      </w:pPr>
    </w:p>
    <w:p w:rsidR="00620450" w:rsidRDefault="00C97E37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4</w:t>
      </w:r>
    </w:p>
    <w:p w:rsidR="00CB5BFF" w:rsidRPr="00B60838" w:rsidRDefault="00CB5BFF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AB52AC" w:rsidRDefault="00620450" w:rsidP="00626FA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AB52AC">
        <w:rPr>
          <w:rFonts w:ascii="Times New Roman" w:hAnsi="Times New Roman"/>
        </w:rPr>
        <w:t xml:space="preserve">Za wykonanie Dzieła, w tym jego stworzenie oraz przeniesienie majątkowych praw autorskich do Dzieła oraz przeniesienie jego egzemplarza, Zamawiający zobowiązuje się zapłacić </w:t>
      </w:r>
      <w:r w:rsidR="00003D00" w:rsidRPr="00AB52AC">
        <w:rPr>
          <w:rFonts w:ascii="Times New Roman" w:hAnsi="Times New Roman"/>
        </w:rPr>
        <w:t>Autorowi wynagrodzenie w </w:t>
      </w:r>
      <w:r w:rsidRPr="00AB52AC">
        <w:rPr>
          <w:rFonts w:ascii="Times New Roman" w:hAnsi="Times New Roman"/>
        </w:rPr>
        <w:t xml:space="preserve">wysokości </w:t>
      </w:r>
      <w:r w:rsidR="00FB04F0" w:rsidRPr="00AB52AC">
        <w:rPr>
          <w:rFonts w:ascii="Times New Roman" w:hAnsi="Times New Roman"/>
        </w:rPr>
        <w:t xml:space="preserve">ryczałtowej: </w:t>
      </w:r>
      <w:permStart w:id="602825111" w:edGrp="everyone"/>
      <w:r w:rsidRPr="00AB52AC">
        <w:rPr>
          <w:rFonts w:ascii="Times New Roman" w:hAnsi="Times New Roman"/>
        </w:rPr>
        <w:t>……</w:t>
      </w:r>
      <w:r w:rsidR="00F96AE4" w:rsidRPr="00AB52AC">
        <w:rPr>
          <w:rFonts w:ascii="Times New Roman" w:hAnsi="Times New Roman"/>
        </w:rPr>
        <w:t>………………………………………….</w:t>
      </w:r>
      <w:r w:rsidRPr="00AB52AC">
        <w:rPr>
          <w:rFonts w:ascii="Times New Roman" w:hAnsi="Times New Roman"/>
        </w:rPr>
        <w:t>………..</w:t>
      </w:r>
      <w:permEnd w:id="602825111"/>
      <w:r w:rsidRPr="00AB52AC">
        <w:rPr>
          <w:rFonts w:ascii="Times New Roman" w:hAnsi="Times New Roman"/>
        </w:rPr>
        <w:t xml:space="preserve"> złotych brutto (słownie: </w:t>
      </w:r>
      <w:permStart w:id="831725774" w:edGrp="everyone"/>
      <w:r w:rsidRPr="00AB52AC">
        <w:rPr>
          <w:rFonts w:ascii="Times New Roman" w:hAnsi="Times New Roman"/>
        </w:rPr>
        <w:t>……………….............................................................</w:t>
      </w:r>
      <w:permEnd w:id="831725774"/>
      <w:r w:rsidR="00B60838" w:rsidRPr="00AB52AC">
        <w:rPr>
          <w:rFonts w:ascii="Times New Roman" w:hAnsi="Times New Roman"/>
        </w:rPr>
        <w:t xml:space="preserve"> </w:t>
      </w:r>
      <w:r w:rsidR="00003D00" w:rsidRPr="00AB52AC">
        <w:rPr>
          <w:rFonts w:ascii="Times New Roman" w:hAnsi="Times New Roman"/>
        </w:rPr>
        <w:t xml:space="preserve">złotych brutto), </w:t>
      </w:r>
      <w:r w:rsidR="00304789" w:rsidRPr="00AB52AC">
        <w:rPr>
          <w:rFonts w:ascii="Times New Roman" w:hAnsi="Times New Roman"/>
          <w:lang w:eastAsia="pl-PL"/>
        </w:rPr>
        <w:t>z</w:t>
      </w:r>
      <w:r w:rsidR="004C15F6">
        <w:rPr>
          <w:rFonts w:ascii="Times New Roman" w:hAnsi="Times New Roman"/>
          <w:lang w:eastAsia="pl-PL"/>
        </w:rPr>
        <w:t xml:space="preserve"> </w:t>
      </w:r>
      <w:r w:rsidR="00003D00" w:rsidRPr="00AB52AC">
        <w:rPr>
          <w:rFonts w:ascii="Times New Roman" w:hAnsi="Times New Roman"/>
          <w:lang w:eastAsia="pl-PL"/>
        </w:rPr>
        <w:t>zastrzeżeniem § 5</w:t>
      </w:r>
      <w:r w:rsidR="00304789" w:rsidRPr="00AB52AC">
        <w:rPr>
          <w:rFonts w:ascii="Times New Roman" w:hAnsi="Times New Roman"/>
          <w:lang w:eastAsia="pl-PL"/>
        </w:rPr>
        <w:t xml:space="preserve"> niniejszej umowy.</w:t>
      </w:r>
    </w:p>
    <w:p w:rsidR="00626FA4" w:rsidRDefault="00626FA4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C97E37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:rsidR="00304789" w:rsidRDefault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304789" w:rsidRPr="00F96AE4" w:rsidRDefault="00304789" w:rsidP="00626FA4">
      <w:pPr>
        <w:spacing w:after="0" w:line="360" w:lineRule="auto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Dopuszcza się możliwość wypłaty wynagrodzenia, o którym mowa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C25649">
        <w:rPr>
          <w:rFonts w:ascii="Times New Roman" w:hAnsi="Times New Roman"/>
        </w:rPr>
        <w:t>4</w:t>
      </w:r>
      <w:r w:rsidRPr="00F96AE4">
        <w:rPr>
          <w:rFonts w:ascii="Times New Roman" w:hAnsi="Times New Roman"/>
        </w:rPr>
        <w:t>, na podstawie rachunków częściowych, jeżeli wykonane czynności mogą być przedmiotem odrębnego odbioru. Suma kwot wypłaconych na podstawie rachunków częściowych nie może przekraczać ….</w:t>
      </w:r>
      <w:r w:rsidR="004C15F6">
        <w:rPr>
          <w:rFonts w:ascii="Times New Roman" w:hAnsi="Times New Roman"/>
        </w:rPr>
        <w:t xml:space="preserve"> </w:t>
      </w:r>
      <w:r w:rsidRPr="00F96AE4">
        <w:rPr>
          <w:rFonts w:ascii="Times New Roman" w:hAnsi="Times New Roman"/>
        </w:rPr>
        <w:t xml:space="preserve">%* wynagrodzenia określonego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EC228E">
        <w:rPr>
          <w:rFonts w:ascii="Times New Roman" w:hAnsi="Times New Roman"/>
        </w:rPr>
        <w:t>4</w:t>
      </w:r>
      <w:r w:rsidRPr="00F96AE4">
        <w:rPr>
          <w:rFonts w:ascii="Times New Roman" w:hAnsi="Times New Roman"/>
        </w:rPr>
        <w:t xml:space="preserve"> umowy. </w:t>
      </w:r>
    </w:p>
    <w:p w:rsidR="00304789" w:rsidRPr="00B60838" w:rsidRDefault="00304789" w:rsidP="00F96AE4">
      <w:pPr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 w:rsidRPr="00F96AE4">
        <w:rPr>
          <w:rFonts w:ascii="Times New Roman" w:hAnsi="Times New Roman"/>
          <w:sz w:val="20"/>
          <w:szCs w:val="20"/>
        </w:rPr>
        <w:t>*max. 80%</w:t>
      </w:r>
    </w:p>
    <w:p w:rsidR="00304789" w:rsidRPr="00B60838" w:rsidRDefault="00C97E37" w:rsidP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 w:rsidP="00F96AE4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Wypłata wynagrodzenia nastąpi po wystawieniu rachunku przez </w:t>
      </w:r>
      <w:r w:rsidR="00C3200E">
        <w:rPr>
          <w:rFonts w:ascii="Times New Roman" w:hAnsi="Times New Roman"/>
        </w:rPr>
        <w:t>Autora</w:t>
      </w:r>
      <w:r w:rsidRPr="00F96AE4">
        <w:rPr>
          <w:rFonts w:ascii="Times New Roman" w:hAnsi="Times New Roman"/>
        </w:rPr>
        <w:t xml:space="preserve"> i stwierdzeniu przez Zamawiaj</w:t>
      </w:r>
      <w:r w:rsidR="00EC228E">
        <w:rPr>
          <w:rFonts w:ascii="Times New Roman" w:hAnsi="Times New Roman"/>
        </w:rPr>
        <w:t>ącego terminowego wykonania D</w:t>
      </w:r>
      <w:r w:rsidRPr="00F96AE4">
        <w:rPr>
          <w:rFonts w:ascii="Times New Roman" w:hAnsi="Times New Roman"/>
        </w:rPr>
        <w:t>zieła stanowiącego przedmiot niniejszej umowy oraz jego przyjęcia przez Zamawiającego.</w:t>
      </w:r>
    </w:p>
    <w:p w:rsidR="0081321C" w:rsidRPr="0081321C" w:rsidRDefault="00C97E37" w:rsidP="0081321C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trike/>
        </w:rPr>
      </w:pPr>
      <w:r w:rsidRPr="00C25649">
        <w:rPr>
          <w:rFonts w:ascii="Times New Roman" w:hAnsi="Times New Roman"/>
        </w:rPr>
        <w:t>Wypł</w:t>
      </w:r>
      <w:r w:rsidR="00EC228E">
        <w:rPr>
          <w:rFonts w:ascii="Times New Roman" w:hAnsi="Times New Roman"/>
        </w:rPr>
        <w:t>ata wynagrodzenia za wykonanie D</w:t>
      </w:r>
      <w:r w:rsidRPr="00C25649">
        <w:rPr>
          <w:rFonts w:ascii="Times New Roman" w:hAnsi="Times New Roman"/>
        </w:rPr>
        <w:t xml:space="preserve">zieła, o którym mowa w § 1 niniejszej </w:t>
      </w:r>
      <w:r w:rsidR="004C15F6">
        <w:rPr>
          <w:rFonts w:ascii="Times New Roman" w:hAnsi="Times New Roman"/>
        </w:rPr>
        <w:t>u</w:t>
      </w:r>
      <w:r w:rsidRPr="00C25649">
        <w:rPr>
          <w:rFonts w:ascii="Times New Roman" w:hAnsi="Times New Roman"/>
        </w:rPr>
        <w:t>mowy</w:t>
      </w:r>
      <w:r w:rsidR="004C15F6">
        <w:rPr>
          <w:rFonts w:ascii="Times New Roman" w:hAnsi="Times New Roman"/>
        </w:rPr>
        <w:t>,</w:t>
      </w:r>
      <w:r w:rsidRPr="00C25649">
        <w:rPr>
          <w:rFonts w:ascii="Times New Roman" w:hAnsi="Times New Roman"/>
        </w:rPr>
        <w:t xml:space="preserve"> ulega ograniczeniu w przypadku, gdy Autor</w:t>
      </w:r>
      <w:r w:rsidR="00FB04F0" w:rsidRPr="00C25649">
        <w:rPr>
          <w:rFonts w:ascii="Times New Roman" w:hAnsi="Times New Roman"/>
        </w:rPr>
        <w:t xml:space="preserve"> wykonał Dzieło jedynie w części.</w:t>
      </w:r>
      <w:r w:rsidRPr="00C25649">
        <w:rPr>
          <w:rFonts w:ascii="Times New Roman" w:hAnsi="Times New Roman"/>
        </w:rPr>
        <w:t xml:space="preserve"> </w:t>
      </w:r>
    </w:p>
    <w:p w:rsidR="0081321C" w:rsidRPr="00A02EFE" w:rsidRDefault="0081321C" w:rsidP="0081321C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trike/>
        </w:rPr>
      </w:pPr>
      <w:r w:rsidRPr="00A02EFE">
        <w:rPr>
          <w:rFonts w:ascii="Times New Roman" w:hAnsi="Times New Roman"/>
        </w:rPr>
        <w:t xml:space="preserve">Wynagrodzenie płatne będzie przelewem na wskazane konto bankowe w terminie wynikającym </w:t>
      </w:r>
      <w:r w:rsidRPr="00A02EFE">
        <w:rPr>
          <w:rFonts w:ascii="Times New Roman" w:hAnsi="Times New Roman"/>
        </w:rPr>
        <w:br/>
        <w:t xml:space="preserve">z wewnętrznych aktów UJ publikowanych na stronie </w:t>
      </w:r>
      <w:hyperlink r:id="rId5" w:history="1">
        <w:r w:rsidRPr="00A02EFE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A02EFE">
        <w:rPr>
          <w:rFonts w:ascii="Times New Roman" w:hAnsi="Times New Roman"/>
        </w:rPr>
        <w:t>, z którymi Autor zapoznał się przed podpisaniem niniejszej umowy i które akceptuje.</w:t>
      </w:r>
    </w:p>
    <w:p w:rsidR="00100AD8" w:rsidRDefault="00100AD8" w:rsidP="007D5FC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Naliczenie wypłaty wynagrodzenia za czynności wykonane na podstawie umów cywilnoprawnych </w:t>
      </w:r>
      <w:r w:rsidRPr="00DF5BCC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DF5BCC" w:rsidRPr="00DF5BCC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EF72BD">
        <w:rPr>
          <w:rFonts w:ascii="Times New Roman" w:hAnsi="Times New Roman"/>
          <w:color w:val="000000"/>
        </w:rPr>
        <w:t>Autorze.</w:t>
      </w:r>
      <w:r w:rsidRPr="00F96AE4">
        <w:rPr>
          <w:rFonts w:ascii="Times New Roman" w:hAnsi="Times New Roman"/>
        </w:rPr>
        <w:t xml:space="preserve"> </w:t>
      </w:r>
    </w:p>
    <w:p w:rsidR="00626FA4" w:rsidRDefault="00626FA4" w:rsidP="00626FA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003D00" w:rsidRDefault="00003D00" w:rsidP="00626FA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7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 w:rsidP="00CB5BFF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D30203">
        <w:rPr>
          <w:rFonts w:ascii="Times New Roman" w:hAnsi="Times New Roman"/>
          <w:color w:val="000000"/>
        </w:rPr>
        <w:t>W przypadku niemożności rozpocz</w:t>
      </w:r>
      <w:r w:rsidR="00EF72BD">
        <w:rPr>
          <w:rFonts w:ascii="Times New Roman" w:hAnsi="Times New Roman"/>
          <w:color w:val="000000"/>
        </w:rPr>
        <w:t>ęcia wykonania lub zakończenia D</w:t>
      </w:r>
      <w:r w:rsidRPr="00D30203">
        <w:rPr>
          <w:rFonts w:ascii="Times New Roman" w:hAnsi="Times New Roman"/>
          <w:color w:val="000000"/>
        </w:rPr>
        <w:t>zieła</w:t>
      </w:r>
      <w:r w:rsidR="00D30203" w:rsidRPr="00D30203">
        <w:rPr>
          <w:rFonts w:ascii="Times New Roman" w:hAnsi="Times New Roman"/>
          <w:color w:val="000000"/>
        </w:rPr>
        <w:t xml:space="preserve"> w terminie</w:t>
      </w:r>
      <w:r w:rsidRPr="00D30203">
        <w:rPr>
          <w:rFonts w:ascii="Times New Roman" w:hAnsi="Times New Roman"/>
          <w:color w:val="000000"/>
        </w:rPr>
        <w:t>,</w:t>
      </w:r>
      <w:r w:rsidR="00003D00">
        <w:rPr>
          <w:rFonts w:ascii="Times New Roman" w:hAnsi="Times New Roman"/>
          <w:color w:val="000000"/>
        </w:rPr>
        <w:t xml:space="preserve"> o którym mowa w </w:t>
      </w:r>
      <w:r w:rsidR="00D30203">
        <w:rPr>
          <w:rFonts w:ascii="Times New Roman" w:hAnsi="Times New Roman"/>
          <w:color w:val="000000"/>
        </w:rPr>
        <w:t>§ 2</w:t>
      </w:r>
      <w:r w:rsidR="004C15F6">
        <w:rPr>
          <w:rFonts w:ascii="Times New Roman" w:hAnsi="Times New Roman"/>
          <w:color w:val="000000"/>
        </w:rPr>
        <w:t xml:space="preserve">, </w:t>
      </w:r>
      <w:r w:rsidR="00C3200E">
        <w:rPr>
          <w:rFonts w:ascii="Times New Roman" w:hAnsi="Times New Roman"/>
          <w:color w:val="000000"/>
        </w:rPr>
        <w:t>Autor</w:t>
      </w:r>
      <w:r w:rsidRPr="00D30203">
        <w:rPr>
          <w:rFonts w:ascii="Times New Roman" w:hAnsi="Times New Roman"/>
          <w:color w:val="000000"/>
        </w:rPr>
        <w:t xml:space="preserve"> zobowiązuje się natychmiast poinformować o tym Zamawiającego.</w:t>
      </w: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620450" w:rsidRPr="00B60838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620450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626FA4" w:rsidRDefault="00626FA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003D00" w:rsidRDefault="00003D00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</w:t>
      </w:r>
    </w:p>
    <w:p w:rsidR="00277E0B" w:rsidRPr="00626FA4" w:rsidRDefault="00277E0B" w:rsidP="00003D0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0203" w:rsidRDefault="00D30203" w:rsidP="00D30203">
      <w:pPr>
        <w:pStyle w:val="Akapitzlist1"/>
        <w:numPr>
          <w:ilvl w:val="3"/>
          <w:numId w:val="7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zastrzega sobie prawo nieprzyjęcia całości lub części dzieła, o którym mowa w § 1 niniejszej </w:t>
      </w:r>
      <w:r w:rsidR="004C15F6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mowy, jeżeli zawiera ono dyskwalifikujące wady merytoryczne. </w:t>
      </w:r>
    </w:p>
    <w:p w:rsidR="00D30203" w:rsidRPr="00B60838" w:rsidRDefault="00D30203" w:rsidP="00AB52AC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D30203" w:rsidRPr="00B60838" w:rsidRDefault="00D30203" w:rsidP="00626FA4">
      <w:pPr>
        <w:pStyle w:val="Akapitzlist1"/>
        <w:numPr>
          <w:ilvl w:val="0"/>
          <w:numId w:val="10"/>
        </w:numPr>
        <w:spacing w:after="0" w:line="360" w:lineRule="auto"/>
        <w:ind w:left="811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D30203" w:rsidRDefault="00D30203" w:rsidP="00626FA4">
      <w:pPr>
        <w:pStyle w:val="Akapitzlist1"/>
        <w:numPr>
          <w:ilvl w:val="0"/>
          <w:numId w:val="10"/>
        </w:numPr>
        <w:spacing w:after="0" w:line="360" w:lineRule="auto"/>
        <w:ind w:left="811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zażądać odpowiedniego obniżenia wynagrodzenia Autora.</w:t>
      </w:r>
    </w:p>
    <w:p w:rsidR="00003D00" w:rsidRPr="00277E0B" w:rsidRDefault="00003D00" w:rsidP="00003D00">
      <w:pPr>
        <w:spacing w:after="0" w:line="100" w:lineRule="atLeast"/>
        <w:rPr>
          <w:rFonts w:ascii="Times New Roman" w:hAnsi="Times New Roman"/>
          <w:color w:val="000000"/>
          <w:sz w:val="16"/>
          <w:szCs w:val="16"/>
        </w:rPr>
      </w:pPr>
    </w:p>
    <w:p w:rsidR="00277E0B" w:rsidRDefault="00003D00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9</w:t>
      </w:r>
    </w:p>
    <w:p w:rsidR="00626FA4" w:rsidRPr="00626FA4" w:rsidRDefault="00626FA4" w:rsidP="00003D0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E37" w:rsidRDefault="00C97E37" w:rsidP="00EF72BD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F72BD">
        <w:rPr>
          <w:rFonts w:ascii="Times New Roman" w:hAnsi="Times New Roman"/>
          <w:color w:val="000000"/>
        </w:rPr>
        <w:t>Zamawiający może odstąp</w:t>
      </w:r>
      <w:r w:rsidR="00AB52AC" w:rsidRPr="00EF72BD">
        <w:rPr>
          <w:rFonts w:ascii="Times New Roman" w:hAnsi="Times New Roman"/>
          <w:color w:val="000000"/>
        </w:rPr>
        <w:t xml:space="preserve">ić od umowy </w:t>
      </w:r>
      <w:r w:rsidR="00EF72BD" w:rsidRPr="00EF72BD">
        <w:rPr>
          <w:rFonts w:ascii="Times New Roman" w:hAnsi="Times New Roman"/>
          <w:color w:val="000000"/>
        </w:rPr>
        <w:t xml:space="preserve">również </w:t>
      </w:r>
      <w:r w:rsidR="00AB52AC" w:rsidRPr="00EF72BD">
        <w:rPr>
          <w:rFonts w:ascii="Times New Roman" w:hAnsi="Times New Roman"/>
          <w:color w:val="000000"/>
        </w:rPr>
        <w:t xml:space="preserve">w przypadku </w:t>
      </w:r>
      <w:r w:rsidR="00EF72BD" w:rsidRPr="00EF72BD">
        <w:rPr>
          <w:rFonts w:ascii="Times New Roman" w:hAnsi="Times New Roman"/>
          <w:color w:val="000000"/>
        </w:rPr>
        <w:t>wyłączenia z programu</w:t>
      </w:r>
      <w:r w:rsidRPr="00EF72BD">
        <w:rPr>
          <w:rFonts w:ascii="Times New Roman" w:hAnsi="Times New Roman"/>
          <w:color w:val="000000"/>
        </w:rPr>
        <w:t xml:space="preserve"> zajęć, </w:t>
      </w:r>
      <w:r w:rsidR="00472BAB" w:rsidRPr="00EF72BD">
        <w:rPr>
          <w:rFonts w:ascii="Times New Roman" w:hAnsi="Times New Roman"/>
          <w:color w:val="000000"/>
        </w:rPr>
        <w:t xml:space="preserve">na potrzeby których Autor wykonuje dzieło stanowiące przedmiot niniejszej umowy. </w:t>
      </w:r>
      <w:r w:rsidR="00EF72BD">
        <w:rPr>
          <w:rFonts w:ascii="Times New Roman" w:hAnsi="Times New Roman"/>
          <w:color w:val="000000"/>
        </w:rPr>
        <w:t>Nie uchybia to uprawnieniom określonym w § 7 ust. 2.</w:t>
      </w:r>
    </w:p>
    <w:p w:rsidR="00472BAB" w:rsidRPr="00EF72BD" w:rsidRDefault="00472BAB" w:rsidP="00EF72BD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F72BD">
        <w:rPr>
          <w:rFonts w:ascii="Times New Roman" w:hAnsi="Times New Roman"/>
          <w:color w:val="000000"/>
        </w:rPr>
        <w:t>W przypadkach określonych w ust.</w:t>
      </w:r>
      <w:r w:rsidR="004C15F6">
        <w:rPr>
          <w:rFonts w:ascii="Times New Roman" w:hAnsi="Times New Roman"/>
          <w:color w:val="000000"/>
        </w:rPr>
        <w:t xml:space="preserve"> </w:t>
      </w:r>
      <w:r w:rsidRPr="00EF72BD">
        <w:rPr>
          <w:rFonts w:ascii="Times New Roman" w:hAnsi="Times New Roman"/>
          <w:color w:val="000000"/>
        </w:rPr>
        <w:t>1 Autor otrzyma</w:t>
      </w:r>
      <w:r w:rsidR="00EF72BD">
        <w:rPr>
          <w:rFonts w:ascii="Times New Roman" w:hAnsi="Times New Roman"/>
          <w:color w:val="000000"/>
        </w:rPr>
        <w:t xml:space="preserve"> wynagrodzenie za już wykonane D</w:t>
      </w:r>
      <w:r w:rsidRPr="00EF72BD">
        <w:rPr>
          <w:rFonts w:ascii="Times New Roman" w:hAnsi="Times New Roman"/>
          <w:color w:val="000000"/>
        </w:rPr>
        <w:t xml:space="preserve">zieło lub jego część, jeżeli zawiadomienie o odstąpieniu od umowy przez Zamawiającego zostało dokonane po terminie </w:t>
      </w:r>
      <w:r w:rsidR="00EF72BD">
        <w:rPr>
          <w:rFonts w:ascii="Times New Roman" w:hAnsi="Times New Roman"/>
          <w:color w:val="000000"/>
        </w:rPr>
        <w:t xml:space="preserve">wykonania Dzieła lub jego części. </w:t>
      </w:r>
    </w:p>
    <w:p w:rsidR="003D3F80" w:rsidRDefault="00003D00" w:rsidP="003D3F8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10</w:t>
      </w:r>
    </w:p>
    <w:p w:rsidR="004C15F6" w:rsidRPr="00B60838" w:rsidRDefault="004C15F6" w:rsidP="003D3F8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3D3F80" w:rsidRDefault="003D3F80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zobowiązuje się, w terminie i na zasadach obowią</w:t>
      </w:r>
      <w:r w:rsidR="007924B2">
        <w:rPr>
          <w:rFonts w:ascii="Times New Roman" w:hAnsi="Times New Roman"/>
          <w:color w:val="000000"/>
        </w:rPr>
        <w:t>zujących u Zamawiającego, do </w:t>
      </w:r>
      <w:r>
        <w:rPr>
          <w:rFonts w:ascii="Times New Roman" w:hAnsi="Times New Roman"/>
          <w:color w:val="000000"/>
        </w:rPr>
        <w:t xml:space="preserve">nieodpłatnego użyczenia będących w jego posiadaniu środków koniecznych Autorowi do stworzenia Dzieła, w szczególności sal wykładowych, </w:t>
      </w:r>
      <w:r w:rsidR="00C25649">
        <w:rPr>
          <w:rFonts w:ascii="Times New Roman" w:hAnsi="Times New Roman"/>
          <w:color w:val="000000"/>
        </w:rPr>
        <w:t xml:space="preserve">oraz w miarę możliwości: </w:t>
      </w:r>
      <w:r>
        <w:rPr>
          <w:rFonts w:ascii="Times New Roman" w:hAnsi="Times New Roman"/>
          <w:color w:val="000000"/>
        </w:rPr>
        <w:t>urządzeń audiowizualnych, komputerowych</w:t>
      </w:r>
      <w:r w:rsidR="00C25649">
        <w:rPr>
          <w:rFonts w:ascii="Times New Roman" w:hAnsi="Times New Roman"/>
          <w:color w:val="000000"/>
        </w:rPr>
        <w:t>, środków do</w:t>
      </w:r>
      <w:r w:rsidR="004C15F6">
        <w:rPr>
          <w:rFonts w:ascii="Times New Roman" w:hAnsi="Times New Roman"/>
          <w:color w:val="000000"/>
        </w:rPr>
        <w:t xml:space="preserve"> </w:t>
      </w:r>
      <w:r w:rsidR="00C25649">
        <w:rPr>
          <w:rFonts w:ascii="Times New Roman" w:hAnsi="Times New Roman"/>
          <w:color w:val="000000"/>
        </w:rPr>
        <w:t>utrwalania fonii i wizji</w:t>
      </w:r>
      <w:r w:rsidR="004C15F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itp. </w:t>
      </w:r>
    </w:p>
    <w:p w:rsidR="003D3F80" w:rsidRDefault="003D3F80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zobowiązuje się stosować do ustalonych przez Zamawiającego uregulowań w zakresie korzystania ze środków wymienionych w ust.</w:t>
      </w:r>
      <w:r w:rsidR="004C15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1, a w przypadku ich uszkodzenia, zgubienia lub wyrządzenia innej szkody w mieniu Zamawiającego do jej stosownego wyrównania. Wyrównanie szkody nastąpi przez potrącenie z wynagrodzenia Autora przysługującego z tytułu niniejszej umowy.</w:t>
      </w:r>
    </w:p>
    <w:p w:rsidR="0017596F" w:rsidRPr="00B60838" w:rsidRDefault="0017596F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zastrzega sobie prawo do dochodzenia odszkodowania w pełnej wysokości za wyrządzoną przez Autora szkodę, o której mowa w ust.</w:t>
      </w:r>
      <w:r w:rsidR="004C15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2, w przypadku gdy należne Autorowi </w:t>
      </w:r>
      <w:r w:rsidR="00944964">
        <w:rPr>
          <w:rFonts w:ascii="Times New Roman" w:hAnsi="Times New Roman"/>
          <w:color w:val="000000"/>
        </w:rPr>
        <w:t>wynagrodzenie nie pokryje jej wysokości</w:t>
      </w:r>
      <w:r>
        <w:rPr>
          <w:rFonts w:ascii="Times New Roman" w:hAnsi="Times New Roman"/>
          <w:color w:val="000000"/>
        </w:rPr>
        <w:t>.</w:t>
      </w: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11</w:t>
      </w:r>
    </w:p>
    <w:p w:rsidR="004C15F6" w:rsidRPr="00626FA4" w:rsidRDefault="004C15F6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620450" w:rsidRPr="00626FA4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12</w:t>
      </w:r>
    </w:p>
    <w:p w:rsidR="00277E0B" w:rsidRPr="00B60838" w:rsidRDefault="00277E0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EF384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277E0B">
        <w:rPr>
          <w:rFonts w:ascii="Times New Roman" w:hAnsi="Times New Roman"/>
          <w:color w:val="000000"/>
        </w:rPr>
        <w:t>K</w:t>
      </w:r>
      <w:r w:rsidRPr="00B60838">
        <w:rPr>
          <w:rFonts w:ascii="Times New Roman" w:hAnsi="Times New Roman"/>
          <w:color w:val="000000"/>
        </w:rPr>
        <w:t xml:space="preserve">odeksu cywilnego oraz ustawy o prawie autorskim i prawach pokrewnych. </w:t>
      </w: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13</w:t>
      </w:r>
    </w:p>
    <w:p w:rsidR="00277E0B" w:rsidRPr="00626FA4" w:rsidRDefault="00277E0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Mogące wyniknąć z niniejszej umowy spory rozstrzygać będą rzeczowo właściwe sądy w Krakowie.</w:t>
      </w:r>
    </w:p>
    <w:p w:rsidR="00620450" w:rsidRPr="00626FA4" w:rsidRDefault="00620450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Default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14</w:t>
      </w:r>
    </w:p>
    <w:p w:rsidR="00277E0B" w:rsidRPr="00626FA4" w:rsidRDefault="00277E0B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 w:rsidP="00EF384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C3200E">
        <w:rPr>
          <w:rFonts w:ascii="Times New Roman" w:hAnsi="Times New Roman"/>
          <w:color w:val="000000"/>
        </w:rPr>
        <w:t>Autor</w:t>
      </w:r>
      <w:r w:rsidR="00C25649">
        <w:rPr>
          <w:rFonts w:ascii="Times New Roman" w:hAnsi="Times New Roman"/>
          <w:color w:val="000000"/>
        </w:rPr>
        <w:t>, a </w:t>
      </w:r>
      <w:r w:rsidRPr="00B60838">
        <w:rPr>
          <w:rFonts w:ascii="Times New Roman" w:hAnsi="Times New Roman"/>
          <w:color w:val="000000"/>
        </w:rPr>
        <w:t>dwa Zamawiający.</w:t>
      </w:r>
    </w:p>
    <w:p w:rsidR="00D25B3D" w:rsidRPr="00D25B3D" w:rsidRDefault="00D25B3D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1710492234" w:edGrp="everyone"/>
      <w:r w:rsidRPr="00B60838">
        <w:rPr>
          <w:rFonts w:ascii="Times New Roman" w:hAnsi="Times New Roman"/>
          <w:color w:val="000000"/>
        </w:rPr>
        <w:t>…………………………………………..</w:t>
      </w:r>
      <w:permEnd w:id="1710492234"/>
      <w:r w:rsidRPr="00B60838">
        <w:rPr>
          <w:rFonts w:ascii="Times New Roman" w:hAnsi="Times New Roman"/>
          <w:color w:val="000000"/>
        </w:rPr>
        <w:t xml:space="preserve">                          </w:t>
      </w:r>
      <w:permStart w:id="1701056528" w:edGrp="everyone"/>
      <w:r w:rsidRPr="00B60838">
        <w:rPr>
          <w:rFonts w:ascii="Times New Roman" w:hAnsi="Times New Roman"/>
          <w:color w:val="000000"/>
        </w:rPr>
        <w:t>………………………………………………</w:t>
      </w:r>
      <w:permEnd w:id="1701056528"/>
    </w:p>
    <w:p w:rsidR="00620450" w:rsidRPr="00277E0B" w:rsidRDefault="00620450" w:rsidP="00B30F37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277E0B">
        <w:rPr>
          <w:rFonts w:ascii="Times New Roman" w:hAnsi="Times New Roman"/>
          <w:color w:val="000000"/>
          <w:sz w:val="18"/>
          <w:szCs w:val="18"/>
        </w:rPr>
        <w:t>Zamawiający</w:t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="00C3200E" w:rsidRPr="00277E0B">
        <w:rPr>
          <w:rFonts w:ascii="Times New Roman" w:hAnsi="Times New Roman"/>
          <w:color w:val="000000"/>
          <w:sz w:val="18"/>
          <w:szCs w:val="18"/>
        </w:rPr>
        <w:t>Autor</w:t>
      </w:r>
    </w:p>
    <w:sectPr w:rsidR="00620450" w:rsidRPr="00277E0B" w:rsidSect="00CA600A">
      <w:pgSz w:w="11906" w:h="16838"/>
      <w:pgMar w:top="426" w:right="1134" w:bottom="284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AC5B1A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294402E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3B4CA2"/>
    <w:multiLevelType w:val="multilevel"/>
    <w:tmpl w:val="E544EA7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E039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A4386B"/>
    <w:multiLevelType w:val="hybridMultilevel"/>
    <w:tmpl w:val="2B5258D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6527708"/>
    <w:multiLevelType w:val="hybridMultilevel"/>
    <w:tmpl w:val="A15A6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2A0F"/>
    <w:multiLevelType w:val="hybridMultilevel"/>
    <w:tmpl w:val="2A00AECC"/>
    <w:lvl w:ilvl="0" w:tplc="47B424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CB7CD2"/>
    <w:multiLevelType w:val="hybridMultilevel"/>
    <w:tmpl w:val="8DBAAA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030733"/>
    <w:multiLevelType w:val="hybridMultilevel"/>
    <w:tmpl w:val="FC0AD562"/>
    <w:lvl w:ilvl="0" w:tplc="21E843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2AA2713"/>
    <w:multiLevelType w:val="hybridMultilevel"/>
    <w:tmpl w:val="476E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4E8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ay9zjZs3b8WDiVsat56klxlPmx4cZ6aJvEtzh6X8PvwYQDzJNIvTsJnWOnyVKjqwMt7PSkAmEkJ2vqamznTPrg==" w:salt="DHw8Zty4hlVKUXbEAYEnZ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5"/>
    <w:rsid w:val="00003D00"/>
    <w:rsid w:val="00005B67"/>
    <w:rsid w:val="00013D4D"/>
    <w:rsid w:val="00023991"/>
    <w:rsid w:val="00082423"/>
    <w:rsid w:val="00100AD8"/>
    <w:rsid w:val="00137E9F"/>
    <w:rsid w:val="00173272"/>
    <w:rsid w:val="0017596F"/>
    <w:rsid w:val="00230B57"/>
    <w:rsid w:val="00242A53"/>
    <w:rsid w:val="00242F8A"/>
    <w:rsid w:val="00247290"/>
    <w:rsid w:val="00277E0B"/>
    <w:rsid w:val="002948A7"/>
    <w:rsid w:val="002D012E"/>
    <w:rsid w:val="00304789"/>
    <w:rsid w:val="003361CE"/>
    <w:rsid w:val="0035544C"/>
    <w:rsid w:val="00372249"/>
    <w:rsid w:val="00392BB8"/>
    <w:rsid w:val="003B4ACE"/>
    <w:rsid w:val="003D3F80"/>
    <w:rsid w:val="003D5DF2"/>
    <w:rsid w:val="004070C0"/>
    <w:rsid w:val="00472BAB"/>
    <w:rsid w:val="00474557"/>
    <w:rsid w:val="004A7C2A"/>
    <w:rsid w:val="004B1DFE"/>
    <w:rsid w:val="004C0D6E"/>
    <w:rsid w:val="004C15F6"/>
    <w:rsid w:val="00570885"/>
    <w:rsid w:val="0060007B"/>
    <w:rsid w:val="00620450"/>
    <w:rsid w:val="00626FA4"/>
    <w:rsid w:val="00670C1E"/>
    <w:rsid w:val="00694E35"/>
    <w:rsid w:val="006A4238"/>
    <w:rsid w:val="006B6524"/>
    <w:rsid w:val="006D27B5"/>
    <w:rsid w:val="00710811"/>
    <w:rsid w:val="00750356"/>
    <w:rsid w:val="007924B2"/>
    <w:rsid w:val="007D5FC6"/>
    <w:rsid w:val="007F4CC8"/>
    <w:rsid w:val="00807AAF"/>
    <w:rsid w:val="0081321C"/>
    <w:rsid w:val="00862B3F"/>
    <w:rsid w:val="00944964"/>
    <w:rsid w:val="00946169"/>
    <w:rsid w:val="00950B11"/>
    <w:rsid w:val="009563AC"/>
    <w:rsid w:val="00A02EFE"/>
    <w:rsid w:val="00A86EB5"/>
    <w:rsid w:val="00AB52AC"/>
    <w:rsid w:val="00B04CA7"/>
    <w:rsid w:val="00B30F37"/>
    <w:rsid w:val="00B60838"/>
    <w:rsid w:val="00BA34FA"/>
    <w:rsid w:val="00C25649"/>
    <w:rsid w:val="00C3200E"/>
    <w:rsid w:val="00C63AAC"/>
    <w:rsid w:val="00C81B8F"/>
    <w:rsid w:val="00C9201B"/>
    <w:rsid w:val="00C97E37"/>
    <w:rsid w:val="00CA600A"/>
    <w:rsid w:val="00CB23E7"/>
    <w:rsid w:val="00CB5BFF"/>
    <w:rsid w:val="00D25B3D"/>
    <w:rsid w:val="00D27774"/>
    <w:rsid w:val="00D30203"/>
    <w:rsid w:val="00D417F8"/>
    <w:rsid w:val="00D447A9"/>
    <w:rsid w:val="00D729D4"/>
    <w:rsid w:val="00DA191D"/>
    <w:rsid w:val="00DF5BCC"/>
    <w:rsid w:val="00E7683D"/>
    <w:rsid w:val="00E96F15"/>
    <w:rsid w:val="00EC1B34"/>
    <w:rsid w:val="00EC228E"/>
    <w:rsid w:val="00EF3844"/>
    <w:rsid w:val="00EF72BD"/>
    <w:rsid w:val="00F14AAB"/>
    <w:rsid w:val="00F96AE4"/>
    <w:rsid w:val="00FB04F0"/>
    <w:rsid w:val="00FB37A8"/>
    <w:rsid w:val="00FC61E2"/>
    <w:rsid w:val="00FD6319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DA5EA8-45D0-4CDA-BA6E-2EBEC41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evel1">
    <w:name w:val="Level 1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4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132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8220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Barbara Skwarek</cp:lastModifiedBy>
  <cp:revision>2</cp:revision>
  <cp:lastPrinted>2016-12-09T07:55:00Z</cp:lastPrinted>
  <dcterms:created xsi:type="dcterms:W3CDTF">2020-12-02T07:00:00Z</dcterms:created>
  <dcterms:modified xsi:type="dcterms:W3CDTF">2020-12-02T07:00:00Z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