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334347" w:rsidTr="00334347">
        <w:tc>
          <w:tcPr>
            <w:tcW w:w="4644" w:type="dxa"/>
          </w:tcPr>
          <w:p w:rsidR="00334347" w:rsidRPr="003F5485" w:rsidRDefault="004A404C" w:rsidP="00334347">
            <w:pPr>
              <w:jc w:val="right"/>
              <w:rPr>
                <w:rFonts w:ascii="Times New Roman" w:hAnsi="Times New Roman"/>
                <w:sz w:val="16"/>
              </w:rPr>
            </w:pPr>
            <w:r>
              <w:rPr>
                <w:rFonts w:ascii="Times New Roman" w:hAnsi="Times New Roman"/>
                <w:sz w:val="24"/>
                <w:szCs w:val="24"/>
              </w:rPr>
              <w:tab/>
            </w:r>
            <w:r>
              <w:rPr>
                <w:rFonts w:ascii="Times New Roman" w:hAnsi="Times New Roman"/>
                <w:sz w:val="24"/>
                <w:szCs w:val="24"/>
              </w:rPr>
              <w:tab/>
            </w:r>
            <w:r w:rsidR="00334347" w:rsidRPr="003F5485">
              <w:rPr>
                <w:rFonts w:ascii="Times New Roman" w:hAnsi="Times New Roman"/>
                <w:sz w:val="16"/>
              </w:rPr>
              <w:t xml:space="preserve">Załącznik nr </w:t>
            </w:r>
            <w:r w:rsidR="00334347">
              <w:rPr>
                <w:rFonts w:ascii="Times New Roman" w:hAnsi="Times New Roman"/>
                <w:sz w:val="16"/>
              </w:rPr>
              <w:t>7</w:t>
            </w:r>
            <w:r w:rsidR="00334347" w:rsidRPr="003F5485">
              <w:rPr>
                <w:rFonts w:ascii="Times New Roman" w:hAnsi="Times New Roman"/>
                <w:sz w:val="16"/>
              </w:rPr>
              <w:t xml:space="preserve"> do zarz</w:t>
            </w:r>
            <w:r w:rsidR="00334347">
              <w:rPr>
                <w:rFonts w:ascii="Times New Roman" w:hAnsi="Times New Roman"/>
                <w:sz w:val="16"/>
              </w:rPr>
              <w:t>ądzenia nr 64 Rektora UJ z 26 maja 2017</w:t>
            </w:r>
            <w:r w:rsidR="00334347" w:rsidRPr="003F5485">
              <w:rPr>
                <w:rFonts w:ascii="Times New Roman" w:hAnsi="Times New Roman"/>
                <w:sz w:val="16"/>
              </w:rPr>
              <w:t xml:space="preserve"> r.</w:t>
            </w:r>
          </w:p>
          <w:p w:rsidR="00334347" w:rsidRPr="003F5485" w:rsidRDefault="00334347" w:rsidP="00334347">
            <w:pPr>
              <w:rPr>
                <w:rFonts w:ascii="Times New Roman" w:hAnsi="Times New Roman"/>
                <w:sz w:val="24"/>
                <w:szCs w:val="24"/>
              </w:rPr>
            </w:pPr>
          </w:p>
          <w:p w:rsidR="00334347" w:rsidRPr="003F5485" w:rsidRDefault="00334347" w:rsidP="004A404C">
            <w:pPr>
              <w:rPr>
                <w:rFonts w:ascii="Times New Roman" w:hAnsi="Times New Roman"/>
                <w:sz w:val="24"/>
                <w:szCs w:val="24"/>
              </w:rPr>
            </w:pPr>
          </w:p>
          <w:p w:rsidR="00334347" w:rsidRPr="003F5485" w:rsidRDefault="00334347" w:rsidP="004A404C">
            <w:pPr>
              <w:rPr>
                <w:rFonts w:ascii="Times New Roman" w:hAnsi="Times New Roman"/>
                <w:sz w:val="20"/>
                <w:szCs w:val="20"/>
              </w:rPr>
            </w:pPr>
            <w:r w:rsidRPr="003F5485">
              <w:rPr>
                <w:rFonts w:ascii="Times New Roman" w:hAnsi="Times New Roman"/>
                <w:sz w:val="20"/>
                <w:szCs w:val="20"/>
              </w:rPr>
              <w:t>(piecz</w:t>
            </w:r>
            <w:r>
              <w:rPr>
                <w:rFonts w:ascii="Times New Roman" w:hAnsi="Times New Roman"/>
                <w:sz w:val="20"/>
                <w:szCs w:val="20"/>
              </w:rPr>
              <w:t>ątka</w:t>
            </w:r>
            <w:r w:rsidRPr="003F5485">
              <w:rPr>
                <w:rFonts w:ascii="Times New Roman" w:hAnsi="Times New Roman"/>
                <w:sz w:val="20"/>
                <w:szCs w:val="20"/>
              </w:rPr>
              <w:t xml:space="preserve"> jednostki zlecającej)</w:t>
            </w:r>
          </w:p>
          <w:p w:rsidR="00334347" w:rsidRPr="003F5485" w:rsidRDefault="00334347" w:rsidP="004A404C">
            <w:pPr>
              <w:rPr>
                <w:rFonts w:ascii="Times New Roman" w:hAnsi="Times New Roman"/>
                <w:sz w:val="20"/>
                <w:szCs w:val="20"/>
              </w:rPr>
            </w:pPr>
          </w:p>
          <w:p w:rsidR="00334347" w:rsidRPr="003F5485" w:rsidRDefault="00334347" w:rsidP="004A404C">
            <w:pPr>
              <w:jc w:val="center"/>
              <w:rPr>
                <w:rFonts w:ascii="Times New Roman" w:hAnsi="Times New Roman"/>
                <w:sz w:val="4"/>
                <w:szCs w:val="4"/>
              </w:rPr>
            </w:pPr>
          </w:p>
          <w:p w:rsidR="00334347" w:rsidRPr="003F5485" w:rsidRDefault="00334347" w:rsidP="004A404C">
            <w:pPr>
              <w:tabs>
                <w:tab w:val="left" w:pos="3420"/>
              </w:tabs>
              <w:rPr>
                <w:rFonts w:ascii="Times New Roman" w:hAnsi="Times New Roman"/>
              </w:rPr>
            </w:pPr>
            <w:permStart w:id="1439115221" w:edGrp="everyone"/>
            <w:r w:rsidRPr="003F5485">
              <w:rPr>
                <w:rFonts w:ascii="Times New Roman" w:hAnsi="Times New Roman"/>
              </w:rPr>
              <w:t>...................................................</w:t>
            </w:r>
          </w:p>
          <w:permEnd w:id="1439115221"/>
          <w:p w:rsidR="00334347" w:rsidRPr="003F5485" w:rsidRDefault="00334347" w:rsidP="004A404C">
            <w:pPr>
              <w:tabs>
                <w:tab w:val="left" w:pos="3420"/>
              </w:tabs>
              <w:rPr>
                <w:rFonts w:ascii="Times New Roman" w:hAnsi="Times New Roman"/>
                <w:sz w:val="16"/>
              </w:rPr>
            </w:pPr>
            <w:r w:rsidRPr="003F5485">
              <w:rPr>
                <w:rFonts w:ascii="Times New Roman" w:hAnsi="Times New Roman"/>
                <w:sz w:val="16"/>
              </w:rPr>
              <w:t xml:space="preserve">                       Numer umowy</w:t>
            </w:r>
          </w:p>
          <w:p w:rsidR="00334347" w:rsidRDefault="00334347" w:rsidP="004A404C">
            <w:pPr>
              <w:jc w:val="right"/>
              <w:rPr>
                <w:rFonts w:ascii="Times New Roman" w:hAnsi="Times New Roman"/>
              </w:rPr>
            </w:pPr>
            <w:r w:rsidRPr="003F5485">
              <w:rPr>
                <w:rFonts w:ascii="Times New Roman" w:hAnsi="Times New Roman"/>
                <w:sz w:val="16"/>
                <w:szCs w:val="16"/>
              </w:rPr>
              <w:tab/>
            </w:r>
            <w:r w:rsidRPr="003F5485">
              <w:rPr>
                <w:rFonts w:ascii="Times New Roman" w:hAnsi="Times New Roman"/>
                <w:sz w:val="16"/>
                <w:szCs w:val="16"/>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t xml:space="preserve">    Kraków, dnia </w:t>
            </w:r>
            <w:permStart w:id="464550109" w:edGrp="everyone"/>
            <w:r w:rsidRPr="003F5485">
              <w:rPr>
                <w:rFonts w:ascii="Times New Roman" w:hAnsi="Times New Roman"/>
              </w:rPr>
              <w:t>...............................</w:t>
            </w:r>
            <w:permEnd w:id="464550109"/>
          </w:p>
          <w:p w:rsidR="004A404C" w:rsidRDefault="004A404C" w:rsidP="004A404C">
            <w:pPr>
              <w:rPr>
                <w:rFonts w:ascii="Times New Roman" w:hAnsi="Times New Roman"/>
                <w:sz w:val="16"/>
                <w:szCs w:val="16"/>
              </w:rPr>
            </w:pPr>
          </w:p>
          <w:p w:rsidR="004A404C" w:rsidRPr="003F5485" w:rsidRDefault="004A404C" w:rsidP="004A404C">
            <w:pPr>
              <w:rPr>
                <w:rFonts w:ascii="Times New Roman" w:hAnsi="Times New Roman"/>
              </w:rPr>
            </w:pPr>
            <w:r w:rsidRPr="003F5485">
              <w:rPr>
                <w:rFonts w:ascii="Times New Roman" w:hAnsi="Times New Roman"/>
                <w:sz w:val="16"/>
                <w:szCs w:val="16"/>
              </w:rPr>
              <w:t>Źródło finansowania:</w:t>
            </w:r>
            <w:r w:rsidRPr="003F5485">
              <w:rPr>
                <w:rFonts w:ascii="Times New Roman" w:hAnsi="Times New Roman"/>
                <w:sz w:val="16"/>
                <w:szCs w:val="16"/>
              </w:rPr>
              <w:tab/>
            </w:r>
          </w:p>
          <w:p w:rsidR="00334347" w:rsidRPr="003F5485" w:rsidRDefault="00334347" w:rsidP="004A404C">
            <w:pPr>
              <w:tabs>
                <w:tab w:val="left" w:pos="3420"/>
              </w:tabs>
              <w:rPr>
                <w:rFonts w:ascii="Times New Roman" w:hAnsi="Times New Roman"/>
                <w:sz w:val="20"/>
                <w:szCs w:val="20"/>
              </w:rPr>
            </w:pPr>
            <w:r w:rsidRPr="003F5485">
              <w:rPr>
                <w:rFonts w:ascii="Times New Roman" w:hAnsi="Times New Roman"/>
                <w:sz w:val="20"/>
                <w:szCs w:val="20"/>
              </w:rPr>
              <w:t xml:space="preserve">MPK </w:t>
            </w:r>
            <w:permStart w:id="928997226" w:edGrp="everyone"/>
            <w:r w:rsidRPr="003F5485">
              <w:rPr>
                <w:rFonts w:ascii="Times New Roman" w:hAnsi="Times New Roman"/>
                <w:sz w:val="20"/>
                <w:szCs w:val="20"/>
              </w:rPr>
              <w:t>……………………….</w:t>
            </w:r>
            <w:permEnd w:id="928997226"/>
          </w:p>
          <w:p w:rsidR="00334347" w:rsidRPr="003F5485" w:rsidRDefault="00334347" w:rsidP="004A404C">
            <w:pPr>
              <w:tabs>
                <w:tab w:val="left" w:pos="3420"/>
              </w:tabs>
              <w:rPr>
                <w:rFonts w:ascii="Times New Roman" w:hAnsi="Times New Roman"/>
                <w:sz w:val="20"/>
                <w:szCs w:val="20"/>
              </w:rPr>
            </w:pPr>
            <w:r w:rsidRPr="003F5485">
              <w:rPr>
                <w:rFonts w:ascii="Times New Roman" w:hAnsi="Times New Roman"/>
                <w:sz w:val="20"/>
                <w:szCs w:val="20"/>
              </w:rPr>
              <w:t xml:space="preserve">Nr zlecenia </w:t>
            </w:r>
            <w:permStart w:id="953182242" w:edGrp="everyone"/>
            <w:r w:rsidRPr="003F5485">
              <w:rPr>
                <w:rFonts w:ascii="Times New Roman" w:hAnsi="Times New Roman"/>
                <w:sz w:val="20"/>
                <w:szCs w:val="20"/>
              </w:rPr>
              <w:t>…………………</w:t>
            </w:r>
            <w:permEnd w:id="953182242"/>
          </w:p>
          <w:p w:rsidR="00334347" w:rsidRPr="003F5485" w:rsidRDefault="00334347" w:rsidP="004A404C">
            <w:pPr>
              <w:tabs>
                <w:tab w:val="left" w:pos="3420"/>
              </w:tabs>
              <w:rPr>
                <w:rFonts w:ascii="Times New Roman" w:hAnsi="Times New Roman"/>
                <w:sz w:val="20"/>
                <w:szCs w:val="20"/>
              </w:rPr>
            </w:pPr>
            <w:r w:rsidRPr="003F5485">
              <w:rPr>
                <w:rFonts w:ascii="Times New Roman" w:hAnsi="Times New Roman"/>
                <w:sz w:val="20"/>
                <w:szCs w:val="20"/>
              </w:rPr>
              <w:t xml:space="preserve">PSP </w:t>
            </w:r>
            <w:permStart w:id="1825852126" w:edGrp="everyone"/>
            <w:r w:rsidRPr="003F5485">
              <w:rPr>
                <w:rFonts w:ascii="Times New Roman" w:hAnsi="Times New Roman"/>
                <w:sz w:val="20"/>
                <w:szCs w:val="20"/>
              </w:rPr>
              <w:t>…………………………</w:t>
            </w:r>
            <w:permEnd w:id="1825852126"/>
          </w:p>
          <w:p w:rsidR="00334347" w:rsidRPr="003F5485" w:rsidRDefault="00334347" w:rsidP="00334347">
            <w:pPr>
              <w:jc w:val="center"/>
              <w:rPr>
                <w:rFonts w:ascii="Times New Roman" w:hAnsi="Times New Roman"/>
                <w:b/>
                <w:sz w:val="24"/>
                <w:szCs w:val="24"/>
              </w:rPr>
            </w:pPr>
          </w:p>
          <w:p w:rsidR="00334347" w:rsidRPr="003F5485" w:rsidRDefault="00334347" w:rsidP="00334347">
            <w:pPr>
              <w:jc w:val="center"/>
              <w:rPr>
                <w:rFonts w:ascii="Times New Roman" w:hAnsi="Times New Roman"/>
                <w:b/>
                <w:sz w:val="24"/>
                <w:szCs w:val="24"/>
              </w:rPr>
            </w:pPr>
            <w:r w:rsidRPr="003F5485">
              <w:rPr>
                <w:rFonts w:ascii="Times New Roman" w:hAnsi="Times New Roman"/>
                <w:b/>
                <w:sz w:val="24"/>
                <w:szCs w:val="24"/>
              </w:rPr>
              <w:t>UMOWA O DZIEŁO</w:t>
            </w:r>
          </w:p>
          <w:p w:rsidR="00334347" w:rsidRPr="003F5485" w:rsidRDefault="00334347" w:rsidP="00334347">
            <w:pPr>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334347" w:rsidRPr="003F5485" w:rsidRDefault="00334347" w:rsidP="00334347">
            <w:pPr>
              <w:jc w:val="both"/>
              <w:rPr>
                <w:rFonts w:ascii="Times New Roman" w:hAnsi="Times New Roman"/>
                <w:sz w:val="24"/>
                <w:szCs w:val="24"/>
              </w:rPr>
            </w:pPr>
          </w:p>
          <w:p w:rsidR="00334347" w:rsidRPr="003F5485" w:rsidRDefault="00334347" w:rsidP="00334347">
            <w:pPr>
              <w:jc w:val="both"/>
              <w:rPr>
                <w:rFonts w:ascii="Times New Roman" w:hAnsi="Times New Roman"/>
                <w:sz w:val="16"/>
                <w:szCs w:val="16"/>
              </w:rPr>
            </w:pPr>
            <w:r w:rsidRPr="003F5485">
              <w:rPr>
                <w:rFonts w:ascii="Times New Roman" w:hAnsi="Times New Roman"/>
              </w:rPr>
              <w:t xml:space="preserve">zawarta w dniu </w:t>
            </w:r>
            <w:permStart w:id="1290747262" w:edGrp="everyone"/>
            <w:r w:rsidRPr="001913D5">
              <w:rPr>
                <w:rFonts w:ascii="Times New Roman" w:hAnsi="Times New Roman"/>
              </w:rPr>
              <w:t>…………………</w:t>
            </w:r>
            <w:permEnd w:id="1290747262"/>
            <w:r w:rsidRPr="001913D5">
              <w:rPr>
                <w:rFonts w:ascii="Times New Roman" w:hAnsi="Times New Roman"/>
              </w:rPr>
              <w:t xml:space="preserve">  </w:t>
            </w:r>
            <w:r w:rsidRPr="003F5485">
              <w:rPr>
                <w:rFonts w:ascii="Times New Roman" w:hAnsi="Times New Roman"/>
              </w:rPr>
              <w:t>pomiędzy Uniwersytetem Jagiellońskim w Krakowie z siedzibą w</w:t>
            </w:r>
            <w:r>
              <w:rPr>
                <w:rFonts w:ascii="Times New Roman" w:hAnsi="Times New Roman"/>
              </w:rPr>
              <w:t xml:space="preserve"> </w:t>
            </w:r>
            <w:r w:rsidRPr="003F5485">
              <w:rPr>
                <w:rFonts w:ascii="Times New Roman" w:hAnsi="Times New Roman"/>
              </w:rPr>
              <w:t xml:space="preserve">Krakowie przy ul. Gołębiej 24, 31-007 Kraków </w:t>
            </w:r>
            <w:r>
              <w:rPr>
                <w:rFonts w:ascii="Times New Roman" w:hAnsi="Times New Roman"/>
              </w:rPr>
              <w:t>–</w:t>
            </w:r>
            <w:r w:rsidRPr="003F5485">
              <w:rPr>
                <w:rFonts w:ascii="Times New Roman" w:hAnsi="Times New Roman"/>
              </w:rPr>
              <w:t xml:space="preserve"> Wydziałem </w:t>
            </w:r>
            <w:permStart w:id="1256601668" w:edGrp="everyone"/>
            <w:r w:rsidRPr="003F5485">
              <w:rPr>
                <w:rFonts w:ascii="Times New Roman" w:hAnsi="Times New Roman"/>
                <w:sz w:val="16"/>
                <w:szCs w:val="16"/>
              </w:rPr>
              <w:t>……………...…………………</w:t>
            </w:r>
            <w:r w:rsidR="004A404C">
              <w:rPr>
                <w:rFonts w:ascii="Times New Roman" w:hAnsi="Times New Roman"/>
                <w:sz w:val="16"/>
                <w:szCs w:val="16"/>
              </w:rPr>
              <w:t>…</w:t>
            </w:r>
            <w:permEnd w:id="1256601668"/>
          </w:p>
          <w:p w:rsidR="00334347" w:rsidRPr="003F5485" w:rsidRDefault="00334347" w:rsidP="00334347">
            <w:pPr>
              <w:jc w:val="both"/>
              <w:rPr>
                <w:rFonts w:ascii="Times New Roman" w:hAnsi="Times New Roman"/>
              </w:rPr>
            </w:pPr>
            <w:r w:rsidRPr="003F5485">
              <w:rPr>
                <w:rFonts w:ascii="Times New Roman" w:hAnsi="Times New Roman"/>
              </w:rPr>
              <w:t xml:space="preserve">reprezentowanym(ną) przez: </w:t>
            </w:r>
          </w:p>
          <w:p w:rsidR="00334347" w:rsidRPr="003F5485" w:rsidRDefault="00334347" w:rsidP="00334347">
            <w:pPr>
              <w:jc w:val="both"/>
              <w:rPr>
                <w:rFonts w:ascii="Times New Roman" w:hAnsi="Times New Roman"/>
                <w:b/>
              </w:rPr>
            </w:pPr>
            <w:r w:rsidRPr="003F5485">
              <w:rPr>
                <w:rFonts w:ascii="Times New Roman" w:hAnsi="Times New Roman"/>
                <w:b/>
              </w:rPr>
              <w:t xml:space="preserve">Dziekana – </w:t>
            </w:r>
            <w:permStart w:id="1535516332" w:edGrp="everyone"/>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permEnd w:id="1535516332"/>
          </w:p>
          <w:p w:rsidR="00334347" w:rsidRPr="003F5485" w:rsidRDefault="00334347" w:rsidP="00334347">
            <w:pPr>
              <w:jc w:val="both"/>
              <w:rPr>
                <w:rFonts w:ascii="Times New Roman" w:hAnsi="Times New Roman"/>
              </w:rPr>
            </w:pPr>
            <w:r w:rsidRPr="003F5485">
              <w:rPr>
                <w:rFonts w:ascii="Times New Roman" w:hAnsi="Times New Roman"/>
              </w:rPr>
              <w:t xml:space="preserve">działającego na podstawie pełnomocnictwa Rektora UJ </w:t>
            </w:r>
            <w:permStart w:id="2118609082" w:edGrp="everyone"/>
            <w:r w:rsidRPr="003F5485">
              <w:rPr>
                <w:rFonts w:ascii="Times New Roman" w:hAnsi="Times New Roman"/>
                <w:sz w:val="16"/>
                <w:szCs w:val="16"/>
              </w:rPr>
              <w:t>…………</w:t>
            </w:r>
            <w:r w:rsidR="004A404C">
              <w:rPr>
                <w:rFonts w:ascii="Times New Roman" w:hAnsi="Times New Roman"/>
                <w:sz w:val="16"/>
                <w:szCs w:val="16"/>
              </w:rPr>
              <w:t>…………………………………………</w:t>
            </w:r>
            <w:permEnd w:id="2118609082"/>
          </w:p>
          <w:p w:rsidR="00334347" w:rsidRPr="003F5485" w:rsidRDefault="00334347" w:rsidP="00334347">
            <w:pPr>
              <w:rPr>
                <w:rFonts w:ascii="Times New Roman" w:hAnsi="Times New Roman"/>
              </w:rPr>
            </w:pPr>
            <w:r w:rsidRPr="003F5485">
              <w:rPr>
                <w:rFonts w:ascii="Times New Roman" w:hAnsi="Times New Roman"/>
              </w:rPr>
              <w:t>zwanym(ną) w dalszej części umowy „</w:t>
            </w:r>
            <w:r w:rsidRPr="003F5485">
              <w:rPr>
                <w:rFonts w:ascii="Times New Roman" w:hAnsi="Times New Roman"/>
                <w:b/>
              </w:rPr>
              <w:t>Zamawiającym</w:t>
            </w:r>
            <w:r w:rsidRPr="003F5485">
              <w:rPr>
                <w:rFonts w:ascii="Times New Roman" w:hAnsi="Times New Roman"/>
              </w:rPr>
              <w:t>”</w:t>
            </w:r>
          </w:p>
          <w:p w:rsidR="00334347" w:rsidRPr="003F5485" w:rsidRDefault="00334347" w:rsidP="00334347">
            <w:pPr>
              <w:rPr>
                <w:rFonts w:ascii="Times New Roman" w:hAnsi="Times New Roman"/>
              </w:rPr>
            </w:pPr>
          </w:p>
          <w:p w:rsidR="00334347" w:rsidRPr="003F5485" w:rsidRDefault="00334347" w:rsidP="004A404C">
            <w:pPr>
              <w:spacing w:line="360" w:lineRule="auto"/>
              <w:rPr>
                <w:rFonts w:ascii="Times New Roman" w:hAnsi="Times New Roman"/>
              </w:rPr>
            </w:pPr>
            <w:r w:rsidRPr="003F5485">
              <w:rPr>
                <w:rFonts w:ascii="Times New Roman" w:hAnsi="Times New Roman"/>
              </w:rPr>
              <w:t xml:space="preserve">a Panią/Panem </w:t>
            </w:r>
            <w:permStart w:id="659501086" w:edGrp="everyone"/>
            <w:r w:rsidRPr="003F5485">
              <w:rPr>
                <w:rFonts w:ascii="Times New Roman" w:hAnsi="Times New Roman"/>
                <w:sz w:val="16"/>
                <w:szCs w:val="16"/>
              </w:rPr>
              <w:t>………………………………………………………………………</w:t>
            </w:r>
            <w:permEnd w:id="659501086"/>
          </w:p>
          <w:p w:rsidR="00334347" w:rsidRPr="003F5485" w:rsidRDefault="00334347" w:rsidP="004A404C">
            <w:pPr>
              <w:spacing w:before="120"/>
              <w:jc w:val="both"/>
              <w:rPr>
                <w:rFonts w:ascii="Times New Roman" w:hAnsi="Times New Roman"/>
              </w:rPr>
            </w:pPr>
            <w:r w:rsidRPr="003F5485">
              <w:rPr>
                <w:rFonts w:ascii="Times New Roman" w:hAnsi="Times New Roman"/>
              </w:rPr>
              <w:t xml:space="preserve">zamieszkałą(łym) w </w:t>
            </w:r>
            <w:permStart w:id="1081752838" w:edGrp="everyone"/>
            <w:r w:rsidRPr="003F5485">
              <w:rPr>
                <w:rFonts w:ascii="Times New Roman" w:hAnsi="Times New Roman"/>
                <w:sz w:val="16"/>
                <w:szCs w:val="16"/>
              </w:rPr>
              <w:t>………………………………………</w:t>
            </w:r>
            <w:permEnd w:id="1081752838"/>
          </w:p>
          <w:p w:rsidR="00334347" w:rsidRPr="000835B4" w:rsidRDefault="00334347" w:rsidP="00334347">
            <w:pPr>
              <w:jc w:val="both"/>
              <w:rPr>
                <w:rFonts w:ascii="Times New Roman" w:hAnsi="Times New Roman"/>
                <w:strike/>
                <w:sz w:val="16"/>
                <w:szCs w:val="16"/>
              </w:rPr>
            </w:pPr>
            <w:r w:rsidRPr="000835B4">
              <w:rPr>
                <w:rFonts w:ascii="Times New Roman" w:hAnsi="Times New Roman"/>
                <w:strike/>
              </w:rPr>
              <w:t xml:space="preserve">legitymującą(cym) się dowodem osobistym nr </w:t>
            </w:r>
          </w:p>
          <w:p w:rsidR="000835B4" w:rsidRPr="000835B4" w:rsidRDefault="000835B4" w:rsidP="00334347">
            <w:pPr>
              <w:jc w:val="both"/>
              <w:rPr>
                <w:rFonts w:ascii="Times New Roman" w:hAnsi="Times New Roman"/>
                <w:sz w:val="16"/>
                <w:szCs w:val="16"/>
              </w:rPr>
            </w:pPr>
          </w:p>
          <w:p w:rsidR="00334347" w:rsidRPr="003F5485" w:rsidRDefault="00334347" w:rsidP="00334347">
            <w:pPr>
              <w:jc w:val="both"/>
              <w:rPr>
                <w:rFonts w:ascii="Times New Roman" w:hAnsi="Times New Roman"/>
              </w:rPr>
            </w:pPr>
            <w:r w:rsidRPr="003F5485">
              <w:rPr>
                <w:rFonts w:ascii="Times New Roman" w:hAnsi="Times New Roman"/>
              </w:rPr>
              <w:t xml:space="preserve">posiadającą(cym) nr PESEL </w:t>
            </w:r>
            <w:permStart w:id="1979480501" w:edGrp="everyone"/>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permEnd w:id="1979480501"/>
            <w:r w:rsidRPr="003F5485">
              <w:rPr>
                <w:rFonts w:ascii="Times New Roman" w:hAnsi="Times New Roman"/>
                <w:sz w:val="16"/>
                <w:szCs w:val="16"/>
              </w:rPr>
              <w:t>,</w:t>
            </w:r>
            <w:r w:rsidRPr="003F5485">
              <w:rPr>
                <w:rFonts w:ascii="Times New Roman" w:hAnsi="Times New Roman"/>
              </w:rPr>
              <w:t xml:space="preserve"> </w:t>
            </w:r>
          </w:p>
          <w:p w:rsidR="00334347" w:rsidRPr="003F5485" w:rsidRDefault="00334347" w:rsidP="00334347">
            <w:pPr>
              <w:jc w:val="both"/>
              <w:rPr>
                <w:rFonts w:ascii="Times New Roman" w:hAnsi="Times New Roman"/>
              </w:rPr>
            </w:pPr>
            <w:r w:rsidRPr="003F5485">
              <w:rPr>
                <w:rFonts w:ascii="Times New Roman" w:hAnsi="Times New Roman"/>
              </w:rPr>
              <w:t>zwaną(nym) w dalszej części umowy „</w:t>
            </w:r>
            <w:r w:rsidRPr="003F5485">
              <w:rPr>
                <w:rFonts w:ascii="Times New Roman" w:hAnsi="Times New Roman"/>
                <w:b/>
              </w:rPr>
              <w:t>Recenzentem</w:t>
            </w:r>
            <w:r w:rsidRPr="003F5485">
              <w:rPr>
                <w:rFonts w:ascii="Times New Roman" w:hAnsi="Times New Roman"/>
              </w:rPr>
              <w:t>”,</w:t>
            </w:r>
          </w:p>
          <w:p w:rsidR="00334347" w:rsidRPr="003F5485" w:rsidRDefault="00334347" w:rsidP="00334347">
            <w:pPr>
              <w:jc w:val="both"/>
              <w:rPr>
                <w:rFonts w:ascii="Times New Roman" w:hAnsi="Times New Roman"/>
              </w:rPr>
            </w:pPr>
          </w:p>
          <w:p w:rsidR="00334347" w:rsidRPr="003F5485" w:rsidRDefault="00334347" w:rsidP="00334347">
            <w:pPr>
              <w:jc w:val="both"/>
              <w:rPr>
                <w:rFonts w:ascii="Times New Roman" w:hAnsi="Times New Roman"/>
              </w:rPr>
            </w:pPr>
            <w:r w:rsidRPr="003F5485">
              <w:rPr>
                <w:rFonts w:ascii="Times New Roman" w:hAnsi="Times New Roman"/>
              </w:rPr>
              <w:t>o następującej treści:</w:t>
            </w:r>
          </w:p>
          <w:p w:rsidR="00334347" w:rsidRDefault="00334347" w:rsidP="00334347">
            <w:pPr>
              <w:pStyle w:val="Akapitzlist1"/>
              <w:ind w:left="0"/>
              <w:jc w:val="center"/>
              <w:rPr>
                <w:rFonts w:ascii="Times New Roman" w:hAnsi="Times New Roman"/>
              </w:rPr>
            </w:pPr>
            <w:r w:rsidRPr="00CA4F0E">
              <w:rPr>
                <w:rFonts w:ascii="Times New Roman" w:hAnsi="Times New Roman"/>
              </w:rPr>
              <w:t>§ 1</w:t>
            </w:r>
          </w:p>
          <w:p w:rsidR="00334347" w:rsidRPr="001913D5" w:rsidRDefault="00334347" w:rsidP="00334347">
            <w:pPr>
              <w:pStyle w:val="Akapitzlist1"/>
              <w:ind w:left="0"/>
              <w:jc w:val="center"/>
              <w:rPr>
                <w:rFonts w:ascii="Times New Roman" w:hAnsi="Times New Roman"/>
                <w:sz w:val="8"/>
                <w:szCs w:val="8"/>
              </w:rPr>
            </w:pPr>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Zamawiający zamawia, a Recenzent zobowiązuje się do osobistego wykonania następującego dzieła:</w:t>
            </w:r>
          </w:p>
          <w:p w:rsidR="00334347" w:rsidRPr="003F5485" w:rsidRDefault="00334347" w:rsidP="00334347">
            <w:pPr>
              <w:pStyle w:val="Akapitzlist1"/>
              <w:suppressAutoHyphens/>
              <w:ind w:left="0"/>
              <w:jc w:val="both"/>
              <w:rPr>
                <w:rFonts w:ascii="Times New Roman" w:hAnsi="Times New Roman"/>
              </w:rPr>
            </w:pPr>
          </w:p>
          <w:p w:rsidR="00334347" w:rsidRPr="003F5485" w:rsidRDefault="00334347" w:rsidP="00334347">
            <w:pPr>
              <w:pStyle w:val="Akapitzlist1"/>
              <w:ind w:left="0" w:firstLine="284"/>
              <w:jc w:val="both"/>
              <w:rPr>
                <w:rFonts w:ascii="Times New Roman" w:hAnsi="Times New Roman"/>
                <w:b/>
              </w:rPr>
            </w:pPr>
            <w:r w:rsidRPr="003F5485">
              <w:rPr>
                <w:rFonts w:ascii="Times New Roman" w:hAnsi="Times New Roman"/>
                <w:b/>
              </w:rPr>
              <w:t xml:space="preserve">sporządzenie recenzji dorobku </w:t>
            </w:r>
            <w:r>
              <w:rPr>
                <w:rFonts w:ascii="Times New Roman" w:hAnsi="Times New Roman"/>
                <w:b/>
              </w:rPr>
              <w:t>naukowego w postępowaniu habilitacyjnym</w:t>
            </w:r>
            <w:r w:rsidRPr="003F5485">
              <w:rPr>
                <w:rFonts w:ascii="Times New Roman" w:hAnsi="Times New Roman"/>
                <w:b/>
              </w:rPr>
              <w:t xml:space="preserve"> </w:t>
            </w:r>
            <w:permStart w:id="1169234309"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r w:rsidRPr="003F5485">
              <w:rPr>
                <w:rFonts w:ascii="Times New Roman" w:hAnsi="Times New Roman"/>
                <w:b/>
              </w:rPr>
              <w:t xml:space="preserve"> </w:t>
            </w:r>
            <w:permEnd w:id="1169234309"/>
            <w:r w:rsidRPr="003F5485">
              <w:rPr>
                <w:rFonts w:ascii="Times New Roman" w:hAnsi="Times New Roman"/>
                <w:b/>
              </w:rPr>
              <w:br/>
            </w:r>
            <w:r w:rsidR="004A404C">
              <w:rPr>
                <w:rFonts w:ascii="Times New Roman" w:hAnsi="Times New Roman"/>
                <w:sz w:val="16"/>
                <w:szCs w:val="16"/>
              </w:rPr>
              <w:t xml:space="preserve">                   </w:t>
            </w:r>
            <w:r w:rsidRPr="003F5485">
              <w:rPr>
                <w:rFonts w:ascii="Times New Roman" w:hAnsi="Times New Roman"/>
                <w:sz w:val="16"/>
                <w:szCs w:val="16"/>
              </w:rPr>
              <w:t xml:space="preserve">                 (imię i nazwisko)</w:t>
            </w:r>
          </w:p>
          <w:p w:rsidR="00334347" w:rsidRPr="003F5485" w:rsidRDefault="00334347" w:rsidP="004A404C">
            <w:pPr>
              <w:pStyle w:val="Akapitzlist1"/>
              <w:ind w:left="0"/>
              <w:jc w:val="both"/>
              <w:rPr>
                <w:rFonts w:ascii="Times New Roman" w:hAnsi="Times New Roman"/>
                <w:sz w:val="16"/>
                <w:szCs w:val="16"/>
              </w:rPr>
            </w:pPr>
            <w:r w:rsidRPr="003F5485">
              <w:rPr>
                <w:rFonts w:ascii="Times New Roman" w:hAnsi="Times New Roman"/>
                <w:b/>
              </w:rPr>
              <w:t>w dziedzinie</w:t>
            </w:r>
            <w:r>
              <w:rPr>
                <w:rFonts w:ascii="Times New Roman" w:hAnsi="Times New Roman"/>
                <w:b/>
              </w:rPr>
              <w:t xml:space="preserve"> </w:t>
            </w:r>
            <w:permStart w:id="374107453" w:edGrp="everyone"/>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permEnd w:id="374107453"/>
            <w:r>
              <w:rPr>
                <w:rFonts w:ascii="Times New Roman" w:hAnsi="Times New Roman"/>
                <w:sz w:val="16"/>
                <w:szCs w:val="16"/>
              </w:rPr>
              <w:t xml:space="preserve">, </w:t>
            </w:r>
            <w:r w:rsidRPr="00FD3D31">
              <w:rPr>
                <w:rFonts w:ascii="Times New Roman" w:hAnsi="Times New Roman"/>
                <w:b/>
              </w:rPr>
              <w:t>dyscyplinie</w:t>
            </w:r>
            <w:r>
              <w:rPr>
                <w:rFonts w:ascii="Times New Roman" w:hAnsi="Times New Roman"/>
                <w:b/>
              </w:rPr>
              <w:t xml:space="preserve"> </w:t>
            </w:r>
            <w:permStart w:id="1285490880" w:edGrp="everyone"/>
            <w:r w:rsidR="004A404C">
              <w:rPr>
                <w:rFonts w:ascii="Times New Roman" w:hAnsi="Times New Roman"/>
                <w:sz w:val="16"/>
                <w:szCs w:val="16"/>
              </w:rPr>
              <w:t>…………………………………………………..</w:t>
            </w:r>
            <w:permEnd w:id="1285490880"/>
            <w:r w:rsidRPr="003F5485">
              <w:rPr>
                <w:rFonts w:ascii="Times New Roman" w:hAnsi="Times New Roman"/>
                <w:sz w:val="16"/>
                <w:szCs w:val="16"/>
              </w:rPr>
              <w:t xml:space="preserve">   </w:t>
            </w:r>
          </w:p>
          <w:p w:rsidR="00334347" w:rsidRDefault="00334347" w:rsidP="004A404C">
            <w:pPr>
              <w:pStyle w:val="Akapitzlist1"/>
              <w:ind w:left="0" w:firstLine="11"/>
              <w:jc w:val="both"/>
              <w:rPr>
                <w:rFonts w:ascii="Times New Roman" w:hAnsi="Times New Roman"/>
              </w:rPr>
            </w:pPr>
            <w:r w:rsidRPr="003F5485">
              <w:rPr>
                <w:rFonts w:ascii="Times New Roman" w:hAnsi="Times New Roman"/>
              </w:rPr>
              <w:t xml:space="preserve">dalej zwanego Dziełem. </w:t>
            </w:r>
          </w:p>
          <w:p w:rsidR="004A404C" w:rsidRPr="003F5485" w:rsidRDefault="004A404C" w:rsidP="004A404C">
            <w:pPr>
              <w:pStyle w:val="Akapitzlist1"/>
              <w:ind w:left="0" w:firstLine="11"/>
              <w:jc w:val="both"/>
              <w:rPr>
                <w:rFonts w:ascii="Times New Roman" w:hAnsi="Times New Roman"/>
              </w:rPr>
            </w:pPr>
          </w:p>
          <w:p w:rsidR="00334347" w:rsidRPr="003F5485" w:rsidRDefault="00334347" w:rsidP="00334347">
            <w:pPr>
              <w:pStyle w:val="Akapitzlist1"/>
              <w:ind w:left="0"/>
              <w:jc w:val="both"/>
              <w:rPr>
                <w:rFonts w:ascii="Times New Roman" w:hAnsi="Times New Roman"/>
              </w:rPr>
            </w:pPr>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lastRenderedPageBreak/>
              <w:t xml:space="preserve">Dzieło zostanie wykonane w terminie </w:t>
            </w:r>
            <w:r w:rsidR="004A404C">
              <w:rPr>
                <w:rFonts w:ascii="Times New Roman" w:hAnsi="Times New Roman"/>
              </w:rPr>
              <w:br/>
            </w:r>
            <w:r w:rsidRPr="003F5485">
              <w:rPr>
                <w:rFonts w:ascii="Times New Roman" w:hAnsi="Times New Roman"/>
              </w:rPr>
              <w:t xml:space="preserve">od </w:t>
            </w:r>
            <w:permStart w:id="312291484" w:edGrp="everyone"/>
            <w:r w:rsidRPr="003F5485">
              <w:rPr>
                <w:rFonts w:ascii="Times New Roman" w:hAnsi="Times New Roman"/>
                <w:sz w:val="16"/>
                <w:szCs w:val="16"/>
              </w:rPr>
              <w:t>……………………..</w:t>
            </w:r>
            <w:permEnd w:id="312291484"/>
            <w:r w:rsidR="004A404C">
              <w:rPr>
                <w:rFonts w:ascii="Times New Roman" w:hAnsi="Times New Roman"/>
                <w:sz w:val="16"/>
                <w:szCs w:val="16"/>
              </w:rPr>
              <w:t xml:space="preserve"> </w:t>
            </w:r>
            <w:r w:rsidRPr="003F5485">
              <w:rPr>
                <w:rFonts w:ascii="Times New Roman" w:hAnsi="Times New Roman"/>
              </w:rPr>
              <w:t xml:space="preserve">do </w:t>
            </w:r>
            <w:permStart w:id="948910785" w:edGrp="everyone"/>
            <w:r w:rsidRPr="003F5485">
              <w:rPr>
                <w:rFonts w:ascii="Times New Roman" w:hAnsi="Times New Roman"/>
                <w:sz w:val="16"/>
                <w:szCs w:val="16"/>
              </w:rPr>
              <w:t>…………</w:t>
            </w:r>
            <w:r w:rsidR="004A404C">
              <w:rPr>
                <w:rFonts w:ascii="Times New Roman" w:hAnsi="Times New Roman"/>
                <w:sz w:val="16"/>
                <w:szCs w:val="16"/>
              </w:rPr>
              <w:t>………………</w:t>
            </w:r>
            <w:permEnd w:id="948910785"/>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zostanie wykonane poza siedzibą Zamawiającego.</w:t>
            </w:r>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jest utworem w rozumieniu art. 1 ustawy z dnia 4 lutego 1994 r. o 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 xml:space="preserve">U. z 2016 r. poz. 666 </w:t>
            </w:r>
            <w:r>
              <w:rPr>
                <w:rFonts w:ascii="Times New Roman" w:hAnsi="Times New Roman"/>
              </w:rPr>
              <w:t>z pó</w:t>
            </w:r>
            <w:r w:rsidRPr="003F5485">
              <w:rPr>
                <w:rFonts w:ascii="Times New Roman" w:hAnsi="Times New Roman"/>
              </w:rPr>
              <w:t>źn. zm</w:t>
            </w:r>
            <w:r w:rsidRPr="003F5485" w:rsidDel="00CC1D24">
              <w:rPr>
                <w:rFonts w:ascii="Times New Roman" w:hAnsi="Times New Roman"/>
              </w:rPr>
              <w:t xml:space="preserve"> </w:t>
            </w:r>
            <w:r w:rsidRPr="003F5485">
              <w:rPr>
                <w:rFonts w:ascii="Times New Roman" w:hAnsi="Times New Roman"/>
              </w:rPr>
              <w:t xml:space="preserve">.). </w:t>
            </w:r>
          </w:p>
          <w:p w:rsidR="00334347" w:rsidRPr="007F59EE" w:rsidRDefault="00334347" w:rsidP="00334347">
            <w:pPr>
              <w:pStyle w:val="Akapitzlist1"/>
              <w:numPr>
                <w:ilvl w:val="0"/>
                <w:numId w:val="1"/>
              </w:numPr>
              <w:suppressAutoHyphens/>
              <w:ind w:left="284" w:hanging="284"/>
              <w:jc w:val="both"/>
              <w:rPr>
                <w:rFonts w:ascii="Times New Roman" w:hAnsi="Times New Roman"/>
              </w:rPr>
            </w:pPr>
            <w:r w:rsidRPr="007F59EE">
              <w:rPr>
                <w:rFonts w:ascii="Times New Roman" w:hAnsi="Times New Roman"/>
              </w:rPr>
              <w:t xml:space="preserve">Recenzent przekaże Zamawiającemu Dzieło w formie elektronicznej oraz własnoręcznie podpisanego wydruku, zawierającego szczegółowo uzasadnioną ocenę kandydata oraz jednoznaczne stwierdzenie, czy </w:t>
            </w:r>
            <w:r w:rsidRPr="000A17EC">
              <w:rPr>
                <w:rFonts w:ascii="Times New Roman" w:hAnsi="Times New Roman"/>
              </w:rPr>
              <w:t xml:space="preserve">spełnia on kryteria stawiane w Ustawie </w:t>
            </w:r>
            <w:r w:rsidRPr="000A17EC">
              <w:rPr>
                <w:rFonts w:ascii="Times New Roman" w:hAnsi="Times New Roman"/>
                <w:kern w:val="36"/>
              </w:rPr>
              <w:t>o stopniach naukowych i tytule naukowym oraz o stopniach i tytule w zakresie sztuki</w:t>
            </w:r>
            <w:r w:rsidRPr="000A17EC">
              <w:rPr>
                <w:rFonts w:ascii="Times New Roman" w:hAnsi="Times New Roman"/>
                <w:sz w:val="24"/>
                <w:szCs w:val="24"/>
                <w:lang w:eastAsia="pl-PL"/>
              </w:rPr>
              <w:t xml:space="preserve"> (Dz.U. z 2016 r. poz. 882 z późn. zm.)</w:t>
            </w:r>
            <w:r w:rsidRPr="000A17EC">
              <w:rPr>
                <w:rFonts w:ascii="Times New Roman" w:hAnsi="Times New Roman"/>
              </w:rPr>
              <w:t xml:space="preserve">. </w:t>
            </w:r>
          </w:p>
          <w:p w:rsidR="00334347" w:rsidRPr="00817FA6" w:rsidRDefault="00334347" w:rsidP="00334347">
            <w:pPr>
              <w:pStyle w:val="Akapitzlist1"/>
              <w:ind w:left="0"/>
              <w:jc w:val="center"/>
              <w:rPr>
                <w:rFonts w:ascii="Times New Roman" w:hAnsi="Times New Roman"/>
                <w:sz w:val="16"/>
                <w:szCs w:val="16"/>
              </w:rPr>
            </w:pPr>
          </w:p>
          <w:p w:rsidR="00334347" w:rsidRDefault="00334347" w:rsidP="00334347">
            <w:pPr>
              <w:pStyle w:val="Akapitzlist1"/>
              <w:ind w:left="0"/>
              <w:jc w:val="center"/>
              <w:rPr>
                <w:rFonts w:ascii="Times New Roman" w:hAnsi="Times New Roman"/>
              </w:rPr>
            </w:pPr>
            <w:r w:rsidRPr="00CA4F0E">
              <w:rPr>
                <w:rFonts w:ascii="Times New Roman" w:hAnsi="Times New Roman"/>
              </w:rPr>
              <w:t>§ 2</w:t>
            </w:r>
          </w:p>
          <w:p w:rsidR="00334347" w:rsidRPr="001913D5" w:rsidRDefault="00334347" w:rsidP="00334347">
            <w:pPr>
              <w:pStyle w:val="Akapitzlist1"/>
              <w:ind w:left="0"/>
              <w:jc w:val="center"/>
              <w:rPr>
                <w:rFonts w:ascii="Times New Roman" w:hAnsi="Times New Roman"/>
                <w:sz w:val="8"/>
                <w:szCs w:val="8"/>
              </w:rPr>
            </w:pPr>
          </w:p>
          <w:p w:rsidR="00334347" w:rsidRPr="003F5485" w:rsidRDefault="00334347" w:rsidP="00334347">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334347" w:rsidRDefault="00334347" w:rsidP="00334347">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334347" w:rsidRDefault="00334347" w:rsidP="00334347">
            <w:pPr>
              <w:pStyle w:val="Akapitzlist1"/>
              <w:numPr>
                <w:ilvl w:val="0"/>
                <w:numId w:val="5"/>
              </w:numPr>
              <w:suppressAutoHyphens/>
              <w:ind w:left="284" w:hanging="284"/>
              <w:jc w:val="both"/>
              <w:rPr>
                <w:rFonts w:ascii="Times New Roman" w:hAnsi="Times New Roman"/>
              </w:rPr>
            </w:pPr>
            <w:r w:rsidRPr="00817FA6">
              <w:rPr>
                <w:rFonts w:ascii="Times New Roman" w:hAnsi="Times New Roman"/>
              </w:rPr>
              <w:t xml:space="preserve">Przeniesienie, o którym mowa w ust. 2, następuje z chwilą przyjęcia Dzieła przez Zamawiającego. </w:t>
            </w:r>
          </w:p>
          <w:p w:rsidR="00334347" w:rsidRDefault="00334347" w:rsidP="00334347">
            <w:pPr>
              <w:pStyle w:val="Akapitzlist1"/>
              <w:numPr>
                <w:ilvl w:val="0"/>
                <w:numId w:val="5"/>
              </w:numPr>
              <w:suppressAutoHyphens/>
              <w:ind w:left="284" w:hanging="284"/>
              <w:jc w:val="both"/>
              <w:rPr>
                <w:rFonts w:ascii="Times New Roman" w:hAnsi="Times New Roman"/>
              </w:rPr>
            </w:pPr>
            <w:r w:rsidRPr="00817FA6">
              <w:rPr>
                <w:rFonts w:ascii="Times New Roman" w:hAnsi="Times New Roman"/>
              </w:rPr>
              <w:t xml:space="preserve">Przyjęcie Dzieła następuje po dostarczeniu kompletnego i skończonego utworu utrwalonego zgodnie z § 1 ust. 5 </w:t>
            </w:r>
            <w:r w:rsidRPr="000A17EC">
              <w:rPr>
                <w:rFonts w:ascii="Times New Roman" w:hAnsi="Times New Roman"/>
              </w:rPr>
              <w:t xml:space="preserve">wraz </w:t>
            </w:r>
            <w:r w:rsidRPr="00817FA6">
              <w:rPr>
                <w:rFonts w:ascii="Times New Roman" w:hAnsi="Times New Roman"/>
              </w:rPr>
              <w:t xml:space="preserve">z </w:t>
            </w:r>
            <w:r>
              <w:rPr>
                <w:rFonts w:ascii="Times New Roman" w:hAnsi="Times New Roman"/>
              </w:rPr>
              <w:t xml:space="preserve">wyraźnym </w:t>
            </w:r>
            <w:r w:rsidRPr="00817FA6">
              <w:rPr>
                <w:rFonts w:ascii="Times New Roman" w:hAnsi="Times New Roman"/>
              </w:rPr>
              <w:t>określeniem daty</w:t>
            </w:r>
            <w:r>
              <w:rPr>
                <w:rFonts w:ascii="Times New Roman" w:hAnsi="Times New Roman"/>
              </w:rPr>
              <w:t xml:space="preserve"> </w:t>
            </w:r>
            <w:r w:rsidRPr="000A17EC">
              <w:rPr>
                <w:rFonts w:ascii="Times New Roman" w:hAnsi="Times New Roman"/>
              </w:rPr>
              <w:t>przyjęcia</w:t>
            </w:r>
            <w:r w:rsidRPr="00817FA6">
              <w:rPr>
                <w:rFonts w:ascii="Times New Roman" w:hAnsi="Times New Roman"/>
              </w:rPr>
              <w:t>.</w:t>
            </w:r>
          </w:p>
          <w:p w:rsidR="004A404C" w:rsidRDefault="004A404C" w:rsidP="004A404C">
            <w:pPr>
              <w:pStyle w:val="Akapitzlist1"/>
              <w:suppressAutoHyphens/>
              <w:ind w:left="284"/>
              <w:jc w:val="both"/>
              <w:rPr>
                <w:rFonts w:ascii="Times New Roman" w:hAnsi="Times New Roman"/>
              </w:rPr>
            </w:pPr>
          </w:p>
          <w:p w:rsidR="00334347" w:rsidRDefault="00334347" w:rsidP="00334347">
            <w:pPr>
              <w:pStyle w:val="Akapitzlist1"/>
              <w:numPr>
                <w:ilvl w:val="0"/>
                <w:numId w:val="5"/>
              </w:numPr>
              <w:suppressAutoHyphens/>
              <w:ind w:left="284" w:hanging="284"/>
              <w:jc w:val="both"/>
              <w:rPr>
                <w:rFonts w:ascii="Times New Roman" w:hAnsi="Times New Roman"/>
              </w:rPr>
            </w:pPr>
            <w:r w:rsidRPr="008154C1">
              <w:rPr>
                <w:rFonts w:ascii="Times New Roman" w:hAnsi="Times New Roman"/>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rsidR="00334347" w:rsidRPr="008154C1" w:rsidRDefault="00334347" w:rsidP="00334347">
            <w:pPr>
              <w:pStyle w:val="Akapitzlist1"/>
              <w:numPr>
                <w:ilvl w:val="0"/>
                <w:numId w:val="5"/>
              </w:numPr>
              <w:suppressAutoHyphens/>
              <w:ind w:left="284" w:hanging="284"/>
              <w:jc w:val="both"/>
              <w:rPr>
                <w:rFonts w:ascii="Times New Roman" w:hAnsi="Times New Roman"/>
              </w:rPr>
            </w:pPr>
            <w:r w:rsidRPr="008154C1">
              <w:rPr>
                <w:rFonts w:ascii="Times New Roman" w:hAnsi="Times New Roman"/>
              </w:rPr>
              <w:t xml:space="preserve">Przeniesienie, o którym mowa w ust. 3, następuje z chwilą </w:t>
            </w:r>
            <w:r w:rsidRPr="000A17EC">
              <w:rPr>
                <w:rFonts w:ascii="Times New Roman" w:hAnsi="Times New Roman"/>
              </w:rPr>
              <w:t xml:space="preserve">przyjęcia </w:t>
            </w:r>
            <w:r w:rsidRPr="008154C1">
              <w:rPr>
                <w:rFonts w:ascii="Times New Roman" w:hAnsi="Times New Roman"/>
              </w:rPr>
              <w:t>Dzieła przez Zamawiającego</w:t>
            </w:r>
            <w:r w:rsidRPr="00A3703B">
              <w:rPr>
                <w:rFonts w:ascii="Times New Roman" w:hAnsi="Times New Roman"/>
                <w:color w:val="FF0000"/>
              </w:rPr>
              <w:t xml:space="preserve">, </w:t>
            </w:r>
            <w:r w:rsidRPr="008154C1">
              <w:rPr>
                <w:rFonts w:ascii="Times New Roman" w:hAnsi="Times New Roman"/>
              </w:rPr>
              <w:t>w</w:t>
            </w:r>
            <w:r>
              <w:rPr>
                <w:rFonts w:ascii="Times New Roman" w:hAnsi="Times New Roman"/>
              </w:rPr>
              <w:t> </w:t>
            </w:r>
            <w:r w:rsidRPr="008154C1">
              <w:rPr>
                <w:rFonts w:ascii="Times New Roman" w:hAnsi="Times New Roman"/>
              </w:rPr>
              <w:t xml:space="preserve">zakresie wszystkich pól </w:t>
            </w:r>
            <w:r w:rsidRPr="008154C1">
              <w:rPr>
                <w:rFonts w:ascii="Times New Roman" w:hAnsi="Times New Roman"/>
              </w:rPr>
              <w:lastRenderedPageBreak/>
              <w:t>eksploatacji znanych w chwili zawarcia Umowy, a w szczególności na następujących polach eksploatacji:</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3F5485">
              <w:rPr>
                <w:rFonts w:ascii="Times New Roman" w:hAnsi="Times New Roman"/>
                <w:sz w:val="22"/>
                <w:szCs w:val="22"/>
              </w:rPr>
              <w:t xml:space="preserve">wytwarzanie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techniką drukarską, reprograficzną, zapisu magnetycznego na nośnikach magnetycznych, na płytach CD-ROM i</w:t>
            </w:r>
            <w:r>
              <w:rPr>
                <w:rFonts w:ascii="Times New Roman" w:eastAsia="SimSun" w:hAnsi="Times New Roman"/>
                <w:sz w:val="22"/>
                <w:szCs w:val="22"/>
              </w:rPr>
              <w:t xml:space="preserve"> </w:t>
            </w:r>
            <w:r w:rsidRPr="003F5485">
              <w:rPr>
                <w:rFonts w:ascii="Times New Roman" w:eastAsia="SimSun" w:hAnsi="Times New Roman"/>
                <w:sz w:val="22"/>
                <w:szCs w:val="22"/>
              </w:rPr>
              <w:t>DVD, wszelkiego formatu i</w:t>
            </w:r>
            <w:r>
              <w:rPr>
                <w:rFonts w:ascii="Times New Roman" w:eastAsia="SimSun" w:hAnsi="Times New Roman"/>
                <w:sz w:val="22"/>
                <w:szCs w:val="22"/>
              </w:rPr>
              <w:t xml:space="preserve"> </w:t>
            </w:r>
            <w:r w:rsidRPr="003F5485">
              <w:rPr>
                <w:rFonts w:ascii="Times New Roman" w:eastAsia="SimSun" w:hAnsi="Times New Roman"/>
                <w:sz w:val="22"/>
                <w:szCs w:val="22"/>
              </w:rPr>
              <w:t>rodzaju, oraz techniką cyfrową;</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zwielokrotnianie przy użyciu wszelkich technik, a w szczególności na nośnikach magnetycznych, na płytach CD-ROM i DVD, wszelkiego formatu i rodzaju, na dyskach optycznych i magnetooptycznych oraz drukiem;</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rozpowszechnienia i korzystania ze zwielokrotnionego Dzieła bez ograniczeń;</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 xml:space="preserve">utrwalenie Dzieła w pamięci komputera oraz na wszelkich innych nośnikach danych i archiwizacja tego Dzieła; </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wprowadzanie do obrotu, w tym przez sieć Internet;</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użyczenie, najem, publiczne wykonanie, wystawienie, wyświetlenie, odtworzenie oraz nadawanie i reemitowanie;</w:t>
            </w:r>
          </w:p>
          <w:p w:rsidR="00334347" w:rsidRPr="008154C1"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publiczne udostępnienie Dzieła w taki sposób, aby każdy mógł mieć do niego dostęp w miejscu i w czasie przez siebie wybranym.</w:t>
            </w:r>
          </w:p>
          <w:p w:rsidR="00334347" w:rsidRPr="008154C1" w:rsidRDefault="00334347" w:rsidP="00334347">
            <w:pPr>
              <w:pStyle w:val="Level1"/>
              <w:numPr>
                <w:ilvl w:val="0"/>
                <w:numId w:val="5"/>
              </w:numPr>
              <w:spacing w:after="0" w:line="276" w:lineRule="auto"/>
              <w:ind w:left="357" w:hanging="357"/>
              <w:rPr>
                <w:rFonts w:ascii="Times New Roman" w:hAnsi="Times New Roman"/>
                <w:sz w:val="22"/>
                <w:szCs w:val="22"/>
                <w:shd w:val="clear" w:color="auto" w:fill="FFFF00"/>
              </w:rPr>
            </w:pPr>
            <w:r w:rsidRPr="003F5485">
              <w:rPr>
                <w:rFonts w:ascii="Times New Roman" w:hAnsi="Times New Roman"/>
                <w:sz w:val="22"/>
                <w:szCs w:val="22"/>
              </w:rPr>
              <w:t>Recenzent  oświadcza, że osobiste prawa autorskie wykonuje w ten sposób, że każdy egzemplarz Dzieła winien być oznaczony w sposób podany w treści przekazanego Dzieła.</w:t>
            </w:r>
          </w:p>
          <w:p w:rsidR="00334347" w:rsidRPr="008154C1" w:rsidRDefault="00334347" w:rsidP="00334347">
            <w:pPr>
              <w:pStyle w:val="Level1"/>
              <w:numPr>
                <w:ilvl w:val="0"/>
                <w:numId w:val="5"/>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 xml:space="preserve">Recenzent zezwala niniejszym Zamawiającemu na wykonywanie opracowań oraz wykonywanie praw zależnych do opracowań Dzieła dokonanych przez Zamawiającego. </w:t>
            </w:r>
          </w:p>
          <w:p w:rsidR="00334347" w:rsidRPr="008154C1" w:rsidRDefault="00334347" w:rsidP="00334347">
            <w:pPr>
              <w:pStyle w:val="Level1"/>
              <w:numPr>
                <w:ilvl w:val="0"/>
                <w:numId w:val="5"/>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Recenzentowi nie przysługuje z powyższych tytułów dodatkowe wynagrodzenie.</w:t>
            </w:r>
          </w:p>
          <w:p w:rsidR="00334347" w:rsidRPr="00C1355C" w:rsidRDefault="00334347" w:rsidP="00334347">
            <w:pPr>
              <w:pStyle w:val="Akapitzlist1"/>
              <w:ind w:left="0"/>
              <w:rPr>
                <w:rFonts w:ascii="Times New Roman" w:hAnsi="Times New Roman"/>
                <w:sz w:val="16"/>
                <w:szCs w:val="16"/>
              </w:rPr>
            </w:pPr>
          </w:p>
          <w:p w:rsidR="00334347" w:rsidRDefault="00334347" w:rsidP="00334347">
            <w:pPr>
              <w:pStyle w:val="Akapitzlist1"/>
              <w:ind w:left="0"/>
              <w:jc w:val="center"/>
              <w:rPr>
                <w:rFonts w:ascii="Times New Roman" w:hAnsi="Times New Roman"/>
              </w:rPr>
            </w:pPr>
            <w:r w:rsidRPr="009C5B30">
              <w:rPr>
                <w:rFonts w:ascii="Times New Roman" w:hAnsi="Times New Roman"/>
              </w:rPr>
              <w:t>§ 3</w:t>
            </w:r>
          </w:p>
          <w:p w:rsidR="00334347" w:rsidRPr="001913D5" w:rsidRDefault="00334347" w:rsidP="00334347">
            <w:pPr>
              <w:pStyle w:val="Akapitzlist1"/>
              <w:ind w:left="0"/>
              <w:jc w:val="center"/>
              <w:rPr>
                <w:rFonts w:ascii="Times New Roman" w:hAnsi="Times New Roman"/>
                <w:sz w:val="8"/>
                <w:szCs w:val="8"/>
              </w:rPr>
            </w:pPr>
          </w:p>
          <w:p w:rsidR="00334347" w:rsidRPr="003F5485" w:rsidRDefault="00334347" w:rsidP="00334347">
            <w:pPr>
              <w:pStyle w:val="Akapitzlist1"/>
              <w:numPr>
                <w:ilvl w:val="3"/>
                <w:numId w:val="6"/>
              </w:numPr>
              <w:tabs>
                <w:tab w:val="clear" w:pos="1800"/>
                <w:tab w:val="num" w:pos="0"/>
              </w:tabs>
              <w:ind w:left="284" w:hanging="284"/>
              <w:jc w:val="both"/>
              <w:rPr>
                <w:rFonts w:ascii="Times New Roman" w:hAnsi="Times New Roman"/>
              </w:rPr>
            </w:pPr>
            <w:r w:rsidRPr="003F5485">
              <w:rPr>
                <w:rFonts w:ascii="Times New Roman" w:hAnsi="Times New Roman"/>
              </w:rPr>
              <w:t xml:space="preserve">Za wykonanie Dzieła, w tym jego stworzenie, </w:t>
            </w:r>
            <w:r w:rsidRPr="003F5485">
              <w:rPr>
                <w:rFonts w:ascii="Times New Roman" w:hAnsi="Times New Roman"/>
              </w:rPr>
              <w:lastRenderedPageBreak/>
              <w:t xml:space="preserve">przeniesienie majątkowych praw autorskich do Dzieła oraz dostarczenie jego egzemplarza, Zamawiający zobowiązuje się zapłacić Recenzentowi wynagrodzenie w wysokości </w:t>
            </w:r>
            <w:permStart w:id="1468664507" w:edGrp="everyone"/>
            <w:r w:rsidRPr="003F5485">
              <w:rPr>
                <w:rFonts w:ascii="Times New Roman" w:hAnsi="Times New Roman"/>
                <w:sz w:val="16"/>
                <w:szCs w:val="16"/>
              </w:rPr>
              <w:t>………………………………….………..</w:t>
            </w:r>
            <w:permEnd w:id="1468664507"/>
            <w:r w:rsidRPr="003F5485">
              <w:rPr>
                <w:rFonts w:ascii="Times New Roman" w:hAnsi="Times New Roman"/>
              </w:rPr>
              <w:t xml:space="preserve"> złotych brutto (słownie: </w:t>
            </w:r>
            <w:permStart w:id="984490677" w:edGrp="everyone"/>
            <w:r w:rsidRPr="003F5485">
              <w:rPr>
                <w:rFonts w:ascii="Times New Roman" w:hAnsi="Times New Roman"/>
                <w:sz w:val="16"/>
                <w:szCs w:val="16"/>
              </w:rPr>
              <w:t>……………………………………………………</w:t>
            </w:r>
          </w:p>
          <w:p w:rsidR="00334347" w:rsidRPr="003F5485" w:rsidRDefault="004A404C" w:rsidP="00334347">
            <w:pPr>
              <w:pStyle w:val="Akapitzlist1"/>
              <w:ind w:left="0"/>
              <w:jc w:val="both"/>
              <w:rPr>
                <w:rFonts w:ascii="Times New Roman" w:hAnsi="Times New Roman"/>
              </w:rPr>
            </w:pPr>
            <w:r>
              <w:rPr>
                <w:rFonts w:ascii="Times New Roman" w:hAnsi="Times New Roman"/>
                <w:sz w:val="16"/>
                <w:szCs w:val="16"/>
              </w:rPr>
              <w:t>……………………………………………</w:t>
            </w:r>
            <w:r w:rsidR="00334347" w:rsidRPr="003F5485">
              <w:rPr>
                <w:rFonts w:ascii="Times New Roman" w:hAnsi="Times New Roman"/>
                <w:b/>
              </w:rPr>
              <w:t xml:space="preserve"> </w:t>
            </w:r>
            <w:permEnd w:id="984490677"/>
            <w:r w:rsidR="00334347" w:rsidRPr="003F5485">
              <w:rPr>
                <w:rFonts w:ascii="Times New Roman" w:hAnsi="Times New Roman"/>
              </w:rPr>
              <w:t>złotych brutto).</w:t>
            </w:r>
          </w:p>
          <w:p w:rsidR="00334347" w:rsidRDefault="00334347" w:rsidP="00334347">
            <w:pPr>
              <w:pStyle w:val="Akapitzlist1"/>
              <w:numPr>
                <w:ilvl w:val="0"/>
                <w:numId w:val="6"/>
              </w:numPr>
              <w:tabs>
                <w:tab w:val="clear" w:pos="720"/>
                <w:tab w:val="num" w:pos="0"/>
                <w:tab w:val="left" w:pos="426"/>
              </w:tabs>
              <w:ind w:left="284" w:hanging="284"/>
              <w:jc w:val="both"/>
              <w:rPr>
                <w:rFonts w:ascii="Times New Roman" w:hAnsi="Times New Roman"/>
              </w:rPr>
            </w:pPr>
            <w:r w:rsidRPr="003F5485">
              <w:rPr>
                <w:rFonts w:ascii="Times New Roman" w:hAnsi="Times New Roman"/>
              </w:rPr>
              <w:t xml:space="preserve">Kwota powyższa jest zgodna z aktami wewnętrznymi UJ regulującymi kwestię wysokości ww. wynagrodzeń. </w:t>
            </w:r>
          </w:p>
          <w:p w:rsidR="00D165F0" w:rsidRPr="003F5485" w:rsidRDefault="00D165F0" w:rsidP="00D165F0">
            <w:pPr>
              <w:pStyle w:val="Akapitzlist1"/>
              <w:tabs>
                <w:tab w:val="left" w:pos="426"/>
              </w:tabs>
              <w:ind w:left="284"/>
              <w:jc w:val="both"/>
              <w:rPr>
                <w:rFonts w:ascii="Times New Roman" w:hAnsi="Times New Roman"/>
              </w:rPr>
            </w:pPr>
          </w:p>
          <w:p w:rsidR="00334347" w:rsidRPr="001913D5" w:rsidRDefault="00334347" w:rsidP="00334347">
            <w:pPr>
              <w:pStyle w:val="Akapitzlist1"/>
              <w:ind w:left="0"/>
              <w:jc w:val="center"/>
              <w:rPr>
                <w:rFonts w:ascii="Times New Roman" w:hAnsi="Times New Roman"/>
                <w:sz w:val="8"/>
                <w:szCs w:val="8"/>
              </w:rPr>
            </w:pPr>
          </w:p>
          <w:p w:rsidR="00334347" w:rsidRDefault="00334347" w:rsidP="00334347">
            <w:pPr>
              <w:pStyle w:val="Akapitzlist1"/>
              <w:ind w:left="0"/>
              <w:jc w:val="center"/>
              <w:rPr>
                <w:rFonts w:ascii="Times New Roman" w:hAnsi="Times New Roman"/>
              </w:rPr>
            </w:pPr>
            <w:r w:rsidRPr="009C5B30">
              <w:rPr>
                <w:rFonts w:ascii="Times New Roman" w:hAnsi="Times New Roman"/>
              </w:rPr>
              <w:t>§ 4</w:t>
            </w:r>
          </w:p>
          <w:p w:rsidR="00334347" w:rsidRPr="001913D5" w:rsidRDefault="00334347" w:rsidP="00334347">
            <w:pPr>
              <w:pStyle w:val="Akapitzlist1"/>
              <w:ind w:left="0"/>
              <w:jc w:val="center"/>
              <w:rPr>
                <w:rFonts w:ascii="Times New Roman" w:hAnsi="Times New Roman"/>
                <w:sz w:val="8"/>
                <w:szCs w:val="8"/>
              </w:rPr>
            </w:pPr>
          </w:p>
          <w:p w:rsidR="00334347" w:rsidRDefault="00334347" w:rsidP="00334347">
            <w:pPr>
              <w:pStyle w:val="Akapitzlist1"/>
              <w:numPr>
                <w:ilvl w:val="0"/>
                <w:numId w:val="2"/>
              </w:numPr>
              <w:suppressAutoHyphens/>
              <w:ind w:left="357" w:hanging="357"/>
              <w:jc w:val="both"/>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334347" w:rsidRDefault="00334347" w:rsidP="00334347">
            <w:pPr>
              <w:pStyle w:val="Akapitzlist1"/>
              <w:numPr>
                <w:ilvl w:val="0"/>
                <w:numId w:val="2"/>
              </w:numPr>
              <w:suppressAutoHyphens/>
              <w:ind w:left="357" w:hanging="357"/>
              <w:jc w:val="both"/>
              <w:rPr>
                <w:rFonts w:ascii="Times New Roman" w:hAnsi="Times New Roman"/>
              </w:rPr>
            </w:pPr>
            <w:r w:rsidRPr="00C1355C">
              <w:rPr>
                <w:rFonts w:ascii="Times New Roman" w:hAnsi="Times New Roman"/>
              </w:rPr>
              <w:t>Wynagrodzenie płatne będzie przelewem na wskazane konto bankowe w terminie wynikającym z aktów wewnętrznych UJ regulującymi kwestię terminów wypłat wynagrodzeń dla zleceniobiorców.</w:t>
            </w:r>
          </w:p>
          <w:p w:rsidR="00334347" w:rsidRPr="00C1355C" w:rsidRDefault="00334347" w:rsidP="00334347">
            <w:pPr>
              <w:pStyle w:val="Akapitzlist1"/>
              <w:numPr>
                <w:ilvl w:val="0"/>
                <w:numId w:val="2"/>
              </w:numPr>
              <w:suppressAutoHyphens/>
              <w:ind w:left="357" w:hanging="357"/>
              <w:jc w:val="both"/>
              <w:rPr>
                <w:rFonts w:ascii="Times New Roman" w:hAnsi="Times New Roman"/>
              </w:rPr>
            </w:pPr>
            <w:r w:rsidRPr="00C1355C">
              <w:rPr>
                <w:rFonts w:ascii="Times New Roman" w:hAnsi="Times New Roman"/>
              </w:rPr>
              <w:t xml:space="preserve">Naliczenie wypłaty wynagrodzenia za czynności wykonane na podstawie niniejszej umowy wymaga złożenia w Dziale Spraw Osobowych rachunku w terminie do 5. dnia każdego miesiąca. Ryzyko późniejszej wypłaty wynagrodzenia w przypadku niezłożenia rachunku w terminie spoczywa na Recenzencie. </w:t>
            </w:r>
          </w:p>
          <w:p w:rsidR="00334347" w:rsidRPr="003F5485" w:rsidRDefault="00334347" w:rsidP="00334347">
            <w:pPr>
              <w:jc w:val="center"/>
              <w:rPr>
                <w:rFonts w:ascii="Times New Roman" w:hAnsi="Times New Roman"/>
              </w:rPr>
            </w:pPr>
          </w:p>
          <w:p w:rsidR="00334347" w:rsidRDefault="00334347" w:rsidP="00334347">
            <w:pPr>
              <w:jc w:val="center"/>
              <w:rPr>
                <w:rFonts w:ascii="Times New Roman" w:hAnsi="Times New Roman"/>
              </w:rPr>
            </w:pPr>
            <w:r w:rsidRPr="009C5B30">
              <w:rPr>
                <w:rFonts w:ascii="Times New Roman" w:hAnsi="Times New Roman"/>
              </w:rPr>
              <w:t>§ 5</w:t>
            </w:r>
          </w:p>
          <w:p w:rsidR="00D165F0" w:rsidRDefault="00D165F0" w:rsidP="00334347">
            <w:pPr>
              <w:jc w:val="center"/>
              <w:rPr>
                <w:rFonts w:ascii="Times New Roman" w:hAnsi="Times New Roman"/>
              </w:rPr>
            </w:pPr>
          </w:p>
          <w:p w:rsidR="00334347" w:rsidRPr="001913D5" w:rsidRDefault="00334347" w:rsidP="00334347">
            <w:pPr>
              <w:jc w:val="center"/>
              <w:rPr>
                <w:rFonts w:ascii="Times New Roman" w:hAnsi="Times New Roman"/>
                <w:sz w:val="8"/>
                <w:szCs w:val="8"/>
              </w:rPr>
            </w:pPr>
          </w:p>
          <w:p w:rsidR="00334347" w:rsidRDefault="00334347" w:rsidP="00334347">
            <w:pPr>
              <w:pStyle w:val="Akapitzlist1"/>
              <w:numPr>
                <w:ilvl w:val="0"/>
                <w:numId w:val="3"/>
              </w:numPr>
              <w:suppressAutoHyphens/>
              <w:ind w:left="357" w:hanging="357"/>
              <w:jc w:val="both"/>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334347" w:rsidRPr="00C1355C" w:rsidRDefault="00334347" w:rsidP="00334347">
            <w:pPr>
              <w:pStyle w:val="Akapitzlist1"/>
              <w:numPr>
                <w:ilvl w:val="0"/>
                <w:numId w:val="3"/>
              </w:numPr>
              <w:suppressAutoHyphens/>
              <w:ind w:left="357" w:hanging="357"/>
              <w:jc w:val="both"/>
              <w:rPr>
                <w:rFonts w:ascii="Times New Roman" w:hAnsi="Times New Roman"/>
              </w:rPr>
            </w:pPr>
            <w:r w:rsidRPr="00C1355C">
              <w:rPr>
                <w:rFonts w:ascii="Times New Roman" w:hAnsi="Times New Roman"/>
              </w:rPr>
              <w:t>W sytuacji, o której mowa w ust. 1, Zamawiający ma prawo wg własnego uznania:</w:t>
            </w:r>
          </w:p>
          <w:p w:rsidR="00334347" w:rsidRDefault="00334347" w:rsidP="00334347">
            <w:pPr>
              <w:pStyle w:val="Akapitzlist1"/>
              <w:numPr>
                <w:ilvl w:val="0"/>
                <w:numId w:val="4"/>
              </w:numPr>
              <w:tabs>
                <w:tab w:val="clear" w:pos="0"/>
                <w:tab w:val="num" w:pos="284"/>
              </w:tabs>
              <w:suppressAutoHyphens/>
              <w:ind w:left="397" w:firstLine="0"/>
              <w:jc w:val="both"/>
              <w:rPr>
                <w:rFonts w:ascii="Times New Roman" w:hAnsi="Times New Roman"/>
              </w:rPr>
            </w:pPr>
            <w:r w:rsidRPr="003F5485">
              <w:rPr>
                <w:rFonts w:ascii="Times New Roman" w:hAnsi="Times New Roman"/>
              </w:rPr>
              <w:t>odstąpić od umowy;</w:t>
            </w:r>
          </w:p>
          <w:p w:rsidR="00334347" w:rsidRPr="00C1355C" w:rsidRDefault="00334347" w:rsidP="00334347">
            <w:pPr>
              <w:pStyle w:val="Akapitzlist1"/>
              <w:numPr>
                <w:ilvl w:val="0"/>
                <w:numId w:val="4"/>
              </w:numPr>
              <w:tabs>
                <w:tab w:val="clear" w:pos="0"/>
                <w:tab w:val="num" w:pos="284"/>
              </w:tabs>
              <w:suppressAutoHyphens/>
              <w:ind w:left="397" w:firstLine="0"/>
              <w:jc w:val="both"/>
              <w:rPr>
                <w:rFonts w:ascii="Times New Roman" w:hAnsi="Times New Roman"/>
              </w:rPr>
            </w:pPr>
            <w:r w:rsidRPr="00C1355C">
              <w:rPr>
                <w:rFonts w:ascii="Times New Roman" w:hAnsi="Times New Roman"/>
              </w:rPr>
              <w:t>zmienić termin wykonania dzieła w trybie pisemnego aneksu do niniejszej umowy.</w:t>
            </w:r>
          </w:p>
          <w:p w:rsidR="00334347" w:rsidRPr="001913D5" w:rsidRDefault="00334347" w:rsidP="00334347">
            <w:pPr>
              <w:tabs>
                <w:tab w:val="left" w:pos="180"/>
                <w:tab w:val="left" w:pos="4320"/>
              </w:tabs>
              <w:autoSpaceDE w:val="0"/>
              <w:ind w:left="717"/>
              <w:jc w:val="both"/>
              <w:rPr>
                <w:rFonts w:ascii="Times New Roman" w:hAnsi="Times New Roman"/>
                <w:sz w:val="8"/>
                <w:szCs w:val="8"/>
              </w:rPr>
            </w:pPr>
          </w:p>
          <w:p w:rsidR="00334347" w:rsidRDefault="00334347" w:rsidP="00334347">
            <w:pPr>
              <w:jc w:val="center"/>
              <w:rPr>
                <w:rFonts w:ascii="Times New Roman" w:hAnsi="Times New Roman"/>
              </w:rPr>
            </w:pPr>
            <w:r w:rsidRPr="009C5B30">
              <w:rPr>
                <w:rFonts w:ascii="Times New Roman" w:hAnsi="Times New Roman"/>
              </w:rPr>
              <w:t>§ 6</w:t>
            </w:r>
          </w:p>
          <w:p w:rsidR="00334347" w:rsidRPr="001913D5" w:rsidRDefault="00334347" w:rsidP="00334347">
            <w:pPr>
              <w:jc w:val="center"/>
              <w:rPr>
                <w:rFonts w:ascii="Times New Roman" w:hAnsi="Times New Roman"/>
                <w:sz w:val="8"/>
                <w:szCs w:val="8"/>
              </w:rPr>
            </w:pPr>
          </w:p>
          <w:p w:rsidR="00334347" w:rsidRPr="003F5485" w:rsidRDefault="00334347" w:rsidP="00334347">
            <w:pPr>
              <w:numPr>
                <w:ilvl w:val="0"/>
                <w:numId w:val="7"/>
              </w:numPr>
              <w:ind w:left="284" w:hanging="284"/>
              <w:jc w:val="both"/>
              <w:rPr>
                <w:rFonts w:ascii="Times New Roman" w:hAnsi="Times New Roman"/>
                <w:b/>
              </w:rPr>
            </w:pPr>
            <w:r w:rsidRPr="003F5485">
              <w:rPr>
                <w:rFonts w:ascii="Times New Roman" w:hAnsi="Times New Roman"/>
              </w:rPr>
              <w:t>Recenzent zapłaci Zamawiającemu  karę umowną:</w:t>
            </w:r>
          </w:p>
          <w:p w:rsidR="00334347" w:rsidRDefault="00334347" w:rsidP="00334347">
            <w:pPr>
              <w:numPr>
                <w:ilvl w:val="0"/>
                <w:numId w:val="8"/>
              </w:numPr>
              <w:tabs>
                <w:tab w:val="left" w:pos="0"/>
                <w:tab w:val="left" w:pos="180"/>
              </w:tabs>
              <w:autoSpaceDE w:val="0"/>
              <w:ind w:left="568" w:hanging="284"/>
              <w:jc w:val="both"/>
              <w:rPr>
                <w:rFonts w:ascii="Times New Roman" w:hAnsi="Times New Roman"/>
              </w:rPr>
            </w:pPr>
            <w:r w:rsidRPr="003F5485">
              <w:rPr>
                <w:rFonts w:ascii="Times New Roman" w:hAnsi="Times New Roman"/>
              </w:rPr>
              <w:t>za odstąpienie od umowy przez Recenzenta lub jej rozwiązanie z przyczyn, za które ponosi odpowiedzialność Recenzent oraz odstąpienie lub rozwiązanie przez Recenzenta z przyczyn</w:t>
            </w:r>
            <w:r>
              <w:rPr>
                <w:rFonts w:ascii="Times New Roman" w:hAnsi="Times New Roman"/>
              </w:rPr>
              <w:t xml:space="preserve">, </w:t>
            </w:r>
            <w:r w:rsidRPr="003F5485">
              <w:rPr>
                <w:rFonts w:ascii="Times New Roman" w:hAnsi="Times New Roman"/>
              </w:rPr>
              <w:t xml:space="preserve">za które Zamawiający nie odpowiada, w wysokości </w:t>
            </w:r>
            <w:r w:rsidRPr="003F5485">
              <w:rPr>
                <w:rFonts w:ascii="Times New Roman" w:hAnsi="Times New Roman"/>
              </w:rPr>
              <w:lastRenderedPageBreak/>
              <w:t>10% wynagrodzenia umownego brutto określonego w § 2 umowy</w:t>
            </w:r>
            <w:r>
              <w:rPr>
                <w:rFonts w:ascii="Times New Roman" w:hAnsi="Times New Roman"/>
              </w:rPr>
              <w:t>;</w:t>
            </w:r>
            <w:r w:rsidRPr="003F5485">
              <w:rPr>
                <w:rFonts w:ascii="Times New Roman" w:hAnsi="Times New Roman"/>
              </w:rPr>
              <w:t xml:space="preserve"> </w:t>
            </w:r>
          </w:p>
          <w:p w:rsidR="00D165F0" w:rsidRDefault="00D165F0" w:rsidP="00D165F0">
            <w:pPr>
              <w:tabs>
                <w:tab w:val="left" w:pos="0"/>
                <w:tab w:val="left" w:pos="180"/>
              </w:tabs>
              <w:autoSpaceDE w:val="0"/>
              <w:ind w:left="568"/>
              <w:jc w:val="both"/>
              <w:rPr>
                <w:rFonts w:ascii="Times New Roman" w:hAnsi="Times New Roman"/>
              </w:rPr>
            </w:pPr>
          </w:p>
          <w:p w:rsidR="00334347" w:rsidRDefault="00334347" w:rsidP="00334347">
            <w:pPr>
              <w:numPr>
                <w:ilvl w:val="0"/>
                <w:numId w:val="8"/>
              </w:numPr>
              <w:tabs>
                <w:tab w:val="left" w:pos="0"/>
                <w:tab w:val="left" w:pos="180"/>
              </w:tabs>
              <w:autoSpaceDE w:val="0"/>
              <w:ind w:left="568" w:hanging="284"/>
              <w:jc w:val="both"/>
              <w:rPr>
                <w:rFonts w:ascii="Times New Roman" w:hAnsi="Times New Roman"/>
              </w:rPr>
            </w:pPr>
            <w:r w:rsidRPr="00C1355C">
              <w:rPr>
                <w:rFonts w:ascii="Times New Roman" w:hAnsi="Times New Roman"/>
              </w:rPr>
              <w:t>za opóźnienie w wykonaniu dzieła, liczone od terminu końcowego przewidzianego w § 1 ust. 2 do daty odbioru końcowego – w wysokości 2% umownego wynagrodzenia brutto określonego w § 2 za każdy dzień opóźnienia, a jeżeli opóźnienie Recenzenta spowoduje odstąpienie Zamawiającego od umowy lub jej rozwiązanie – w wysokości 10% umownego wynagrodzenia brutto określonego w § 2.</w:t>
            </w:r>
          </w:p>
          <w:p w:rsidR="00D165F0" w:rsidRPr="00C1355C" w:rsidRDefault="00D165F0" w:rsidP="00D165F0">
            <w:pPr>
              <w:tabs>
                <w:tab w:val="left" w:pos="0"/>
                <w:tab w:val="left" w:pos="180"/>
              </w:tabs>
              <w:autoSpaceDE w:val="0"/>
              <w:ind w:left="568"/>
              <w:jc w:val="both"/>
              <w:rPr>
                <w:rFonts w:ascii="Times New Roman" w:hAnsi="Times New Roman"/>
              </w:rPr>
            </w:pPr>
          </w:p>
          <w:p w:rsidR="00334347" w:rsidRPr="00D165F0" w:rsidRDefault="00334347" w:rsidP="00334347">
            <w:pPr>
              <w:numPr>
                <w:ilvl w:val="0"/>
                <w:numId w:val="7"/>
              </w:numPr>
              <w:ind w:left="284" w:hanging="284"/>
              <w:jc w:val="both"/>
              <w:rPr>
                <w:rFonts w:ascii="Times New Roman" w:hAnsi="Times New Roman"/>
                <w:b/>
              </w:rPr>
            </w:pPr>
            <w:r w:rsidRPr="003F5485">
              <w:rPr>
                <w:rFonts w:ascii="Times New Roman" w:hAnsi="Times New Roman"/>
              </w:rPr>
              <w:t>Strony uzgadniają, że w razie naliczenia przez Zamawiającego kar umownych, Zamawiający potrąci z</w:t>
            </w:r>
            <w:r>
              <w:rPr>
                <w:rFonts w:ascii="Times New Roman" w:hAnsi="Times New Roman"/>
              </w:rPr>
              <w:t> </w:t>
            </w:r>
            <w:r w:rsidRPr="003F5485">
              <w:rPr>
                <w:rFonts w:ascii="Times New Roman" w:hAnsi="Times New Roman"/>
              </w:rPr>
              <w:t>wynagrodzenia kwotę stanowiącą równowartość tych kar, i tak pomniejszone wynagrodzenie wypłaci Recenzentowi.</w:t>
            </w:r>
          </w:p>
          <w:p w:rsidR="00D165F0" w:rsidRPr="00C1355C" w:rsidRDefault="00D165F0" w:rsidP="00D165F0">
            <w:pPr>
              <w:ind w:left="284"/>
              <w:jc w:val="both"/>
              <w:rPr>
                <w:rFonts w:ascii="Times New Roman" w:hAnsi="Times New Roman"/>
                <w:b/>
              </w:rPr>
            </w:pPr>
          </w:p>
          <w:p w:rsidR="00334347" w:rsidRPr="00C1355C" w:rsidRDefault="00334347" w:rsidP="00334347">
            <w:pPr>
              <w:numPr>
                <w:ilvl w:val="0"/>
                <w:numId w:val="7"/>
              </w:numPr>
              <w:ind w:left="284" w:hanging="284"/>
              <w:jc w:val="both"/>
              <w:rPr>
                <w:rFonts w:ascii="Times New Roman" w:hAnsi="Times New Roman"/>
                <w:b/>
              </w:rPr>
            </w:pPr>
            <w:r w:rsidRPr="00C1355C">
              <w:rPr>
                <w:rFonts w:ascii="Times New Roman" w:hAnsi="Times New Roman"/>
                <w:bCs/>
              </w:rPr>
              <w:t>Zamawiający może dochodzić odszkodowania przekraczającego wysokość zastrzeżonych kar umownych.</w:t>
            </w:r>
          </w:p>
          <w:p w:rsidR="00334347" w:rsidRPr="003F5485" w:rsidRDefault="00334347" w:rsidP="00334347">
            <w:pPr>
              <w:pStyle w:val="Akapitzlist1"/>
              <w:ind w:left="0"/>
              <w:jc w:val="center"/>
              <w:rPr>
                <w:rFonts w:ascii="Times New Roman" w:hAnsi="Times New Roman"/>
              </w:rPr>
            </w:pPr>
          </w:p>
          <w:p w:rsidR="00334347" w:rsidRDefault="00334347" w:rsidP="00334347">
            <w:pPr>
              <w:pStyle w:val="Akapitzlist1"/>
              <w:ind w:left="0"/>
              <w:jc w:val="center"/>
              <w:rPr>
                <w:rFonts w:ascii="Times New Roman" w:hAnsi="Times New Roman"/>
              </w:rPr>
            </w:pPr>
            <w:r w:rsidRPr="009C5B30">
              <w:rPr>
                <w:rFonts w:ascii="Times New Roman" w:hAnsi="Times New Roman"/>
              </w:rPr>
              <w:t>§ 7</w:t>
            </w:r>
          </w:p>
          <w:p w:rsidR="00334347" w:rsidRPr="001913D5" w:rsidRDefault="00334347" w:rsidP="00334347">
            <w:pPr>
              <w:pStyle w:val="Akapitzlist1"/>
              <w:ind w:left="0"/>
              <w:jc w:val="center"/>
              <w:rPr>
                <w:rFonts w:ascii="Times New Roman" w:hAnsi="Times New Roman"/>
                <w:sz w:val="8"/>
                <w:szCs w:val="8"/>
              </w:rPr>
            </w:pPr>
          </w:p>
          <w:p w:rsidR="00334347" w:rsidRPr="009C5B30" w:rsidRDefault="00334347" w:rsidP="00334347">
            <w:pPr>
              <w:jc w:val="both"/>
              <w:rPr>
                <w:rFonts w:ascii="Times New Roman" w:hAnsi="Times New Roman"/>
              </w:rPr>
            </w:pPr>
            <w:r w:rsidRPr="003F5485">
              <w:rPr>
                <w:rFonts w:ascii="Times New Roman" w:hAnsi="Times New Roman"/>
              </w:rPr>
              <w:t xml:space="preserve">Recenzent wyraża zgodę na przetwarzanie danych osobowych dla potrzeb niezbędnych do realizacji niniejszej umowy </w:t>
            </w:r>
            <w:r w:rsidRPr="009C5B30">
              <w:rPr>
                <w:rFonts w:ascii="Times New Roman" w:hAnsi="Times New Roman"/>
              </w:rPr>
              <w:t>(zgodnie z ustawą z dnia 29 sierpnia 1997 r</w:t>
            </w:r>
            <w:r>
              <w:rPr>
                <w:rFonts w:ascii="Times New Roman" w:hAnsi="Times New Roman"/>
              </w:rPr>
              <w:t>.</w:t>
            </w:r>
            <w:r w:rsidRPr="009C5B30">
              <w:rPr>
                <w:rFonts w:ascii="Times New Roman" w:hAnsi="Times New Roman"/>
              </w:rPr>
              <w:t xml:space="preserve"> o ochronie danych osobowych</w:t>
            </w:r>
            <w:r>
              <w:rPr>
                <w:rFonts w:ascii="Times New Roman" w:hAnsi="Times New Roman"/>
              </w:rPr>
              <w:t xml:space="preserve"> –</w:t>
            </w:r>
            <w:r w:rsidRPr="009C5B30">
              <w:rPr>
                <w:rFonts w:ascii="Times New Roman" w:hAnsi="Times New Roman"/>
              </w:rPr>
              <w:t xml:space="preserve"> Dz.</w:t>
            </w:r>
            <w:r>
              <w:rPr>
                <w:rFonts w:ascii="Times New Roman" w:hAnsi="Times New Roman"/>
              </w:rPr>
              <w:t xml:space="preserve"> </w:t>
            </w:r>
            <w:r w:rsidRPr="009C5B30">
              <w:rPr>
                <w:rFonts w:ascii="Times New Roman" w:hAnsi="Times New Roman"/>
              </w:rPr>
              <w:t>U. z 2016 r. poz. 922).</w:t>
            </w:r>
          </w:p>
          <w:p w:rsidR="00D165F0" w:rsidRDefault="00D165F0" w:rsidP="00334347">
            <w:pPr>
              <w:pStyle w:val="Akapitzlist1"/>
              <w:ind w:left="0"/>
              <w:jc w:val="center"/>
              <w:rPr>
                <w:rFonts w:ascii="Times New Roman" w:hAnsi="Times New Roman"/>
              </w:rPr>
            </w:pPr>
          </w:p>
          <w:p w:rsidR="00334347" w:rsidRDefault="00334347" w:rsidP="00334347">
            <w:pPr>
              <w:pStyle w:val="Akapitzlist1"/>
              <w:ind w:left="0"/>
              <w:jc w:val="center"/>
              <w:rPr>
                <w:rFonts w:ascii="Times New Roman" w:hAnsi="Times New Roman"/>
              </w:rPr>
            </w:pPr>
            <w:r w:rsidRPr="009C5B30">
              <w:rPr>
                <w:rFonts w:ascii="Times New Roman" w:hAnsi="Times New Roman"/>
              </w:rPr>
              <w:t>§ 8</w:t>
            </w:r>
          </w:p>
          <w:p w:rsidR="00334347" w:rsidRPr="001913D5" w:rsidRDefault="00334347" w:rsidP="00334347">
            <w:pPr>
              <w:pStyle w:val="Akapitzlist1"/>
              <w:ind w:left="0"/>
              <w:jc w:val="center"/>
              <w:rPr>
                <w:rFonts w:ascii="Times New Roman" w:hAnsi="Times New Roman"/>
                <w:sz w:val="8"/>
                <w:szCs w:val="8"/>
              </w:rPr>
            </w:pPr>
          </w:p>
          <w:p w:rsidR="00334347" w:rsidRDefault="00334347" w:rsidP="00334347">
            <w:pPr>
              <w:pStyle w:val="Akapitzlist1"/>
              <w:numPr>
                <w:ilvl w:val="0"/>
                <w:numId w:val="9"/>
              </w:numPr>
              <w:ind w:left="284" w:hanging="284"/>
              <w:jc w:val="both"/>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6" w:history="1">
              <w:r w:rsidRPr="003F5485">
                <w:rPr>
                  <w:rStyle w:val="Hipercze"/>
                  <w:rFonts w:ascii="Times New Roman" w:hAnsi="Times New Roman"/>
                </w:rPr>
                <w:t>www.uj.edu.pl</w:t>
              </w:r>
            </w:hyperlink>
            <w:r w:rsidRPr="003F5485">
              <w:rPr>
                <w:rFonts w:ascii="Times New Roman" w:hAnsi="Times New Roman"/>
              </w:rPr>
              <w:t>, a Recenzent oświadcza, że przed podpisaniem niniejszej umowy zapoznał się z nimi i przyjął do stosowania.</w:t>
            </w:r>
          </w:p>
          <w:p w:rsidR="00334347"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Wszelkie zmiany niniejszej umowy wymagają formy pisemnej w postaci aneksu, pod rygorem nieważności.</w:t>
            </w:r>
          </w:p>
          <w:p w:rsidR="00334347"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 xml:space="preserve">W sprawach nieuregulowanych niniejszą umową mają zastosowanie w szczególności przepisy Kodeksu cywilnego oraz ustawy o prawie autorskim i prawach pokrewnych. </w:t>
            </w:r>
          </w:p>
          <w:p w:rsidR="00334347"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Mogące wyniknąć z niniejszej umowy spory rozstrzygać będą sądy właściwe według siedziby Zamawiającego</w:t>
            </w:r>
            <w:r>
              <w:rPr>
                <w:rFonts w:ascii="Times New Roman" w:hAnsi="Times New Roman"/>
              </w:rPr>
              <w:t>.</w:t>
            </w:r>
          </w:p>
          <w:p w:rsidR="00334347" w:rsidRPr="006F2CC8"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Umowa została sporządzona w trzech jednobrzmiących egzemplarzach, z których jeden otrzymuje Recenzent, a</w:t>
            </w:r>
            <w:r>
              <w:rPr>
                <w:rFonts w:ascii="Times New Roman" w:hAnsi="Times New Roman"/>
              </w:rPr>
              <w:t xml:space="preserve"> </w:t>
            </w:r>
            <w:r w:rsidRPr="006F2CC8">
              <w:rPr>
                <w:rFonts w:ascii="Times New Roman" w:hAnsi="Times New Roman"/>
              </w:rPr>
              <w:t>dwa Zamawiający.</w:t>
            </w:r>
          </w:p>
          <w:p w:rsidR="00334347" w:rsidRPr="003F5485" w:rsidRDefault="00334347" w:rsidP="00334347">
            <w:pPr>
              <w:jc w:val="both"/>
              <w:rPr>
                <w:rFonts w:ascii="Times New Roman" w:hAnsi="Times New Roman"/>
              </w:rPr>
            </w:pPr>
          </w:p>
          <w:p w:rsidR="00334347" w:rsidRDefault="00334347" w:rsidP="00334347">
            <w:pPr>
              <w:jc w:val="both"/>
              <w:rPr>
                <w:rFonts w:ascii="Times New Roman" w:hAnsi="Times New Roman"/>
              </w:rPr>
            </w:pPr>
          </w:p>
          <w:p w:rsidR="00D165F0" w:rsidRPr="003F5485" w:rsidRDefault="00D165F0" w:rsidP="00334347">
            <w:pPr>
              <w:jc w:val="both"/>
              <w:rPr>
                <w:rFonts w:ascii="Times New Roman" w:hAnsi="Times New Roman"/>
              </w:rPr>
            </w:pPr>
          </w:p>
          <w:p w:rsidR="00D165F0" w:rsidRDefault="00334347" w:rsidP="00334347">
            <w:pPr>
              <w:jc w:val="both"/>
              <w:rPr>
                <w:rFonts w:ascii="Times New Roman" w:hAnsi="Times New Roman"/>
                <w:sz w:val="16"/>
                <w:szCs w:val="16"/>
              </w:rPr>
            </w:pPr>
            <w:permStart w:id="2099145604" w:edGrp="everyone"/>
            <w:r w:rsidRPr="003F5485">
              <w:rPr>
                <w:rFonts w:ascii="Times New Roman" w:hAnsi="Times New Roman"/>
                <w:sz w:val="16"/>
                <w:szCs w:val="16"/>
              </w:rPr>
              <w:t>……………………………………………………..</w:t>
            </w:r>
          </w:p>
          <w:permEnd w:id="2099145604"/>
          <w:p w:rsidR="00D165F0" w:rsidRDefault="00D165F0" w:rsidP="00334347">
            <w:pPr>
              <w:jc w:val="both"/>
              <w:rPr>
                <w:rFonts w:ascii="Times New Roman" w:hAnsi="Times New Roman"/>
              </w:rPr>
            </w:pPr>
            <w:r>
              <w:rPr>
                <w:rFonts w:ascii="Times New Roman" w:hAnsi="Times New Roman"/>
              </w:rPr>
              <w:t xml:space="preserve">             </w:t>
            </w:r>
            <w:r w:rsidRPr="003F5485">
              <w:rPr>
                <w:rFonts w:ascii="Times New Roman" w:hAnsi="Times New Roman"/>
              </w:rPr>
              <w:t xml:space="preserve">  Zamawiający</w:t>
            </w:r>
            <w:r w:rsidRPr="003F5485">
              <w:rPr>
                <w:rFonts w:ascii="Times New Roman" w:hAnsi="Times New Roman"/>
              </w:rPr>
              <w:tab/>
            </w:r>
            <w:r w:rsidR="00334347" w:rsidRPr="003F5485">
              <w:rPr>
                <w:rFonts w:ascii="Times New Roman" w:hAnsi="Times New Roman"/>
              </w:rPr>
              <w:t xml:space="preserve"> </w:t>
            </w:r>
          </w:p>
          <w:p w:rsidR="00D165F0" w:rsidRDefault="00D165F0" w:rsidP="00334347">
            <w:pPr>
              <w:jc w:val="both"/>
              <w:rPr>
                <w:rFonts w:ascii="Times New Roman" w:hAnsi="Times New Roman"/>
              </w:rPr>
            </w:pPr>
          </w:p>
          <w:p w:rsidR="00D165F0" w:rsidRDefault="00334347" w:rsidP="00D165F0">
            <w:pPr>
              <w:jc w:val="right"/>
              <w:rPr>
                <w:rFonts w:ascii="Times New Roman" w:hAnsi="Times New Roman"/>
              </w:rPr>
            </w:pPr>
            <w:r w:rsidRPr="003F5485">
              <w:rPr>
                <w:rFonts w:ascii="Times New Roman" w:hAnsi="Times New Roman"/>
              </w:rPr>
              <w:t xml:space="preserve">                                      </w:t>
            </w:r>
            <w:permStart w:id="865022763" w:edGrp="everyone"/>
            <w:r w:rsidRPr="003F5485">
              <w:rPr>
                <w:rFonts w:ascii="Times New Roman" w:hAnsi="Times New Roman"/>
                <w:sz w:val="16"/>
                <w:szCs w:val="16"/>
              </w:rPr>
              <w:t>……………………………………..</w:t>
            </w:r>
            <w:r w:rsidR="00D165F0">
              <w:rPr>
                <w:rFonts w:ascii="Times New Roman" w:hAnsi="Times New Roman"/>
                <w:sz w:val="16"/>
                <w:szCs w:val="16"/>
              </w:rPr>
              <w:t>………………………</w:t>
            </w:r>
            <w:permEnd w:id="865022763"/>
            <w:r w:rsidRPr="003F5485">
              <w:rPr>
                <w:rFonts w:ascii="Times New Roman" w:hAnsi="Times New Roman"/>
              </w:rPr>
              <w:t xml:space="preserve"> </w:t>
            </w:r>
          </w:p>
          <w:p w:rsidR="00334347" w:rsidRPr="003F5485" w:rsidRDefault="00D165F0" w:rsidP="00D165F0">
            <w:pPr>
              <w:rPr>
                <w:rFonts w:ascii="Times New Roman" w:hAnsi="Times New Roman"/>
              </w:rPr>
            </w:pPr>
            <w:r>
              <w:rPr>
                <w:rFonts w:ascii="Times New Roman" w:hAnsi="Times New Roman"/>
              </w:rPr>
              <w:t xml:space="preserve">                              </w:t>
            </w:r>
            <w:r w:rsidR="00334347" w:rsidRPr="003F5485">
              <w:rPr>
                <w:rFonts w:ascii="Times New Roman" w:hAnsi="Times New Roman"/>
              </w:rPr>
              <w:t xml:space="preserve">        Recenzent</w:t>
            </w:r>
          </w:p>
          <w:p w:rsidR="00334347" w:rsidRPr="003F5485" w:rsidRDefault="00334347" w:rsidP="00334347">
            <w:pPr>
              <w:ind w:firstLine="708"/>
              <w:jc w:val="both"/>
              <w:rPr>
                <w:rFonts w:ascii="Times New Roman" w:hAnsi="Times New Roman"/>
              </w:rPr>
            </w:pPr>
          </w:p>
          <w:p w:rsidR="00334347" w:rsidRPr="003F5485" w:rsidRDefault="00334347" w:rsidP="00334347">
            <w:pPr>
              <w:ind w:firstLine="708"/>
              <w:jc w:val="both"/>
              <w:rPr>
                <w:rFonts w:ascii="Times New Roman" w:hAnsi="Times New Roman"/>
              </w:rPr>
            </w:pPr>
          </w:p>
          <w:p w:rsidR="00334347" w:rsidRDefault="00334347"/>
        </w:tc>
        <w:tc>
          <w:tcPr>
            <w:tcW w:w="4644" w:type="dxa"/>
          </w:tcPr>
          <w:p w:rsidR="004A404C" w:rsidRPr="00A4396A" w:rsidRDefault="004A404C" w:rsidP="004A404C">
            <w:pPr>
              <w:jc w:val="right"/>
              <w:rPr>
                <w:rFonts w:ascii="Times New Roman" w:hAnsi="Times New Roman"/>
                <w:sz w:val="16"/>
                <w:lang w:val="en-US"/>
              </w:rPr>
            </w:pPr>
            <w:r w:rsidRPr="00A4396A">
              <w:rPr>
                <w:rFonts w:ascii="Times New Roman" w:hAnsi="Times New Roman"/>
                <w:sz w:val="16"/>
                <w:lang w:val="en-US"/>
              </w:rPr>
              <w:lastRenderedPageBreak/>
              <w:t xml:space="preserve">Attachment no. </w:t>
            </w:r>
            <w:r>
              <w:rPr>
                <w:rFonts w:ascii="Times New Roman" w:hAnsi="Times New Roman"/>
                <w:sz w:val="16"/>
                <w:lang w:val="en-US"/>
              </w:rPr>
              <w:t>7</w:t>
            </w:r>
            <w:r w:rsidRPr="00A4396A">
              <w:rPr>
                <w:rFonts w:ascii="Times New Roman" w:hAnsi="Times New Roman"/>
                <w:sz w:val="16"/>
                <w:lang w:val="en-US"/>
              </w:rPr>
              <w:t xml:space="preserve"> to Regulation no. </w:t>
            </w:r>
            <w:r>
              <w:rPr>
                <w:rFonts w:ascii="Times New Roman" w:hAnsi="Times New Roman"/>
                <w:sz w:val="16"/>
                <w:lang w:val="en-US"/>
              </w:rPr>
              <w:t xml:space="preserve">64 </w:t>
            </w:r>
            <w:r w:rsidRPr="00A4396A">
              <w:rPr>
                <w:rFonts w:ascii="Times New Roman" w:hAnsi="Times New Roman"/>
                <w:sz w:val="16"/>
                <w:lang w:val="en-US"/>
              </w:rPr>
              <w:t xml:space="preserve">of the Rector of the Jagiellonian University of </w:t>
            </w:r>
            <w:r>
              <w:rPr>
                <w:rFonts w:ascii="Times New Roman" w:hAnsi="Times New Roman"/>
                <w:sz w:val="16"/>
                <w:lang w:val="en-US"/>
              </w:rPr>
              <w:t>26</w:t>
            </w:r>
            <w:r w:rsidRPr="00AC0B15">
              <w:rPr>
                <w:rFonts w:ascii="Times New Roman" w:hAnsi="Times New Roman"/>
                <w:sz w:val="16"/>
                <w:vertAlign w:val="superscript"/>
                <w:lang w:val="en-US"/>
              </w:rPr>
              <w:t>th</w:t>
            </w:r>
            <w:r>
              <w:rPr>
                <w:rFonts w:ascii="Times New Roman" w:hAnsi="Times New Roman"/>
                <w:sz w:val="16"/>
                <w:lang w:val="en-US"/>
              </w:rPr>
              <w:t xml:space="preserve"> May 2017</w:t>
            </w:r>
          </w:p>
          <w:p w:rsidR="004A404C" w:rsidRPr="00A4396A" w:rsidRDefault="004A404C" w:rsidP="004A404C">
            <w:pPr>
              <w:rPr>
                <w:rFonts w:ascii="Times New Roman" w:hAnsi="Times New Roman"/>
                <w:sz w:val="20"/>
                <w:lang w:val="en-US"/>
              </w:rPr>
            </w:pPr>
          </w:p>
          <w:p w:rsidR="004A404C" w:rsidRDefault="004A404C" w:rsidP="004A404C">
            <w:pPr>
              <w:rPr>
                <w:rFonts w:ascii="Times New Roman" w:hAnsi="Times New Roman"/>
                <w:sz w:val="18"/>
                <w:lang w:val="en-US"/>
              </w:rPr>
            </w:pPr>
          </w:p>
          <w:p w:rsidR="004A404C" w:rsidRDefault="004A404C" w:rsidP="004A404C">
            <w:pPr>
              <w:rPr>
                <w:rFonts w:ascii="Times New Roman" w:hAnsi="Times New Roman"/>
                <w:sz w:val="18"/>
                <w:lang w:val="en-US"/>
              </w:rPr>
            </w:pPr>
          </w:p>
          <w:p w:rsidR="004A404C" w:rsidRPr="00AC0B15" w:rsidRDefault="004A404C" w:rsidP="004A404C">
            <w:pPr>
              <w:rPr>
                <w:rFonts w:ascii="Times New Roman" w:hAnsi="Times New Roman"/>
                <w:sz w:val="18"/>
                <w:lang w:val="en-US"/>
              </w:rPr>
            </w:pPr>
            <w:r w:rsidRPr="002A02F7">
              <w:rPr>
                <w:rFonts w:ascii="Times New Roman" w:hAnsi="Times New Roman"/>
                <w:sz w:val="18"/>
                <w:lang w:val="en-US"/>
              </w:rPr>
              <w:t>(Seal of the ordering unit)</w:t>
            </w:r>
          </w:p>
          <w:p w:rsidR="004A404C" w:rsidRPr="00A4396A" w:rsidRDefault="004A404C" w:rsidP="004A404C">
            <w:pPr>
              <w:spacing w:before="240"/>
              <w:rPr>
                <w:rFonts w:ascii="Times New Roman" w:hAnsi="Times New Roman"/>
                <w:lang w:val="en-US"/>
              </w:rPr>
            </w:pPr>
            <w:permStart w:id="2015044322" w:edGrp="everyone"/>
            <w:r w:rsidRPr="00A4396A">
              <w:rPr>
                <w:rFonts w:ascii="Times New Roman" w:hAnsi="Times New Roman"/>
                <w:lang w:val="en-US"/>
              </w:rPr>
              <w:t>………………………………</w:t>
            </w:r>
          </w:p>
          <w:permEnd w:id="2015044322"/>
          <w:p w:rsidR="004A404C" w:rsidRPr="00F677BD" w:rsidRDefault="004A404C" w:rsidP="004A404C">
            <w:pPr>
              <w:rPr>
                <w:rFonts w:ascii="Times New Roman" w:hAnsi="Times New Roman"/>
                <w:sz w:val="16"/>
                <w:lang w:val="en-US"/>
              </w:rPr>
            </w:pPr>
            <w:r w:rsidRPr="00F677BD">
              <w:rPr>
                <w:rFonts w:ascii="Times New Roman" w:hAnsi="Times New Roman"/>
                <w:sz w:val="16"/>
                <w:lang w:val="en-US"/>
              </w:rPr>
              <w:tab/>
              <w:t>Contract number</w:t>
            </w:r>
          </w:p>
          <w:p w:rsidR="004A404C" w:rsidRDefault="004A404C" w:rsidP="004A404C">
            <w:pPr>
              <w:jc w:val="right"/>
              <w:rPr>
                <w:rFonts w:ascii="Times New Roman" w:hAnsi="Times New Roman"/>
                <w:lang w:val="en-US"/>
              </w:rPr>
            </w:pPr>
          </w:p>
          <w:p w:rsidR="004A404C" w:rsidRPr="00A4396A" w:rsidRDefault="004A404C" w:rsidP="004A404C">
            <w:pPr>
              <w:jc w:val="right"/>
              <w:rPr>
                <w:rFonts w:ascii="Times New Roman" w:hAnsi="Times New Roman"/>
                <w:lang w:val="en-US"/>
              </w:rPr>
            </w:pPr>
            <w:r>
              <w:rPr>
                <w:rFonts w:ascii="Times New Roman" w:hAnsi="Times New Roman"/>
                <w:lang w:val="en-US"/>
              </w:rPr>
              <w:t xml:space="preserve">Kraków, </w:t>
            </w:r>
            <w:permStart w:id="209157315" w:edGrp="everyone"/>
            <w:r>
              <w:rPr>
                <w:rFonts w:ascii="Times New Roman" w:hAnsi="Times New Roman"/>
                <w:lang w:val="en-US"/>
              </w:rPr>
              <w:t>………………</w:t>
            </w:r>
            <w:permEnd w:id="209157315"/>
          </w:p>
          <w:p w:rsidR="004A404C" w:rsidRDefault="004A404C" w:rsidP="004A404C">
            <w:pPr>
              <w:rPr>
                <w:rFonts w:ascii="Times New Roman" w:hAnsi="Times New Roman"/>
                <w:sz w:val="16"/>
                <w:szCs w:val="20"/>
                <w:lang w:val="en-US"/>
              </w:rPr>
            </w:pPr>
          </w:p>
          <w:p w:rsidR="004A404C" w:rsidRPr="00F677BD" w:rsidRDefault="004A404C" w:rsidP="004A404C">
            <w:pPr>
              <w:rPr>
                <w:rFonts w:ascii="Times New Roman" w:hAnsi="Times New Roman"/>
                <w:sz w:val="20"/>
                <w:szCs w:val="20"/>
                <w:lang w:val="en-US"/>
              </w:rPr>
            </w:pPr>
            <w:r w:rsidRPr="004A404C">
              <w:rPr>
                <w:rFonts w:ascii="Times New Roman" w:hAnsi="Times New Roman"/>
                <w:sz w:val="16"/>
                <w:szCs w:val="20"/>
                <w:lang w:val="en-US"/>
              </w:rPr>
              <w:t>Source of funding:</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p>
          <w:p w:rsidR="004A404C" w:rsidRPr="00F677BD" w:rsidRDefault="004A404C" w:rsidP="004A404C">
            <w:pPr>
              <w:rPr>
                <w:rFonts w:ascii="Times New Roman" w:hAnsi="Times New Roman"/>
                <w:sz w:val="20"/>
                <w:szCs w:val="20"/>
                <w:lang w:val="en-US"/>
              </w:rPr>
            </w:pPr>
            <w:r w:rsidRPr="00F677BD">
              <w:rPr>
                <w:rFonts w:ascii="Times New Roman" w:hAnsi="Times New Roman"/>
                <w:sz w:val="20"/>
                <w:szCs w:val="20"/>
                <w:lang w:val="en-US"/>
              </w:rPr>
              <w:t xml:space="preserve">MPK </w:t>
            </w:r>
            <w:permStart w:id="1883792543" w:edGrp="everyone"/>
            <w:r w:rsidRPr="00F677BD">
              <w:rPr>
                <w:rFonts w:ascii="Times New Roman" w:hAnsi="Times New Roman"/>
                <w:sz w:val="20"/>
                <w:szCs w:val="20"/>
                <w:lang w:val="en-US"/>
              </w:rPr>
              <w:t>……………………………</w:t>
            </w:r>
            <w:permEnd w:id="1883792543"/>
          </w:p>
          <w:p w:rsidR="004A404C" w:rsidRPr="00F677BD" w:rsidRDefault="004A404C" w:rsidP="004A404C">
            <w:pPr>
              <w:rPr>
                <w:rFonts w:ascii="Times New Roman" w:hAnsi="Times New Roman"/>
                <w:sz w:val="20"/>
                <w:szCs w:val="20"/>
                <w:lang w:val="en-US"/>
              </w:rPr>
            </w:pPr>
            <w:r w:rsidRPr="00F677BD">
              <w:rPr>
                <w:rFonts w:ascii="Times New Roman" w:hAnsi="Times New Roman"/>
                <w:sz w:val="20"/>
                <w:szCs w:val="20"/>
                <w:lang w:val="en-US"/>
              </w:rPr>
              <w:t xml:space="preserve">Order no. </w:t>
            </w:r>
            <w:permStart w:id="565529225" w:edGrp="everyone"/>
            <w:r w:rsidRPr="00F677BD">
              <w:rPr>
                <w:rFonts w:ascii="Times New Roman" w:hAnsi="Times New Roman"/>
                <w:sz w:val="20"/>
                <w:szCs w:val="20"/>
                <w:lang w:val="en-US"/>
              </w:rPr>
              <w:t>……………………</w:t>
            </w:r>
            <w:permEnd w:id="565529225"/>
          </w:p>
          <w:p w:rsidR="004A404C" w:rsidRPr="00F677BD" w:rsidRDefault="004A404C" w:rsidP="004A404C">
            <w:pPr>
              <w:rPr>
                <w:rFonts w:ascii="Times New Roman" w:hAnsi="Times New Roman"/>
                <w:sz w:val="20"/>
                <w:szCs w:val="20"/>
                <w:lang w:val="en-US"/>
              </w:rPr>
            </w:pPr>
            <w:r w:rsidRPr="00F677BD">
              <w:rPr>
                <w:rFonts w:ascii="Times New Roman" w:hAnsi="Times New Roman"/>
                <w:sz w:val="20"/>
                <w:szCs w:val="20"/>
                <w:lang w:val="en-US"/>
              </w:rPr>
              <w:t xml:space="preserve">PSP </w:t>
            </w:r>
            <w:permStart w:id="1466253918" w:edGrp="everyone"/>
            <w:r w:rsidRPr="00F677BD">
              <w:rPr>
                <w:rFonts w:ascii="Times New Roman" w:hAnsi="Times New Roman"/>
                <w:sz w:val="20"/>
                <w:szCs w:val="20"/>
                <w:lang w:val="en-US"/>
              </w:rPr>
              <w:t>……………………………</w:t>
            </w:r>
            <w:permEnd w:id="1466253918"/>
          </w:p>
          <w:p w:rsidR="004A404C" w:rsidRPr="00A4396A" w:rsidRDefault="004A404C" w:rsidP="004A404C">
            <w:pPr>
              <w:rPr>
                <w:rFonts w:ascii="Times New Roman" w:hAnsi="Times New Roman"/>
                <w:lang w:val="en-US"/>
              </w:rPr>
            </w:pPr>
          </w:p>
          <w:p w:rsidR="004A404C" w:rsidRPr="00AC0B15" w:rsidRDefault="004A404C" w:rsidP="004A404C">
            <w:pPr>
              <w:jc w:val="center"/>
              <w:rPr>
                <w:rFonts w:ascii="Times New Roman" w:hAnsi="Times New Roman"/>
                <w:b/>
                <w:sz w:val="24"/>
                <w:lang w:val="en-US"/>
              </w:rPr>
            </w:pPr>
            <w:r w:rsidRPr="00AC0B15">
              <w:rPr>
                <w:rFonts w:ascii="Times New Roman" w:hAnsi="Times New Roman"/>
                <w:b/>
                <w:sz w:val="24"/>
                <w:lang w:val="en-US"/>
              </w:rPr>
              <w:t xml:space="preserve">SPECIFIC WORK CONTRACT </w:t>
            </w:r>
          </w:p>
          <w:p w:rsidR="004A404C" w:rsidRPr="00AC0B15" w:rsidRDefault="004A404C" w:rsidP="004A404C">
            <w:pPr>
              <w:jc w:val="center"/>
              <w:rPr>
                <w:rFonts w:ascii="Times New Roman" w:hAnsi="Times New Roman"/>
                <w:sz w:val="24"/>
                <w:lang w:val="en-US"/>
              </w:rPr>
            </w:pPr>
            <w:r>
              <w:rPr>
                <w:rFonts w:ascii="Times New Roman" w:hAnsi="Times New Roman"/>
                <w:b/>
                <w:sz w:val="24"/>
                <w:lang w:val="en-US"/>
              </w:rPr>
              <w:t>(with transfer of economic rights</w:t>
            </w:r>
            <w:r w:rsidRPr="00AC0B15">
              <w:rPr>
                <w:rFonts w:ascii="Times New Roman" w:hAnsi="Times New Roman"/>
                <w:b/>
                <w:sz w:val="24"/>
                <w:lang w:val="en-US"/>
              </w:rPr>
              <w:t xml:space="preserve">) </w:t>
            </w:r>
          </w:p>
          <w:p w:rsidR="004A404C" w:rsidRPr="00A4396A" w:rsidRDefault="004A404C" w:rsidP="004A404C">
            <w:pPr>
              <w:jc w:val="both"/>
              <w:rPr>
                <w:rFonts w:ascii="Times New Roman" w:hAnsi="Times New Roman"/>
                <w:lang w:val="en-US"/>
              </w:rPr>
            </w:pPr>
          </w:p>
          <w:p w:rsidR="004A404C" w:rsidRPr="00A4396A" w:rsidRDefault="004A404C" w:rsidP="004A404C">
            <w:pPr>
              <w:jc w:val="both"/>
              <w:rPr>
                <w:rFonts w:ascii="Times New Roman" w:hAnsi="Times New Roman"/>
                <w:lang w:val="en-US"/>
              </w:rPr>
            </w:pPr>
            <w:r w:rsidRPr="00A4396A">
              <w:rPr>
                <w:rFonts w:ascii="Times New Roman" w:hAnsi="Times New Roman"/>
                <w:lang w:val="en-US"/>
              </w:rPr>
              <w:t xml:space="preserve">concluded on </w:t>
            </w:r>
            <w:permStart w:id="1775008658" w:edGrp="everyone"/>
            <w:r>
              <w:rPr>
                <w:rFonts w:ascii="Times New Roman" w:hAnsi="Times New Roman"/>
                <w:lang w:val="en-US"/>
              </w:rPr>
              <w:t>……</w:t>
            </w:r>
            <w:r w:rsidRPr="00A4396A">
              <w:rPr>
                <w:rFonts w:ascii="Times New Roman" w:hAnsi="Times New Roman"/>
                <w:lang w:val="en-US"/>
              </w:rPr>
              <w:t>…………</w:t>
            </w:r>
            <w:permEnd w:id="1775008658"/>
            <w:r w:rsidRPr="00A4396A">
              <w:rPr>
                <w:rFonts w:ascii="Times New Roman" w:hAnsi="Times New Roman"/>
                <w:lang w:val="en-US"/>
              </w:rPr>
              <w:t xml:space="preserve"> between the Ja</w:t>
            </w:r>
            <w:r>
              <w:rPr>
                <w:rFonts w:ascii="Times New Roman" w:hAnsi="Times New Roman"/>
                <w:lang w:val="en-US"/>
              </w:rPr>
              <w:t>giellonian University in Kraków</w:t>
            </w:r>
            <w:r w:rsidRPr="00A4396A">
              <w:rPr>
                <w:rFonts w:ascii="Times New Roman" w:hAnsi="Times New Roman"/>
                <w:lang w:val="en-US"/>
              </w:rPr>
              <w:t xml:space="preserve"> located at ul. Gołębia 24, 31-007 Kraków</w:t>
            </w:r>
            <w:r>
              <w:rPr>
                <w:rFonts w:ascii="Times New Roman" w:hAnsi="Times New Roman"/>
                <w:lang w:val="en-US"/>
              </w:rPr>
              <w:t xml:space="preserve"> – Faculty of </w:t>
            </w:r>
            <w:permStart w:id="1231124045" w:edGrp="everyone"/>
            <w:r>
              <w:rPr>
                <w:rFonts w:ascii="Times New Roman" w:hAnsi="Times New Roman"/>
                <w:lang w:val="en-US"/>
              </w:rPr>
              <w:t>…………………………………………………..</w:t>
            </w:r>
            <w:permEnd w:id="1231124045"/>
          </w:p>
          <w:p w:rsidR="004A404C" w:rsidRPr="004A404C" w:rsidRDefault="004A404C" w:rsidP="004A404C">
            <w:pPr>
              <w:jc w:val="both"/>
              <w:rPr>
                <w:rFonts w:ascii="Times New Roman" w:hAnsi="Times New Roman"/>
                <w:lang w:val="en-US"/>
              </w:rPr>
            </w:pPr>
            <w:r w:rsidRPr="004A404C">
              <w:rPr>
                <w:rFonts w:ascii="Times New Roman" w:hAnsi="Times New Roman"/>
                <w:lang w:val="en-US"/>
              </w:rPr>
              <w:t>represented by :</w:t>
            </w:r>
          </w:p>
          <w:p w:rsidR="004A404C" w:rsidRPr="00AC0B15" w:rsidRDefault="004A404C" w:rsidP="004A404C">
            <w:pPr>
              <w:jc w:val="both"/>
              <w:rPr>
                <w:rFonts w:ascii="Times New Roman" w:hAnsi="Times New Roman"/>
                <w:szCs w:val="20"/>
                <w:lang w:val="en-US"/>
              </w:rPr>
            </w:pPr>
            <w:r w:rsidRPr="004A404C">
              <w:rPr>
                <w:rFonts w:ascii="Times New Roman" w:hAnsi="Times New Roman"/>
                <w:b/>
                <w:lang w:val="en-US"/>
              </w:rPr>
              <w:t>the</w:t>
            </w:r>
            <w:r w:rsidRPr="00AC0B15">
              <w:rPr>
                <w:rFonts w:ascii="Times New Roman" w:hAnsi="Times New Roman"/>
                <w:b/>
                <w:szCs w:val="20"/>
                <w:lang w:val="en-US"/>
              </w:rPr>
              <w:t xml:space="preserve"> Dean</w:t>
            </w:r>
            <w:r>
              <w:rPr>
                <w:rFonts w:ascii="Times New Roman" w:hAnsi="Times New Roman"/>
                <w:b/>
                <w:szCs w:val="20"/>
                <w:lang w:val="en-US"/>
              </w:rPr>
              <w:t xml:space="preserve"> </w:t>
            </w:r>
            <w:r>
              <w:rPr>
                <w:rFonts w:ascii="Times New Roman" w:hAnsi="Times New Roman"/>
                <w:szCs w:val="20"/>
                <w:lang w:val="en-US"/>
              </w:rPr>
              <w:t xml:space="preserve">- </w:t>
            </w:r>
            <w:permStart w:id="659774137" w:edGrp="everyone"/>
            <w:r w:rsidRPr="004A404C">
              <w:rPr>
                <w:rFonts w:ascii="Times New Roman" w:hAnsi="Times New Roman"/>
                <w:sz w:val="16"/>
                <w:szCs w:val="20"/>
                <w:lang w:val="en-US"/>
              </w:rPr>
              <w:t>…</w:t>
            </w:r>
            <w:r>
              <w:rPr>
                <w:rFonts w:ascii="Times New Roman" w:hAnsi="Times New Roman"/>
                <w:sz w:val="16"/>
                <w:szCs w:val="20"/>
                <w:lang w:val="en-US"/>
              </w:rPr>
              <w:t>…….</w:t>
            </w:r>
            <w:r w:rsidRPr="004A404C">
              <w:rPr>
                <w:rFonts w:ascii="Times New Roman" w:hAnsi="Times New Roman"/>
                <w:sz w:val="16"/>
                <w:szCs w:val="20"/>
                <w:lang w:val="en-US"/>
              </w:rPr>
              <w:t>………………………………………………</w:t>
            </w:r>
            <w:permEnd w:id="659774137"/>
          </w:p>
          <w:p w:rsidR="004A404C" w:rsidRDefault="004A404C" w:rsidP="004A404C">
            <w:pPr>
              <w:jc w:val="both"/>
              <w:rPr>
                <w:rFonts w:ascii="Times New Roman" w:hAnsi="Times New Roman"/>
                <w:szCs w:val="20"/>
                <w:lang w:val="en-US"/>
              </w:rPr>
            </w:pPr>
            <w:r w:rsidRPr="00F677BD">
              <w:rPr>
                <w:rFonts w:ascii="Times New Roman" w:hAnsi="Times New Roman"/>
                <w:szCs w:val="20"/>
                <w:lang w:val="en-US"/>
              </w:rPr>
              <w:t xml:space="preserve">acting on the basis of power of attorney granted by the Rector of the Jagiellonian University </w:t>
            </w:r>
            <w:permStart w:id="1368810107" w:edGrp="everyone"/>
            <w:r>
              <w:rPr>
                <w:rFonts w:ascii="Times New Roman" w:hAnsi="Times New Roman"/>
                <w:szCs w:val="20"/>
                <w:lang w:val="en-US"/>
              </w:rPr>
              <w:t>…………………………………………………..</w:t>
            </w:r>
            <w:permEnd w:id="1368810107"/>
          </w:p>
          <w:p w:rsidR="004A404C" w:rsidRPr="002A02F7" w:rsidRDefault="004A404C" w:rsidP="004A404C">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Principal</w:t>
            </w:r>
            <w:r>
              <w:rPr>
                <w:rFonts w:ascii="Times New Roman" w:hAnsi="Times New Roman"/>
                <w:szCs w:val="20"/>
                <w:lang w:val="en-US"/>
              </w:rPr>
              <w:t>’</w:t>
            </w:r>
          </w:p>
          <w:p w:rsidR="004A404C" w:rsidRPr="00F677BD" w:rsidRDefault="004A404C" w:rsidP="004A404C">
            <w:pPr>
              <w:jc w:val="both"/>
              <w:rPr>
                <w:rFonts w:ascii="Times New Roman" w:hAnsi="Times New Roman"/>
                <w:szCs w:val="20"/>
                <w:lang w:val="en-US"/>
              </w:rPr>
            </w:pPr>
          </w:p>
          <w:p w:rsidR="004A404C" w:rsidRPr="00F677BD" w:rsidRDefault="004A404C" w:rsidP="004A404C">
            <w:pPr>
              <w:spacing w:line="360" w:lineRule="auto"/>
              <w:rPr>
                <w:rFonts w:ascii="Times New Roman" w:hAnsi="Times New Roman"/>
                <w:szCs w:val="20"/>
                <w:lang w:val="en-US"/>
              </w:rPr>
            </w:pPr>
            <w:r>
              <w:rPr>
                <w:rFonts w:ascii="Times New Roman" w:hAnsi="Times New Roman"/>
                <w:szCs w:val="20"/>
                <w:lang w:val="en-US"/>
              </w:rPr>
              <w:t xml:space="preserve">and Ms./Mr. </w:t>
            </w:r>
            <w:permStart w:id="1946950453" w:edGrp="everyone"/>
            <w:r>
              <w:rPr>
                <w:rFonts w:ascii="Times New Roman" w:hAnsi="Times New Roman"/>
                <w:szCs w:val="20"/>
                <w:lang w:val="en-US"/>
              </w:rPr>
              <w:t>…………………………………………………</w:t>
            </w:r>
            <w:permEnd w:id="1946950453"/>
            <w:r w:rsidRPr="00F677BD">
              <w:rPr>
                <w:rFonts w:ascii="Times New Roman" w:hAnsi="Times New Roman"/>
                <w:szCs w:val="20"/>
                <w:lang w:val="en-US"/>
              </w:rPr>
              <w:t>,</w:t>
            </w:r>
          </w:p>
          <w:p w:rsidR="004A404C" w:rsidRPr="00F677BD" w:rsidRDefault="004A404C" w:rsidP="004A404C">
            <w:pPr>
              <w:jc w:val="both"/>
              <w:rPr>
                <w:rFonts w:ascii="Times New Roman" w:hAnsi="Times New Roman"/>
                <w:szCs w:val="20"/>
                <w:lang w:val="en-US"/>
              </w:rPr>
            </w:pPr>
            <w:r>
              <w:rPr>
                <w:rFonts w:ascii="Times New Roman" w:hAnsi="Times New Roman"/>
                <w:szCs w:val="20"/>
                <w:lang w:val="en-US"/>
              </w:rPr>
              <w:t>place of residence</w:t>
            </w:r>
            <w:r w:rsidRPr="00F677BD">
              <w:rPr>
                <w:rFonts w:ascii="Times New Roman" w:hAnsi="Times New Roman"/>
                <w:szCs w:val="20"/>
                <w:lang w:val="en-US"/>
              </w:rPr>
              <w:t xml:space="preserve"> </w:t>
            </w:r>
            <w:permStart w:id="620513138" w:edGrp="everyone"/>
            <w:r>
              <w:rPr>
                <w:rFonts w:ascii="Times New Roman" w:hAnsi="Times New Roman"/>
                <w:szCs w:val="20"/>
                <w:lang w:val="en-US"/>
              </w:rPr>
              <w:t>…………………………….</w:t>
            </w:r>
            <w:permEnd w:id="620513138"/>
            <w:r w:rsidRPr="00F677BD">
              <w:rPr>
                <w:rFonts w:ascii="Times New Roman" w:hAnsi="Times New Roman"/>
                <w:szCs w:val="20"/>
                <w:lang w:val="en-US"/>
              </w:rPr>
              <w:t>,</w:t>
            </w:r>
          </w:p>
          <w:p w:rsidR="004A404C" w:rsidRPr="000835B4" w:rsidRDefault="004A404C" w:rsidP="004A404C">
            <w:pPr>
              <w:jc w:val="both"/>
              <w:rPr>
                <w:rFonts w:ascii="Times New Roman" w:hAnsi="Times New Roman"/>
                <w:strike/>
                <w:szCs w:val="20"/>
                <w:lang w:val="en-US"/>
              </w:rPr>
            </w:pPr>
            <w:r w:rsidRPr="000835B4">
              <w:rPr>
                <w:rFonts w:ascii="Times New Roman" w:hAnsi="Times New Roman"/>
                <w:strike/>
                <w:szCs w:val="20"/>
                <w:lang w:val="en-US"/>
              </w:rPr>
              <w:t>of personal ID No.</w:t>
            </w:r>
          </w:p>
          <w:p w:rsidR="004A404C" w:rsidRDefault="004A404C" w:rsidP="004A404C">
            <w:pPr>
              <w:jc w:val="both"/>
              <w:rPr>
                <w:rFonts w:ascii="Times New Roman" w:hAnsi="Times New Roman"/>
                <w:szCs w:val="20"/>
                <w:lang w:val="en-US"/>
              </w:rPr>
            </w:pPr>
          </w:p>
          <w:p w:rsidR="004A404C" w:rsidRPr="00F677BD" w:rsidRDefault="004A404C" w:rsidP="004A404C">
            <w:pPr>
              <w:rPr>
                <w:rFonts w:ascii="Times New Roman" w:hAnsi="Times New Roman"/>
                <w:szCs w:val="20"/>
                <w:lang w:val="en-US"/>
              </w:rPr>
            </w:pPr>
            <w:r w:rsidRPr="00F677BD">
              <w:rPr>
                <w:rFonts w:ascii="Times New Roman" w:hAnsi="Times New Roman"/>
                <w:szCs w:val="20"/>
                <w:lang w:val="en-US"/>
              </w:rPr>
              <w:t>PESEL No</w:t>
            </w:r>
            <w:r>
              <w:rPr>
                <w:rFonts w:ascii="Times New Roman" w:hAnsi="Times New Roman"/>
                <w:szCs w:val="20"/>
                <w:lang w:val="en-US"/>
              </w:rPr>
              <w:t xml:space="preserve">. </w:t>
            </w:r>
            <w:permStart w:id="426268794" w:edGrp="everyone"/>
            <w:r>
              <w:rPr>
                <w:rFonts w:ascii="Times New Roman" w:hAnsi="Times New Roman"/>
                <w:szCs w:val="20"/>
                <w:lang w:val="en-US"/>
              </w:rPr>
              <w:t>….</w:t>
            </w:r>
            <w:r w:rsidRPr="00F677BD">
              <w:rPr>
                <w:rFonts w:ascii="Times New Roman" w:hAnsi="Times New Roman"/>
                <w:szCs w:val="20"/>
                <w:lang w:val="en-US"/>
              </w:rPr>
              <w:t>……………………………</w:t>
            </w:r>
            <w:r>
              <w:rPr>
                <w:rFonts w:ascii="Times New Roman" w:hAnsi="Times New Roman"/>
                <w:szCs w:val="20"/>
                <w:lang w:val="en-US"/>
              </w:rPr>
              <w:t>……</w:t>
            </w:r>
            <w:permEnd w:id="426268794"/>
            <w:r w:rsidRPr="00F677BD">
              <w:rPr>
                <w:rFonts w:ascii="Times New Roman" w:hAnsi="Times New Roman"/>
                <w:szCs w:val="20"/>
                <w:lang w:val="en-US"/>
              </w:rPr>
              <w:t xml:space="preserve">, </w:t>
            </w:r>
          </w:p>
          <w:p w:rsidR="004A404C" w:rsidRPr="00F677BD" w:rsidRDefault="004A404C" w:rsidP="004A404C">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Reviewer</w:t>
            </w:r>
            <w:r>
              <w:rPr>
                <w:rFonts w:ascii="Times New Roman" w:hAnsi="Times New Roman"/>
                <w:szCs w:val="20"/>
                <w:lang w:val="en-US"/>
              </w:rPr>
              <w:t>’</w:t>
            </w:r>
            <w:r w:rsidRPr="00F677BD">
              <w:rPr>
                <w:rFonts w:ascii="Times New Roman" w:hAnsi="Times New Roman"/>
                <w:szCs w:val="20"/>
                <w:lang w:val="en-US"/>
              </w:rPr>
              <w:t>,</w:t>
            </w:r>
          </w:p>
          <w:p w:rsidR="004A404C" w:rsidRDefault="004A404C" w:rsidP="004A404C">
            <w:pPr>
              <w:jc w:val="both"/>
              <w:rPr>
                <w:rFonts w:ascii="Times New Roman" w:hAnsi="Times New Roman"/>
                <w:szCs w:val="20"/>
                <w:lang w:val="en-US"/>
              </w:rPr>
            </w:pPr>
          </w:p>
          <w:p w:rsidR="004A404C" w:rsidRPr="00F677BD" w:rsidRDefault="004A404C" w:rsidP="004A404C">
            <w:pPr>
              <w:spacing w:before="120"/>
              <w:jc w:val="both"/>
              <w:rPr>
                <w:rFonts w:ascii="Times New Roman" w:hAnsi="Times New Roman"/>
                <w:szCs w:val="20"/>
                <w:lang w:val="en-US"/>
              </w:rPr>
            </w:pPr>
            <w:r>
              <w:rPr>
                <w:rFonts w:ascii="Times New Roman" w:hAnsi="Times New Roman"/>
                <w:szCs w:val="20"/>
                <w:lang w:val="en-US"/>
              </w:rPr>
              <w:t>reading as follows</w:t>
            </w:r>
            <w:r w:rsidRPr="00F677BD">
              <w:rPr>
                <w:rFonts w:ascii="Times New Roman" w:hAnsi="Times New Roman"/>
                <w:szCs w:val="20"/>
                <w:lang w:val="en-US"/>
              </w:rPr>
              <w:t>:</w:t>
            </w:r>
          </w:p>
          <w:p w:rsidR="004A404C" w:rsidRPr="00F677BD" w:rsidRDefault="004A404C" w:rsidP="004A404C">
            <w:pPr>
              <w:jc w:val="both"/>
              <w:rPr>
                <w:rFonts w:ascii="Times New Roman" w:hAnsi="Times New Roman"/>
                <w:szCs w:val="20"/>
                <w:lang w:val="en-US"/>
              </w:rPr>
            </w:pPr>
          </w:p>
          <w:p w:rsidR="004A404C" w:rsidRPr="00A4396A" w:rsidRDefault="004A404C" w:rsidP="004A404C">
            <w:pPr>
              <w:jc w:val="center"/>
              <w:rPr>
                <w:rFonts w:ascii="Times New Roman" w:hAnsi="Times New Roman"/>
                <w:sz w:val="20"/>
                <w:szCs w:val="20"/>
                <w:lang w:val="en-US"/>
              </w:rPr>
            </w:pPr>
            <w:r w:rsidRPr="00A4396A">
              <w:rPr>
                <w:rFonts w:ascii="Times New Roman" w:hAnsi="Times New Roman"/>
                <w:sz w:val="20"/>
                <w:szCs w:val="20"/>
                <w:lang w:val="en-US"/>
              </w:rPr>
              <w:t>§ 1</w:t>
            </w:r>
          </w:p>
          <w:p w:rsidR="004A404C" w:rsidRDefault="004A404C" w:rsidP="004A404C">
            <w:pPr>
              <w:jc w:val="both"/>
              <w:rPr>
                <w:rFonts w:ascii="Times New Roman" w:hAnsi="Times New Roman"/>
                <w:lang w:val="en-US"/>
              </w:rPr>
            </w:pPr>
            <w:r>
              <w:rPr>
                <w:rFonts w:ascii="Times New Roman" w:hAnsi="Times New Roman"/>
                <w:lang w:val="en-US"/>
              </w:rPr>
              <w:t xml:space="preserve">1. </w:t>
            </w:r>
            <w:r w:rsidRPr="00F677BD">
              <w:rPr>
                <w:rFonts w:ascii="Times New Roman" w:hAnsi="Times New Roman"/>
                <w:lang w:val="en-US"/>
              </w:rPr>
              <w:t xml:space="preserve">The </w:t>
            </w:r>
            <w:r>
              <w:rPr>
                <w:rFonts w:ascii="Times New Roman" w:hAnsi="Times New Roman"/>
                <w:lang w:val="en-US"/>
              </w:rPr>
              <w:t>Principal</w:t>
            </w:r>
            <w:r w:rsidRPr="00F677BD">
              <w:rPr>
                <w:rFonts w:ascii="Times New Roman" w:hAnsi="Times New Roman"/>
                <w:lang w:val="en-US"/>
              </w:rPr>
              <w:t xml:space="preserve"> </w:t>
            </w:r>
            <w:r>
              <w:rPr>
                <w:rFonts w:ascii="Times New Roman" w:hAnsi="Times New Roman"/>
                <w:lang w:val="en-US"/>
              </w:rPr>
              <w:t xml:space="preserve">orders and the Reviewer undertakes to personally perform the following work: </w:t>
            </w:r>
          </w:p>
          <w:p w:rsidR="004A404C" w:rsidRDefault="004A404C" w:rsidP="004A404C">
            <w:pPr>
              <w:spacing w:before="120"/>
              <w:jc w:val="both"/>
              <w:rPr>
                <w:rFonts w:ascii="Times New Roman" w:hAnsi="Times New Roman"/>
                <w:lang w:val="en-US"/>
              </w:rPr>
            </w:pPr>
            <w:r>
              <w:rPr>
                <w:rFonts w:ascii="Times New Roman" w:hAnsi="Times New Roman"/>
                <w:b/>
                <w:lang w:val="en-US"/>
              </w:rPr>
              <w:t xml:space="preserve">preparation of a review of scientific achievements in the habilitation assessment process of </w:t>
            </w:r>
            <w:permStart w:id="416193" w:edGrp="everyone"/>
            <w:r w:rsidRPr="00E91E65">
              <w:rPr>
                <w:rFonts w:ascii="Times New Roman" w:hAnsi="Times New Roman"/>
                <w:lang w:val="en-US"/>
              </w:rPr>
              <w:t>………………</w:t>
            </w:r>
            <w:r>
              <w:rPr>
                <w:rFonts w:ascii="Times New Roman" w:hAnsi="Times New Roman"/>
                <w:lang w:val="en-US"/>
              </w:rPr>
              <w:t>………………………</w:t>
            </w:r>
            <w:permEnd w:id="416193"/>
          </w:p>
          <w:p w:rsidR="004A404C" w:rsidRPr="00421810" w:rsidRDefault="004A404C" w:rsidP="004A404C">
            <w:pPr>
              <w:jc w:val="both"/>
              <w:rPr>
                <w:rFonts w:ascii="Times New Roman" w:hAnsi="Times New Roman"/>
                <w:lang w:val="en-US"/>
              </w:rPr>
            </w:pPr>
            <w:r>
              <w:rPr>
                <w:rFonts w:ascii="Times New Roman" w:hAnsi="Times New Roman"/>
                <w:sz w:val="16"/>
                <w:lang w:val="en-US"/>
              </w:rPr>
              <w:tab/>
            </w:r>
            <w:r>
              <w:rPr>
                <w:rFonts w:ascii="Times New Roman" w:hAnsi="Times New Roman"/>
                <w:sz w:val="16"/>
                <w:lang w:val="en-US"/>
              </w:rPr>
              <w:tab/>
            </w:r>
            <w:r>
              <w:rPr>
                <w:rFonts w:ascii="Times New Roman" w:hAnsi="Times New Roman"/>
                <w:sz w:val="16"/>
                <w:lang w:val="en-US"/>
              </w:rPr>
              <w:tab/>
            </w:r>
            <w:r w:rsidRPr="0019291E">
              <w:rPr>
                <w:rFonts w:ascii="Times New Roman" w:hAnsi="Times New Roman"/>
                <w:sz w:val="16"/>
                <w:lang w:val="en-US"/>
              </w:rPr>
              <w:t>(name and surname)</w:t>
            </w:r>
          </w:p>
          <w:p w:rsidR="004A404C" w:rsidRDefault="004A404C" w:rsidP="004A404C">
            <w:pPr>
              <w:jc w:val="both"/>
              <w:rPr>
                <w:rFonts w:ascii="Times New Roman" w:hAnsi="Times New Roman"/>
                <w:lang w:val="en-US"/>
              </w:rPr>
            </w:pPr>
            <w:r>
              <w:rPr>
                <w:rFonts w:ascii="Times New Roman" w:hAnsi="Times New Roman"/>
                <w:b/>
                <w:lang w:val="en-US"/>
              </w:rPr>
              <w:t xml:space="preserve">within the field </w:t>
            </w:r>
            <w:permStart w:id="861806554" w:edGrp="everyone"/>
            <w:r>
              <w:rPr>
                <w:rFonts w:ascii="Times New Roman" w:hAnsi="Times New Roman"/>
                <w:lang w:val="en-US"/>
              </w:rPr>
              <w:t>………………………………</w:t>
            </w:r>
            <w:permEnd w:id="861806554"/>
            <w:r>
              <w:rPr>
                <w:rFonts w:ascii="Times New Roman" w:hAnsi="Times New Roman"/>
                <w:lang w:val="en-US"/>
              </w:rPr>
              <w:t xml:space="preserve">, </w:t>
            </w:r>
            <w:r>
              <w:rPr>
                <w:rFonts w:ascii="Times New Roman" w:hAnsi="Times New Roman"/>
                <w:b/>
                <w:lang w:val="en-US"/>
              </w:rPr>
              <w:t xml:space="preserve">discipline </w:t>
            </w:r>
            <w:permStart w:id="395203983" w:edGrp="everyone"/>
            <w:r w:rsidRPr="004A404C">
              <w:rPr>
                <w:rFonts w:ascii="Times New Roman" w:hAnsi="Times New Roman"/>
                <w:lang w:val="en-US"/>
              </w:rPr>
              <w:t>…….…</w:t>
            </w:r>
            <w:r>
              <w:rPr>
                <w:rFonts w:ascii="Times New Roman" w:hAnsi="Times New Roman"/>
                <w:lang w:val="en-US"/>
              </w:rPr>
              <w:t>………………………………</w:t>
            </w:r>
            <w:permEnd w:id="395203983"/>
          </w:p>
          <w:p w:rsidR="004A404C" w:rsidRDefault="004A404C" w:rsidP="004A404C">
            <w:pPr>
              <w:jc w:val="both"/>
              <w:rPr>
                <w:rFonts w:ascii="Times New Roman" w:hAnsi="Times New Roman"/>
                <w:lang w:val="en-US"/>
              </w:rPr>
            </w:pPr>
            <w:r>
              <w:rPr>
                <w:rFonts w:ascii="Times New Roman" w:hAnsi="Times New Roman"/>
                <w:lang w:val="en-US"/>
              </w:rPr>
              <w:t xml:space="preserve">hereinafter referred to as </w:t>
            </w:r>
            <w:r w:rsidRPr="0019291E">
              <w:rPr>
                <w:rFonts w:ascii="Times New Roman" w:hAnsi="Times New Roman"/>
                <w:lang w:val="en-US"/>
              </w:rPr>
              <w:t>‘the Work’.</w:t>
            </w:r>
            <w:r>
              <w:rPr>
                <w:rFonts w:ascii="Times New Roman" w:hAnsi="Times New Roman"/>
                <w:lang w:val="en-US"/>
              </w:rPr>
              <w:t xml:space="preserve"> </w:t>
            </w:r>
          </w:p>
          <w:p w:rsidR="004A404C" w:rsidRDefault="004A404C" w:rsidP="004A404C">
            <w:pPr>
              <w:jc w:val="both"/>
              <w:rPr>
                <w:rFonts w:ascii="Times New Roman" w:hAnsi="Times New Roman"/>
                <w:lang w:val="en-US"/>
              </w:rPr>
            </w:pPr>
          </w:p>
          <w:p w:rsidR="00444C3A" w:rsidRDefault="00444C3A" w:rsidP="004A404C">
            <w:pPr>
              <w:jc w:val="both"/>
              <w:rPr>
                <w:rFonts w:ascii="Times New Roman" w:hAnsi="Times New Roman"/>
                <w:lang w:val="en-US"/>
              </w:rPr>
            </w:pPr>
          </w:p>
          <w:p w:rsidR="004A404C" w:rsidRPr="00FC0E08" w:rsidRDefault="004A404C" w:rsidP="004A404C">
            <w:pPr>
              <w:jc w:val="both"/>
              <w:rPr>
                <w:rFonts w:ascii="Times New Roman" w:hAnsi="Times New Roman"/>
                <w:lang w:val="en-US"/>
              </w:rPr>
            </w:pPr>
          </w:p>
          <w:p w:rsidR="004A404C" w:rsidRPr="0019291E" w:rsidRDefault="004A404C" w:rsidP="004A404C">
            <w:pPr>
              <w:jc w:val="both"/>
              <w:rPr>
                <w:rFonts w:ascii="Times New Roman" w:hAnsi="Times New Roman"/>
                <w:lang w:val="en-US"/>
              </w:rPr>
            </w:pPr>
            <w:r>
              <w:rPr>
                <w:rFonts w:ascii="Times New Roman" w:hAnsi="Times New Roman"/>
                <w:lang w:val="en-US"/>
              </w:rPr>
              <w:lastRenderedPageBreak/>
              <w:t xml:space="preserve">2. The Work shall be performed within the time period from </w:t>
            </w:r>
            <w:permStart w:id="1896966173" w:edGrp="everyone"/>
            <w:r>
              <w:rPr>
                <w:rFonts w:ascii="Times New Roman" w:hAnsi="Times New Roman"/>
                <w:lang w:val="en-US"/>
              </w:rPr>
              <w:t>………………</w:t>
            </w:r>
            <w:permEnd w:id="1896966173"/>
            <w:r>
              <w:rPr>
                <w:rFonts w:ascii="Times New Roman" w:hAnsi="Times New Roman"/>
                <w:lang w:val="en-US"/>
              </w:rPr>
              <w:t xml:space="preserve"> to </w:t>
            </w:r>
            <w:permStart w:id="1535472109" w:edGrp="everyone"/>
            <w:r>
              <w:rPr>
                <w:rFonts w:ascii="Times New Roman" w:hAnsi="Times New Roman"/>
                <w:lang w:val="en-US"/>
              </w:rPr>
              <w:t>………………….</w:t>
            </w:r>
            <w:permEnd w:id="1535472109"/>
          </w:p>
          <w:p w:rsidR="004A404C" w:rsidRDefault="004A404C" w:rsidP="004A404C">
            <w:pPr>
              <w:jc w:val="both"/>
              <w:rPr>
                <w:rFonts w:ascii="Times New Roman" w:hAnsi="Times New Roman"/>
                <w:lang w:val="en-US"/>
              </w:rPr>
            </w:pPr>
            <w:r>
              <w:rPr>
                <w:rFonts w:ascii="Times New Roman" w:hAnsi="Times New Roman"/>
                <w:lang w:val="en-US"/>
              </w:rPr>
              <w:t>3. The Work shall be performed outside the registered office of the Principal.</w:t>
            </w:r>
          </w:p>
          <w:p w:rsidR="004A404C" w:rsidRDefault="004A404C" w:rsidP="004A404C">
            <w:pPr>
              <w:jc w:val="both"/>
              <w:rPr>
                <w:rFonts w:ascii="Times New Roman" w:hAnsi="Times New Roman"/>
                <w:lang w:val="en-US"/>
              </w:rPr>
            </w:pPr>
            <w:r>
              <w:rPr>
                <w:rFonts w:ascii="Times New Roman" w:hAnsi="Times New Roman"/>
                <w:lang w:val="en-US"/>
              </w:rPr>
              <w:t>4. The Work is a work in terms of Article 1 of the act of 4</w:t>
            </w:r>
            <w:r w:rsidRPr="00495002">
              <w:rPr>
                <w:rFonts w:ascii="Times New Roman" w:hAnsi="Times New Roman"/>
                <w:vertAlign w:val="superscript"/>
                <w:lang w:val="en-US"/>
              </w:rPr>
              <w:t>th</w:t>
            </w:r>
            <w:r>
              <w:rPr>
                <w:rFonts w:ascii="Times New Roman" w:hAnsi="Times New Roman"/>
                <w:lang w:val="en-US"/>
              </w:rPr>
              <w:t xml:space="preserve"> February 1994 on copyright and related rights (Dz. U. of 2016 item 666, as amended).</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 xml:space="preserve">5. The Reviewer shall provide the Principal with the Work in an electronic form, as well personally signed print which shall provide detailed reasons of the assessment of a candidate and unambiguous statement whether a candidate meets the criteria stipulated in the act on academic degrees and title and degrees and title in the Arts (Dz. U. of 2016 item 882, as amended). </w:t>
            </w:r>
          </w:p>
          <w:p w:rsidR="004A404C" w:rsidRDefault="004A404C" w:rsidP="004A404C">
            <w:pPr>
              <w:jc w:val="center"/>
              <w:rPr>
                <w:rFonts w:ascii="Times New Roman" w:hAnsi="Times New Roman"/>
                <w:lang w:val="en-US"/>
              </w:rPr>
            </w:pPr>
          </w:p>
          <w:p w:rsidR="004A404C" w:rsidRDefault="004A404C" w:rsidP="004A404C">
            <w:pPr>
              <w:jc w:val="center"/>
              <w:rPr>
                <w:rFonts w:ascii="Times New Roman" w:hAnsi="Times New Roman"/>
                <w:lang w:val="en-US"/>
              </w:rPr>
            </w:pPr>
          </w:p>
          <w:p w:rsidR="004A404C" w:rsidRDefault="004A404C" w:rsidP="004A404C">
            <w:pPr>
              <w:jc w:val="center"/>
              <w:rPr>
                <w:rFonts w:ascii="Times New Roman" w:hAnsi="Times New Roman"/>
                <w:lang w:val="en-US"/>
              </w:rPr>
            </w:pPr>
            <w:r w:rsidRPr="00F677BD">
              <w:rPr>
                <w:rFonts w:ascii="Times New Roman" w:hAnsi="Times New Roman"/>
                <w:lang w:val="en-US"/>
              </w:rPr>
              <w:t xml:space="preserve">§ 2 </w:t>
            </w:r>
          </w:p>
          <w:p w:rsidR="004A404C" w:rsidRDefault="004A404C" w:rsidP="004A404C">
            <w:pPr>
              <w:jc w:val="both"/>
              <w:rPr>
                <w:rFonts w:ascii="Times New Roman" w:hAnsi="Times New Roman"/>
                <w:lang w:val="en-US"/>
              </w:rPr>
            </w:pPr>
            <w:r>
              <w:rPr>
                <w:rFonts w:ascii="Times New Roman" w:hAnsi="Times New Roman"/>
                <w:lang w:val="en-US"/>
              </w:rPr>
              <w:t xml:space="preserve">1. The Reviewer </w:t>
            </w:r>
            <w:r w:rsidR="00444C3A">
              <w:rPr>
                <w:rFonts w:ascii="Times New Roman" w:hAnsi="Times New Roman"/>
                <w:lang w:val="en-US"/>
              </w:rPr>
              <w:t>represents</w:t>
            </w:r>
            <w:r>
              <w:rPr>
                <w:rFonts w:ascii="Times New Roman" w:hAnsi="Times New Roman"/>
                <w:lang w:val="en-US"/>
              </w:rPr>
              <w:t xml:space="preserve"> that he/she holds full economic right</w:t>
            </w:r>
            <w:r w:rsidR="00444C3A">
              <w:rPr>
                <w:rFonts w:ascii="Times New Roman" w:hAnsi="Times New Roman"/>
                <w:lang w:val="en-US"/>
              </w:rPr>
              <w:t>s</w:t>
            </w:r>
            <w:r>
              <w:rPr>
                <w:rFonts w:ascii="Times New Roman" w:hAnsi="Times New Roman"/>
                <w:lang w:val="en-US"/>
              </w:rPr>
              <w:t xml:space="preserve"> to the Work and creation of the Work does not infringe any right of third parties in terms of copyright and related rights </w:t>
            </w:r>
            <w:r w:rsidR="00444C3A">
              <w:rPr>
                <w:rFonts w:ascii="Times New Roman" w:hAnsi="Times New Roman"/>
                <w:lang w:val="en-US"/>
              </w:rPr>
              <w:t>act</w:t>
            </w:r>
            <w:r>
              <w:rPr>
                <w:rFonts w:ascii="Times New Roman" w:hAnsi="Times New Roman"/>
                <w:lang w:val="en-US"/>
              </w:rPr>
              <w:t xml:space="preserve">. The Reviewer </w:t>
            </w:r>
            <w:r w:rsidR="00444C3A">
              <w:rPr>
                <w:rFonts w:ascii="Times New Roman" w:hAnsi="Times New Roman"/>
                <w:lang w:val="en-US"/>
              </w:rPr>
              <w:t>represents</w:t>
            </w:r>
            <w:r>
              <w:rPr>
                <w:rFonts w:ascii="Times New Roman" w:hAnsi="Times New Roman"/>
                <w:lang w:val="en-US"/>
              </w:rPr>
              <w:t xml:space="preserve">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4A404C" w:rsidRDefault="004A404C" w:rsidP="004A404C">
            <w:pPr>
              <w:jc w:val="both"/>
              <w:rPr>
                <w:rFonts w:ascii="Times New Roman" w:hAnsi="Times New Roman"/>
                <w:lang w:val="en-US"/>
              </w:rPr>
            </w:pPr>
            <w:r>
              <w:rPr>
                <w:rFonts w:ascii="Times New Roman" w:hAnsi="Times New Roman"/>
                <w:lang w:val="en-US"/>
              </w:rPr>
              <w:t xml:space="preserve">2. At the moment of delivering the Work, the Reviewer shall transfer to the Principal all economic rights to the Work. </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 xml:space="preserve">3. Transfer, referred to in point 2, shall take place at the moment of </w:t>
            </w:r>
            <w:r w:rsidR="00444C3A">
              <w:rPr>
                <w:rFonts w:ascii="Times New Roman" w:hAnsi="Times New Roman"/>
                <w:lang w:val="en-US"/>
              </w:rPr>
              <w:t>acceptancce</w:t>
            </w:r>
            <w:r>
              <w:rPr>
                <w:rFonts w:ascii="Times New Roman" w:hAnsi="Times New Roman"/>
                <w:lang w:val="en-US"/>
              </w:rPr>
              <w:t xml:space="preserve"> of the Work by the Principal.</w:t>
            </w:r>
          </w:p>
          <w:p w:rsidR="004A404C" w:rsidRDefault="004A404C" w:rsidP="004A404C">
            <w:pPr>
              <w:jc w:val="both"/>
              <w:rPr>
                <w:rFonts w:ascii="Times New Roman" w:hAnsi="Times New Roman"/>
                <w:lang w:val="en-US"/>
              </w:rPr>
            </w:pPr>
            <w:r>
              <w:rPr>
                <w:rFonts w:ascii="Times New Roman" w:hAnsi="Times New Roman"/>
                <w:lang w:val="en-US"/>
              </w:rPr>
              <w:t xml:space="preserve">4. </w:t>
            </w:r>
            <w:r w:rsidR="00444C3A">
              <w:rPr>
                <w:rFonts w:ascii="Times New Roman" w:hAnsi="Times New Roman"/>
                <w:lang w:val="en-US"/>
              </w:rPr>
              <w:t>Acceptance</w:t>
            </w:r>
            <w:r>
              <w:rPr>
                <w:rFonts w:ascii="Times New Roman" w:hAnsi="Times New Roman"/>
                <w:lang w:val="en-US"/>
              </w:rPr>
              <w:t xml:space="preserve"> of the Work shall be effective upon delivering an entire and completed work established in accordance with </w:t>
            </w:r>
            <w:r w:rsidRPr="00F5368C">
              <w:rPr>
                <w:rFonts w:ascii="Times New Roman" w:hAnsi="Times New Roman"/>
                <w:lang w:val="en-US"/>
              </w:rPr>
              <w:t xml:space="preserve">§ 1 </w:t>
            </w:r>
            <w:r>
              <w:rPr>
                <w:rFonts w:ascii="Times New Roman" w:hAnsi="Times New Roman"/>
                <w:lang w:val="en-US"/>
              </w:rPr>
              <w:t xml:space="preserve">point 5 together with explicit determining the date of reception.  </w:t>
            </w:r>
          </w:p>
          <w:p w:rsidR="004A404C" w:rsidRDefault="004A404C" w:rsidP="004A404C">
            <w:pPr>
              <w:jc w:val="both"/>
              <w:rPr>
                <w:rFonts w:ascii="Times New Roman" w:hAnsi="Times New Roman"/>
                <w:lang w:val="en-US"/>
              </w:rPr>
            </w:pPr>
            <w:r>
              <w:rPr>
                <w:rFonts w:ascii="Times New Roman" w:hAnsi="Times New Roman"/>
                <w:lang w:val="en-US"/>
              </w:rPr>
              <w:t xml:space="preserve">5. The Principal may not accept the Work if it does not meet the Principal’s expectations, if it was delivered in the form which makes it impossible for the Principal to use the Work, or if it does not meet requirements specified in the Contract. In such situation the Principal may specify an additional time period for performance or correction of the work, as well as rescind the Contract without specifying an additional time period. </w:t>
            </w:r>
          </w:p>
          <w:p w:rsidR="004A404C" w:rsidRDefault="004A404C" w:rsidP="004A404C">
            <w:pPr>
              <w:jc w:val="both"/>
              <w:rPr>
                <w:rFonts w:ascii="Times New Roman" w:hAnsi="Times New Roman"/>
                <w:lang w:val="en-US"/>
              </w:rPr>
            </w:pPr>
            <w:r>
              <w:rPr>
                <w:rFonts w:ascii="Times New Roman" w:hAnsi="Times New Roman"/>
                <w:lang w:val="en-US"/>
              </w:rPr>
              <w:t xml:space="preserve">6. </w:t>
            </w:r>
            <w:r w:rsidRPr="00F5368C">
              <w:rPr>
                <w:rFonts w:ascii="Times New Roman" w:hAnsi="Times New Roman"/>
                <w:lang w:val="en-US"/>
              </w:rPr>
              <w:t xml:space="preserve">Transfer, referred to in point </w:t>
            </w:r>
            <w:r>
              <w:rPr>
                <w:rFonts w:ascii="Times New Roman" w:hAnsi="Times New Roman"/>
                <w:lang w:val="en-US"/>
              </w:rPr>
              <w:t>3</w:t>
            </w:r>
            <w:r w:rsidRPr="00F5368C">
              <w:rPr>
                <w:rFonts w:ascii="Times New Roman" w:hAnsi="Times New Roman"/>
                <w:lang w:val="en-US"/>
              </w:rPr>
              <w:t xml:space="preserve">, shall take place at the moment of </w:t>
            </w:r>
            <w:r w:rsidR="00444C3A">
              <w:rPr>
                <w:rFonts w:ascii="Times New Roman" w:hAnsi="Times New Roman"/>
                <w:lang w:val="en-US"/>
              </w:rPr>
              <w:t>acceptance</w:t>
            </w:r>
            <w:r w:rsidRPr="00F5368C">
              <w:rPr>
                <w:rFonts w:ascii="Times New Roman" w:hAnsi="Times New Roman"/>
                <w:lang w:val="en-US"/>
              </w:rPr>
              <w:t xml:space="preserve"> of the Work by the Principal</w:t>
            </w:r>
            <w:r>
              <w:rPr>
                <w:rFonts w:ascii="Times New Roman" w:hAnsi="Times New Roman"/>
                <w:lang w:val="en-US"/>
              </w:rPr>
              <w:t xml:space="preserve"> as regards all the fields of exploitation </w:t>
            </w:r>
            <w:r>
              <w:rPr>
                <w:rFonts w:ascii="Times New Roman" w:hAnsi="Times New Roman"/>
                <w:lang w:val="en-US"/>
              </w:rPr>
              <w:lastRenderedPageBreak/>
              <w:t>known at the moment of conclusion of this Contract, particularly in regard to the following fields of exploitation:</w:t>
            </w: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w:t>
            </w:r>
            <w:r w:rsidR="00444C3A">
              <w:rPr>
                <w:rFonts w:ascii="Times New Roman" w:hAnsi="Times New Roman" w:cs="Times New Roman"/>
                <w:lang w:val="en-US"/>
              </w:rPr>
              <w:t xml:space="preserve"> technique</w:t>
            </w:r>
            <w:r>
              <w:rPr>
                <w:rFonts w:ascii="Times New Roman" w:hAnsi="Times New Roman" w:cs="Times New Roman"/>
                <w:lang w:val="en-US"/>
              </w:rPr>
              <w:t xml:space="preserve">, </w:t>
            </w:r>
            <w:r w:rsidR="00444C3A">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4A404C" w:rsidRDefault="004A404C" w:rsidP="004A404C">
            <w:pPr>
              <w:jc w:val="both"/>
              <w:rPr>
                <w:rFonts w:ascii="Times New Roman" w:hAnsi="Times New Roman"/>
                <w:lang w:val="en-US"/>
              </w:rPr>
            </w:pPr>
          </w:p>
          <w:p w:rsidR="004A404C" w:rsidRP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multiplying with the usage of all the techniques, particularly on magnetic media, CD-ROMs and DVDs, in all formats and types, on optical and magneto-optical discs, as well as in print;</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4A404C" w:rsidRDefault="004A404C" w:rsidP="004A404C">
            <w:pPr>
              <w:jc w:val="both"/>
              <w:rPr>
                <w:rFonts w:ascii="Times New Roman" w:hAnsi="Times New Roman"/>
                <w:lang w:val="en-US"/>
              </w:rPr>
            </w:pPr>
          </w:p>
          <w:p w:rsidR="004A404C" w:rsidRP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4A404C" w:rsidRP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4A404C" w:rsidRDefault="004A404C" w:rsidP="004A404C">
            <w:pPr>
              <w:jc w:val="both"/>
              <w:rPr>
                <w:rFonts w:ascii="Times New Roman" w:hAnsi="Times New Roman"/>
                <w:lang w:val="en-US"/>
              </w:rPr>
            </w:pPr>
          </w:p>
          <w:p w:rsidR="004A404C" w:rsidRDefault="004A404C" w:rsidP="004A404C">
            <w:pPr>
              <w:spacing w:before="120"/>
              <w:jc w:val="both"/>
              <w:rPr>
                <w:rFonts w:ascii="Times New Roman" w:hAnsi="Times New Roman"/>
                <w:lang w:val="en-US"/>
              </w:rPr>
            </w:pPr>
            <w:r>
              <w:rPr>
                <w:rFonts w:ascii="Times New Roman" w:hAnsi="Times New Roman"/>
                <w:lang w:val="en-US"/>
              </w:rPr>
              <w:t>7</w:t>
            </w:r>
            <w:r w:rsidRPr="00606CD3">
              <w:rPr>
                <w:rFonts w:ascii="Times New Roman" w:hAnsi="Times New Roman"/>
                <w:lang w:val="en-US"/>
              </w:rPr>
              <w:t xml:space="preserve">. </w:t>
            </w:r>
            <w:r>
              <w:rPr>
                <w:rFonts w:ascii="Times New Roman" w:hAnsi="Times New Roman"/>
                <w:lang w:val="en-US"/>
              </w:rPr>
              <w:t xml:space="preserve">The Reviewer </w:t>
            </w:r>
            <w:r w:rsidR="00444C3A">
              <w:rPr>
                <w:rFonts w:ascii="Times New Roman" w:hAnsi="Times New Roman"/>
                <w:lang w:val="en-US"/>
              </w:rPr>
              <w:t>represents</w:t>
            </w:r>
            <w:r>
              <w:rPr>
                <w:rFonts w:ascii="Times New Roman" w:hAnsi="Times New Roman"/>
                <w:lang w:val="en-US"/>
              </w:rPr>
              <w:t xml:space="preserve"> that he/she shall exercise his/her moral rights to the Work by specifying each copy of the Work in the way provided in the delivered Work. </w:t>
            </w:r>
          </w:p>
          <w:p w:rsidR="004A404C" w:rsidRDefault="004A404C" w:rsidP="004A404C">
            <w:pPr>
              <w:spacing w:before="120"/>
              <w:jc w:val="both"/>
              <w:rPr>
                <w:rFonts w:ascii="Times New Roman" w:hAnsi="Times New Roman"/>
                <w:lang w:val="en-US"/>
              </w:rPr>
            </w:pPr>
            <w:r>
              <w:rPr>
                <w:rFonts w:ascii="Times New Roman" w:hAnsi="Times New Roman"/>
                <w:lang w:val="en-US"/>
              </w:rPr>
              <w:t xml:space="preserve">8. The Reviewer hereby agrees that the Principal may perform elaborations as well as exercise related rights to elaborations of the Work. </w:t>
            </w:r>
          </w:p>
          <w:p w:rsidR="004A404C" w:rsidRPr="00606CD3" w:rsidRDefault="004A404C" w:rsidP="004A404C">
            <w:pPr>
              <w:spacing w:before="720"/>
              <w:jc w:val="both"/>
              <w:rPr>
                <w:rFonts w:ascii="Times New Roman" w:hAnsi="Times New Roman"/>
                <w:lang w:val="en-US"/>
              </w:rPr>
            </w:pPr>
            <w:r>
              <w:rPr>
                <w:rFonts w:ascii="Times New Roman" w:hAnsi="Times New Roman"/>
                <w:lang w:val="en-US"/>
              </w:rPr>
              <w:t xml:space="preserve">9. The Reviewer is not entitled to additional remuneration for the abovementioned activities. </w:t>
            </w:r>
          </w:p>
          <w:p w:rsidR="004A404C" w:rsidRDefault="004A404C" w:rsidP="004A404C">
            <w:pPr>
              <w:jc w:val="center"/>
              <w:rPr>
                <w:rFonts w:ascii="Times New Roman" w:hAnsi="Times New Roman"/>
                <w:lang w:val="en-US"/>
              </w:rPr>
            </w:pPr>
          </w:p>
          <w:p w:rsidR="004A404C" w:rsidRDefault="004A404C" w:rsidP="004A404C">
            <w:pPr>
              <w:jc w:val="center"/>
              <w:rPr>
                <w:rFonts w:ascii="Times New Roman" w:hAnsi="Times New Roman"/>
                <w:lang w:val="en-US"/>
              </w:rPr>
            </w:pPr>
            <w:r w:rsidRPr="004D42BE">
              <w:rPr>
                <w:rFonts w:ascii="Times New Roman" w:hAnsi="Times New Roman"/>
                <w:lang w:val="en-US"/>
              </w:rPr>
              <w:t>§ 3</w:t>
            </w:r>
          </w:p>
          <w:p w:rsidR="004A404C" w:rsidRPr="004D42BE" w:rsidRDefault="004A404C" w:rsidP="004A404C">
            <w:pPr>
              <w:jc w:val="center"/>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 xml:space="preserve">1.For performance of the Work, including its </w:t>
            </w:r>
            <w:r>
              <w:rPr>
                <w:rFonts w:ascii="Times New Roman" w:hAnsi="Times New Roman"/>
                <w:lang w:val="en-US"/>
              </w:rPr>
              <w:lastRenderedPageBreak/>
              <w:t xml:space="preserve">creation and  transfer of economic rights to the Work, as well as delivering a copy of the Work, the Principal agrees to remunerate the Reviewer in the gross amount of </w:t>
            </w:r>
            <w:permStart w:id="1589985062" w:edGrp="everyone"/>
            <w:r>
              <w:rPr>
                <w:rFonts w:ascii="Times New Roman" w:hAnsi="Times New Roman"/>
                <w:lang w:val="en-US"/>
              </w:rPr>
              <w:t>…………………………………</w:t>
            </w:r>
            <w:permEnd w:id="1589985062"/>
            <w:r>
              <w:rPr>
                <w:rFonts w:ascii="Times New Roman" w:hAnsi="Times New Roman"/>
                <w:lang w:val="en-US"/>
              </w:rPr>
              <w:t xml:space="preserve"> PLN (in words: </w:t>
            </w:r>
            <w:permStart w:id="1501062679" w:edGrp="everyone"/>
            <w:r>
              <w:rPr>
                <w:rFonts w:ascii="Times New Roman" w:hAnsi="Times New Roman"/>
                <w:lang w:val="en-US"/>
              </w:rPr>
              <w:t xml:space="preserve">…………………………………………………… </w:t>
            </w:r>
            <w:permEnd w:id="1501062679"/>
            <w:r>
              <w:rPr>
                <w:rFonts w:ascii="Times New Roman" w:hAnsi="Times New Roman"/>
                <w:lang w:val="en-US"/>
              </w:rPr>
              <w:t>PLN gross).</w:t>
            </w:r>
          </w:p>
          <w:p w:rsidR="004A404C" w:rsidRDefault="004A404C" w:rsidP="004A404C">
            <w:pPr>
              <w:jc w:val="both"/>
              <w:rPr>
                <w:rFonts w:ascii="Times New Roman" w:hAnsi="Times New Roman"/>
                <w:lang w:val="en-US"/>
              </w:rPr>
            </w:pPr>
            <w:r>
              <w:rPr>
                <w:rFonts w:ascii="Times New Roman" w:hAnsi="Times New Roman"/>
                <w:lang w:val="en-US"/>
              </w:rPr>
              <w:t xml:space="preserve">2. The above amount complies with internal regulations of the Jagiellonian University which govern the question of amount of the abovementioned remunerations. </w:t>
            </w:r>
          </w:p>
          <w:p w:rsidR="004A404C" w:rsidRDefault="004A404C" w:rsidP="004A404C">
            <w:pPr>
              <w:jc w:val="center"/>
              <w:rPr>
                <w:rFonts w:ascii="Times New Roman" w:hAnsi="Times New Roman"/>
                <w:lang w:val="en-US"/>
              </w:rPr>
            </w:pPr>
            <w:r>
              <w:rPr>
                <w:rFonts w:ascii="Times New Roman" w:hAnsi="Times New Roman"/>
                <w:lang w:val="en-US"/>
              </w:rPr>
              <w:t>§ 4</w:t>
            </w:r>
          </w:p>
          <w:p w:rsidR="00D165F0" w:rsidRDefault="004A404C" w:rsidP="00D165F0">
            <w:pPr>
              <w:spacing w:before="120"/>
              <w:jc w:val="both"/>
              <w:rPr>
                <w:rFonts w:ascii="Times New Roman" w:hAnsi="Times New Roman"/>
                <w:lang w:val="en-US"/>
              </w:rPr>
            </w:pPr>
            <w:r>
              <w:rPr>
                <w:rFonts w:ascii="Times New Roman" w:hAnsi="Times New Roman"/>
                <w:lang w:val="en-US"/>
              </w:rPr>
              <w:t xml:space="preserve">1. </w:t>
            </w:r>
            <w:r w:rsidRPr="00495002">
              <w:rPr>
                <w:rFonts w:ascii="Times New Roman" w:hAnsi="Times New Roman"/>
                <w:lang w:val="en-US"/>
              </w:rPr>
              <w:t xml:space="preserve">The remuneration shall be paid upon </w:t>
            </w:r>
            <w:r>
              <w:rPr>
                <w:rFonts w:ascii="Times New Roman" w:hAnsi="Times New Roman"/>
                <w:lang w:val="en-US"/>
              </w:rPr>
              <w:t xml:space="preserve">issuing an </w:t>
            </w:r>
            <w:r w:rsidRPr="00495002">
              <w:rPr>
                <w:rFonts w:ascii="Times New Roman" w:hAnsi="Times New Roman"/>
                <w:lang w:val="en-US"/>
              </w:rPr>
              <w:t xml:space="preserve">invoice by the </w:t>
            </w:r>
            <w:r>
              <w:rPr>
                <w:rFonts w:ascii="Times New Roman" w:hAnsi="Times New Roman"/>
                <w:lang w:val="en-US"/>
              </w:rPr>
              <w:t>Reviewer, determining by the Principal that the Work which is subject hereof was performed within the specified time period, as well as its acceptance by the Principal.</w:t>
            </w:r>
          </w:p>
          <w:p w:rsidR="004A404C" w:rsidRDefault="004A404C" w:rsidP="00D165F0">
            <w:pPr>
              <w:spacing w:before="240"/>
              <w:jc w:val="both"/>
              <w:rPr>
                <w:rFonts w:ascii="Times New Roman" w:hAnsi="Times New Roman"/>
                <w:lang w:val="en-US"/>
              </w:rPr>
            </w:pPr>
            <w:r>
              <w:rPr>
                <w:rFonts w:ascii="Times New Roman" w:hAnsi="Times New Roman"/>
                <w:lang w:val="en-US"/>
              </w:rPr>
              <w:t>2.</w:t>
            </w:r>
            <w:r w:rsidRPr="009F4907">
              <w:rPr>
                <w:lang w:val="en-US"/>
              </w:rPr>
              <w:t xml:space="preserve"> </w:t>
            </w:r>
            <w:r w:rsidRPr="009F4907">
              <w:rPr>
                <w:rFonts w:ascii="Times New Roman" w:hAnsi="Times New Roman"/>
                <w:lang w:val="en-US"/>
              </w:rPr>
              <w:t xml:space="preserve">Remuneration shall be paid by bank transfer </w:t>
            </w:r>
            <w:r>
              <w:rPr>
                <w:rFonts w:ascii="Times New Roman" w:hAnsi="Times New Roman"/>
                <w:lang w:val="en-US"/>
              </w:rPr>
              <w:t xml:space="preserve">to the designated bank account </w:t>
            </w:r>
            <w:r w:rsidRPr="009F4907">
              <w:rPr>
                <w:rFonts w:ascii="Times New Roman" w:hAnsi="Times New Roman"/>
                <w:lang w:val="en-US"/>
              </w:rPr>
              <w:t xml:space="preserve">within the </w:t>
            </w:r>
            <w:r>
              <w:rPr>
                <w:rFonts w:ascii="Times New Roman" w:hAnsi="Times New Roman"/>
                <w:lang w:val="en-US"/>
              </w:rPr>
              <w:t xml:space="preserve">time </w:t>
            </w:r>
            <w:r w:rsidRPr="009F4907">
              <w:rPr>
                <w:rFonts w:ascii="Times New Roman" w:hAnsi="Times New Roman"/>
                <w:lang w:val="en-US"/>
              </w:rPr>
              <w:t xml:space="preserve">period determined in the University’s internal acts </w:t>
            </w:r>
            <w:r>
              <w:rPr>
                <w:rFonts w:ascii="Times New Roman" w:hAnsi="Times New Roman"/>
                <w:lang w:val="en-US"/>
              </w:rPr>
              <w:t>which govern the question of remuneration payment dates for Mandatories.</w:t>
            </w:r>
          </w:p>
          <w:p w:rsidR="004A404C" w:rsidRDefault="004A404C" w:rsidP="00D165F0">
            <w:pPr>
              <w:spacing w:before="120"/>
              <w:jc w:val="both"/>
              <w:rPr>
                <w:rFonts w:ascii="Times New Roman" w:hAnsi="Times New Roman"/>
                <w:lang w:val="en-US"/>
              </w:rPr>
            </w:pPr>
            <w:r>
              <w:rPr>
                <w:rFonts w:ascii="Times New Roman" w:hAnsi="Times New Roman"/>
                <w:lang w:val="en-US"/>
              </w:rPr>
              <w:t>3. Calculation</w:t>
            </w:r>
            <w:r w:rsidRPr="009F4907">
              <w:rPr>
                <w:rFonts w:ascii="Times New Roman" w:hAnsi="Times New Roman"/>
                <w:lang w:val="en-US"/>
              </w:rPr>
              <w:t xml:space="preserve"> of remuneration payment for actions carried out on the basis hereof requires filing the Office of Human Resource</w:t>
            </w:r>
            <w:r>
              <w:rPr>
                <w:rFonts w:ascii="Times New Roman" w:hAnsi="Times New Roman"/>
                <w:lang w:val="en-US"/>
              </w:rPr>
              <w:t>s with an invoice till the 5</w:t>
            </w:r>
            <w:r w:rsidRPr="009F4907">
              <w:rPr>
                <w:rFonts w:ascii="Times New Roman" w:hAnsi="Times New Roman"/>
                <w:vertAlign w:val="superscript"/>
                <w:lang w:val="en-US"/>
              </w:rPr>
              <w:t>th</w:t>
            </w:r>
            <w:r>
              <w:rPr>
                <w:rFonts w:ascii="Times New Roman" w:hAnsi="Times New Roman"/>
                <w:lang w:val="en-US"/>
              </w:rPr>
              <w:t xml:space="preserve"> </w:t>
            </w:r>
            <w:r w:rsidRPr="009F4907">
              <w:rPr>
                <w:rFonts w:ascii="Times New Roman" w:hAnsi="Times New Roman"/>
                <w:lang w:val="en-US"/>
              </w:rPr>
              <w:t>day of each month.</w:t>
            </w:r>
            <w:r>
              <w:rPr>
                <w:rFonts w:ascii="Times New Roman" w:hAnsi="Times New Roman"/>
                <w:lang w:val="en-US"/>
              </w:rPr>
              <w:t xml:space="preserve"> In case of failure in presenting the invoice on time the risk of belated remuneration payment encumbers the Reviewer.</w:t>
            </w:r>
          </w:p>
          <w:p w:rsidR="004A404C" w:rsidRDefault="004A404C" w:rsidP="004A404C">
            <w:pPr>
              <w:jc w:val="both"/>
              <w:rPr>
                <w:rFonts w:ascii="Times New Roman" w:hAnsi="Times New Roman"/>
                <w:lang w:val="en-US"/>
              </w:rPr>
            </w:pPr>
          </w:p>
          <w:p w:rsidR="00D165F0" w:rsidRDefault="00D165F0" w:rsidP="004A404C">
            <w:pPr>
              <w:jc w:val="both"/>
              <w:rPr>
                <w:rFonts w:ascii="Times New Roman" w:hAnsi="Times New Roman"/>
                <w:lang w:val="en-US"/>
              </w:rPr>
            </w:pPr>
          </w:p>
          <w:p w:rsidR="004A404C" w:rsidRPr="00F677BD" w:rsidRDefault="004A404C" w:rsidP="004A404C">
            <w:pPr>
              <w:jc w:val="center"/>
              <w:rPr>
                <w:rFonts w:ascii="Times New Roman" w:hAnsi="Times New Roman"/>
                <w:lang w:val="en-US"/>
              </w:rPr>
            </w:pPr>
            <w:r w:rsidRPr="00F677BD">
              <w:rPr>
                <w:rFonts w:ascii="Times New Roman" w:hAnsi="Times New Roman"/>
                <w:lang w:val="en-US"/>
              </w:rPr>
              <w:t>§ 5</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1. In case of impossibility to start or complete the work, the Reviewer shall immediately inform the Principal about that fact.</w:t>
            </w:r>
          </w:p>
          <w:p w:rsidR="00D165F0" w:rsidRDefault="00D165F0"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2. In case of situation referred to in point 1, the Principal is entitled at their own discretion to:</w:t>
            </w:r>
          </w:p>
          <w:p w:rsidR="00D165F0" w:rsidRDefault="00D165F0" w:rsidP="004A404C">
            <w:pPr>
              <w:jc w:val="both"/>
              <w:rPr>
                <w:rFonts w:ascii="Times New Roman" w:hAnsi="Times New Roman"/>
                <w:lang w:val="en-US"/>
              </w:rPr>
            </w:pPr>
          </w:p>
          <w:p w:rsidR="004A404C" w:rsidRDefault="004A404C" w:rsidP="004A404C">
            <w:pPr>
              <w:pStyle w:val="Akapitzlist"/>
              <w:numPr>
                <w:ilvl w:val="0"/>
                <w:numId w:val="10"/>
              </w:numPr>
              <w:jc w:val="both"/>
              <w:rPr>
                <w:rFonts w:ascii="Times New Roman" w:hAnsi="Times New Roman" w:cs="Times New Roman"/>
                <w:lang w:val="en-US"/>
              </w:rPr>
            </w:pPr>
            <w:r>
              <w:rPr>
                <w:rFonts w:ascii="Times New Roman" w:hAnsi="Times New Roman" w:cs="Times New Roman"/>
                <w:lang w:val="en-US"/>
              </w:rPr>
              <w:t>rescind the contract;</w:t>
            </w:r>
          </w:p>
          <w:p w:rsidR="004A404C" w:rsidRPr="005F6A18" w:rsidRDefault="004A404C" w:rsidP="004A404C">
            <w:pPr>
              <w:pStyle w:val="Akapitzlist"/>
              <w:numPr>
                <w:ilvl w:val="0"/>
                <w:numId w:val="10"/>
              </w:numPr>
              <w:jc w:val="both"/>
              <w:rPr>
                <w:rFonts w:ascii="Times New Roman" w:hAnsi="Times New Roman" w:cs="Times New Roman"/>
                <w:lang w:val="en-US"/>
              </w:rPr>
            </w:pPr>
            <w:r w:rsidRPr="005F6A18">
              <w:rPr>
                <w:rFonts w:ascii="Times New Roman" w:hAnsi="Times New Roman" w:cs="Times New Roman"/>
                <w:lang w:val="en-US"/>
              </w:rPr>
              <w:t xml:space="preserve">change the work performance day in the form of </w:t>
            </w:r>
            <w:r w:rsidR="004A5483">
              <w:rPr>
                <w:rFonts w:ascii="Times New Roman" w:hAnsi="Times New Roman" w:cs="Times New Roman"/>
                <w:lang w:val="en-US"/>
              </w:rPr>
              <w:t xml:space="preserve">a </w:t>
            </w:r>
            <w:r w:rsidRPr="005F6A18">
              <w:rPr>
                <w:rFonts w:ascii="Times New Roman" w:hAnsi="Times New Roman" w:cs="Times New Roman"/>
                <w:lang w:val="en-US"/>
              </w:rPr>
              <w:t>written annex hereto.</w:t>
            </w:r>
          </w:p>
          <w:p w:rsidR="004A404C" w:rsidRPr="00F677BD" w:rsidRDefault="004A404C" w:rsidP="00D165F0">
            <w:pPr>
              <w:spacing w:before="120"/>
              <w:jc w:val="center"/>
              <w:rPr>
                <w:rFonts w:ascii="Times New Roman" w:hAnsi="Times New Roman"/>
                <w:lang w:val="en-US"/>
              </w:rPr>
            </w:pPr>
            <w:r w:rsidRPr="00F677BD">
              <w:rPr>
                <w:rFonts w:ascii="Times New Roman" w:hAnsi="Times New Roman"/>
                <w:lang w:val="en-US"/>
              </w:rPr>
              <w:t>§ 6</w:t>
            </w:r>
          </w:p>
          <w:p w:rsidR="004A404C" w:rsidRDefault="004A404C" w:rsidP="00D165F0">
            <w:pPr>
              <w:spacing w:before="120"/>
              <w:jc w:val="both"/>
              <w:rPr>
                <w:rFonts w:ascii="Times New Roman" w:hAnsi="Times New Roman"/>
                <w:lang w:val="en-US"/>
              </w:rPr>
            </w:pPr>
            <w:r>
              <w:rPr>
                <w:rFonts w:ascii="Times New Roman" w:hAnsi="Times New Roman"/>
                <w:lang w:val="en-US"/>
              </w:rPr>
              <w:t>1. The Reviewer shall pay to the Principal liquidated damages:</w:t>
            </w:r>
          </w:p>
          <w:p w:rsidR="004A404C" w:rsidRDefault="004A404C" w:rsidP="004A404C">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 xml:space="preserve">for rescission of the contract by the Reviewer or its termination for reasons for which the Reviewer is responsible, as well as rescission or termination of the contract by the Reviewer for reasons for which the Principal is not responsible, in </w:t>
            </w:r>
            <w:r>
              <w:rPr>
                <w:rFonts w:ascii="Times New Roman" w:hAnsi="Times New Roman" w:cs="Times New Roman"/>
                <w:lang w:val="en-US"/>
              </w:rPr>
              <w:lastRenderedPageBreak/>
              <w:t xml:space="preserve">the amount of 10% of the gross contractual remuneration established in </w:t>
            </w:r>
            <w:r w:rsidRPr="005F6A18">
              <w:rPr>
                <w:rFonts w:ascii="Times New Roman" w:hAnsi="Times New Roman" w:cs="Times New Roman"/>
                <w:lang w:val="en-US"/>
              </w:rPr>
              <w:t xml:space="preserve">§ </w:t>
            </w:r>
            <w:r>
              <w:rPr>
                <w:rFonts w:ascii="Times New Roman" w:hAnsi="Times New Roman" w:cs="Times New Roman"/>
                <w:lang w:val="en-US"/>
              </w:rPr>
              <w:t>2 hereof,</w:t>
            </w:r>
          </w:p>
          <w:p w:rsidR="004A404C" w:rsidRDefault="004A404C" w:rsidP="004A404C">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 xml:space="preserve">for delay in the work performance, calculated from the deadline day stipulated in </w:t>
            </w:r>
            <w:r w:rsidRPr="008D5685">
              <w:rPr>
                <w:rFonts w:ascii="Times New Roman" w:hAnsi="Times New Roman" w:cs="Times New Roman"/>
                <w:lang w:val="en-US"/>
              </w:rPr>
              <w:t xml:space="preserve">§ 1 </w:t>
            </w:r>
            <w:r>
              <w:rPr>
                <w:rFonts w:ascii="Times New Roman" w:hAnsi="Times New Roman" w:cs="Times New Roman"/>
                <w:lang w:val="en-US"/>
              </w:rPr>
              <w:t xml:space="preserve">point 2 to the day of final reception – in the amount of 2% of the gross contractual remuneration established in </w:t>
            </w:r>
            <w:r w:rsidRPr="008D5685">
              <w:rPr>
                <w:rFonts w:ascii="Times New Roman" w:hAnsi="Times New Roman" w:cs="Times New Roman"/>
                <w:lang w:val="en-US"/>
              </w:rPr>
              <w:t xml:space="preserve">§ 2 </w:t>
            </w:r>
            <w:r>
              <w:rPr>
                <w:rFonts w:ascii="Times New Roman" w:hAnsi="Times New Roman" w:cs="Times New Roman"/>
                <w:lang w:val="en-US"/>
              </w:rPr>
              <w:t xml:space="preserve">for each day of delay, and if the Reviewer’s delay causes the Principal to rescind or terminate the contract – in the amount of 10% of the gross contractual remuneration established in </w:t>
            </w:r>
            <w:r w:rsidRPr="008D5685">
              <w:rPr>
                <w:rFonts w:ascii="Times New Roman" w:hAnsi="Times New Roman" w:cs="Times New Roman"/>
                <w:lang w:val="en-US"/>
              </w:rPr>
              <w:t xml:space="preserve">§ 2. </w:t>
            </w:r>
          </w:p>
          <w:p w:rsidR="004A404C" w:rsidRDefault="004A404C" w:rsidP="004A404C">
            <w:pPr>
              <w:jc w:val="both"/>
              <w:rPr>
                <w:rFonts w:ascii="Times New Roman" w:hAnsi="Times New Roman"/>
                <w:lang w:val="en-US"/>
              </w:rPr>
            </w:pPr>
            <w:r>
              <w:rPr>
                <w:rFonts w:ascii="Times New Roman" w:hAnsi="Times New Roman"/>
                <w:lang w:val="en-US"/>
              </w:rPr>
              <w:t xml:space="preserve">2. The Parties agree that in case of calculating liquidated damages by the Principal, the Principal shall deduct a respective amount equaling to the amount of these liquidated damages from the remuneration, and remuneration reduced in such way shall be paid to the Reviewer. </w:t>
            </w:r>
          </w:p>
          <w:p w:rsidR="004A404C" w:rsidRPr="008D5685" w:rsidRDefault="004A404C" w:rsidP="004A404C">
            <w:pPr>
              <w:jc w:val="both"/>
              <w:rPr>
                <w:rFonts w:ascii="Times New Roman" w:hAnsi="Times New Roman"/>
                <w:lang w:val="en-US"/>
              </w:rPr>
            </w:pPr>
            <w:r>
              <w:rPr>
                <w:rFonts w:ascii="Times New Roman" w:hAnsi="Times New Roman"/>
                <w:lang w:val="en-US"/>
              </w:rPr>
              <w:t>3. The Principal may claim compensation exceeding the amount of liquidated damages.</w:t>
            </w:r>
          </w:p>
          <w:p w:rsidR="004A404C" w:rsidRDefault="004A404C" w:rsidP="004A404C">
            <w:pPr>
              <w:jc w:val="both"/>
              <w:rPr>
                <w:rFonts w:ascii="Times New Roman" w:hAnsi="Times New Roman"/>
                <w:lang w:val="en-US"/>
              </w:rPr>
            </w:pPr>
          </w:p>
          <w:p w:rsidR="004A404C" w:rsidRPr="00F677BD" w:rsidRDefault="004A404C" w:rsidP="00D165F0">
            <w:pPr>
              <w:spacing w:before="240"/>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7</w:t>
            </w:r>
          </w:p>
          <w:p w:rsidR="004A404C" w:rsidRDefault="004A404C" w:rsidP="00D165F0">
            <w:pPr>
              <w:spacing w:before="120"/>
              <w:jc w:val="both"/>
              <w:rPr>
                <w:rFonts w:ascii="Times New Roman" w:hAnsi="Times New Roman"/>
                <w:lang w:val="en-US"/>
              </w:rPr>
            </w:pPr>
            <w:r>
              <w:rPr>
                <w:rFonts w:ascii="Times New Roman" w:hAnsi="Times New Roman"/>
                <w:lang w:val="en-US"/>
              </w:rPr>
              <w:t>The Reviewer agrees to personal data processing for necessary purposes of this contract execution (in accordance with the act of 29</w:t>
            </w:r>
            <w:r w:rsidRPr="001E4F01">
              <w:rPr>
                <w:rFonts w:ascii="Times New Roman" w:hAnsi="Times New Roman"/>
                <w:vertAlign w:val="superscript"/>
                <w:lang w:val="en-US"/>
              </w:rPr>
              <w:t>th</w:t>
            </w:r>
            <w:r>
              <w:rPr>
                <w:rFonts w:ascii="Times New Roman" w:hAnsi="Times New Roman"/>
                <w:lang w:val="en-US"/>
              </w:rPr>
              <w:t xml:space="preserve"> August 1997 on personal data protection – Dz. U. of 2016 item 922).</w:t>
            </w:r>
          </w:p>
          <w:p w:rsidR="004A404C" w:rsidRDefault="004A404C" w:rsidP="004A404C">
            <w:pPr>
              <w:jc w:val="both"/>
              <w:rPr>
                <w:rFonts w:ascii="Times New Roman" w:hAnsi="Times New Roman"/>
                <w:lang w:val="en-US"/>
              </w:rPr>
            </w:pPr>
          </w:p>
          <w:p w:rsidR="004A404C" w:rsidRPr="00F677BD" w:rsidRDefault="004A404C" w:rsidP="004A404C">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8</w:t>
            </w:r>
          </w:p>
          <w:p w:rsidR="004A404C" w:rsidRDefault="004A404C" w:rsidP="00D165F0">
            <w:pPr>
              <w:spacing w:before="120"/>
              <w:rPr>
                <w:rFonts w:ascii="Times New Roman" w:hAnsi="Times New Roman"/>
                <w:lang w:val="en-US"/>
              </w:rPr>
            </w:pPr>
            <w:r>
              <w:rPr>
                <w:rFonts w:ascii="Times New Roman" w:hAnsi="Times New Roman"/>
                <w:lang w:val="en-US"/>
              </w:rPr>
              <w:t xml:space="preserve">1. The Principal </w:t>
            </w:r>
            <w:r w:rsidR="004A5483">
              <w:rPr>
                <w:rFonts w:ascii="Times New Roman" w:hAnsi="Times New Roman"/>
                <w:lang w:val="en-US"/>
              </w:rPr>
              <w:t>represents</w:t>
            </w:r>
            <w:r>
              <w:rPr>
                <w:rFonts w:ascii="Times New Roman" w:hAnsi="Times New Roman"/>
                <w:lang w:val="en-US"/>
              </w:rPr>
              <w:t xml:space="preserve"> that internal regulations of the University which govern questions covered hereby are published on the website </w:t>
            </w:r>
            <w:hyperlink r:id="rId7" w:history="1">
              <w:r w:rsidRPr="00495E51">
                <w:rPr>
                  <w:rStyle w:val="Hipercze"/>
                  <w:rFonts w:ascii="Times New Roman" w:hAnsi="Times New Roman"/>
                  <w:lang w:val="en-US"/>
                </w:rPr>
                <w:t>www.uj.edu.pl</w:t>
              </w:r>
            </w:hyperlink>
            <w:r>
              <w:rPr>
                <w:rFonts w:ascii="Times New Roman" w:hAnsi="Times New Roman"/>
                <w:lang w:val="en-US"/>
              </w:rPr>
              <w:t xml:space="preserve">, and the Reviewer </w:t>
            </w:r>
            <w:r w:rsidR="004A5483">
              <w:rPr>
                <w:rFonts w:ascii="Times New Roman" w:hAnsi="Times New Roman"/>
                <w:lang w:val="en-US"/>
              </w:rPr>
              <w:t>represents</w:t>
            </w:r>
            <w:r>
              <w:rPr>
                <w:rFonts w:ascii="Times New Roman" w:hAnsi="Times New Roman"/>
                <w:lang w:val="en-US"/>
              </w:rPr>
              <w:t xml:space="preserve"> that prior to signing this contract he/she read these regulations and accepted for appliance.</w:t>
            </w:r>
          </w:p>
          <w:p w:rsidR="00D165F0" w:rsidRDefault="004A404C" w:rsidP="00D165F0">
            <w:pPr>
              <w:spacing w:before="120"/>
              <w:jc w:val="both"/>
              <w:rPr>
                <w:rFonts w:ascii="Times New Roman" w:hAnsi="Times New Roman"/>
                <w:lang w:val="en-US"/>
              </w:rPr>
            </w:pPr>
            <w:r>
              <w:rPr>
                <w:rFonts w:ascii="Times New Roman" w:hAnsi="Times New Roman"/>
                <w:lang w:val="en-US"/>
              </w:rPr>
              <w:t>2. Any amendments hereto shall be in writing in the form of an annex under the pain of nullity.</w:t>
            </w:r>
          </w:p>
          <w:p w:rsidR="004A404C" w:rsidRPr="00F677BD" w:rsidRDefault="004A404C" w:rsidP="00D165F0">
            <w:pPr>
              <w:spacing w:before="120"/>
              <w:jc w:val="both"/>
              <w:rPr>
                <w:rFonts w:ascii="Times New Roman" w:hAnsi="Times New Roman"/>
                <w:lang w:val="en-US"/>
              </w:rPr>
            </w:pPr>
            <w:r>
              <w:rPr>
                <w:rFonts w:ascii="Times New Roman" w:hAnsi="Times New Roman"/>
                <w:lang w:val="en-US"/>
              </w:rPr>
              <w:t xml:space="preserve"> </w:t>
            </w:r>
          </w:p>
          <w:p w:rsidR="004A404C" w:rsidRPr="00F677BD" w:rsidRDefault="004A404C" w:rsidP="004A404C">
            <w:pPr>
              <w:jc w:val="both"/>
              <w:rPr>
                <w:rFonts w:ascii="Times New Roman" w:hAnsi="Times New Roman"/>
                <w:lang w:val="en-US"/>
              </w:rPr>
            </w:pPr>
            <w:r>
              <w:rPr>
                <w:rFonts w:ascii="Times New Roman" w:hAnsi="Times New Roman"/>
                <w:lang w:val="en-US"/>
              </w:rPr>
              <w:t xml:space="preserve">3. </w:t>
            </w:r>
            <w:r w:rsidRPr="00F677BD">
              <w:rPr>
                <w:rFonts w:ascii="Times New Roman" w:hAnsi="Times New Roman"/>
                <w:lang w:val="en-US"/>
              </w:rPr>
              <w:t xml:space="preserve">Matters not covered by this </w:t>
            </w:r>
            <w:r>
              <w:rPr>
                <w:rFonts w:ascii="Times New Roman" w:hAnsi="Times New Roman"/>
                <w:lang w:val="en-US"/>
              </w:rPr>
              <w:t xml:space="preserve">contract </w:t>
            </w:r>
            <w:r w:rsidRPr="00F677BD">
              <w:rPr>
                <w:rFonts w:ascii="Times New Roman" w:hAnsi="Times New Roman"/>
                <w:lang w:val="en-US"/>
              </w:rPr>
              <w:t>shall be governed</w:t>
            </w:r>
            <w:r>
              <w:rPr>
                <w:rFonts w:ascii="Times New Roman" w:hAnsi="Times New Roman"/>
                <w:lang w:val="en-US"/>
              </w:rPr>
              <w:t xml:space="preserve"> particularly</w:t>
            </w:r>
            <w:r w:rsidRPr="00F677BD">
              <w:rPr>
                <w:rFonts w:ascii="Times New Roman" w:hAnsi="Times New Roman"/>
                <w:lang w:val="en-US"/>
              </w:rPr>
              <w:t xml:space="preserve"> by the </w:t>
            </w:r>
            <w:r w:rsidR="004A5483">
              <w:rPr>
                <w:rFonts w:ascii="Times New Roman" w:hAnsi="Times New Roman"/>
                <w:lang w:val="en-US"/>
              </w:rPr>
              <w:t xml:space="preserve">Polish </w:t>
            </w:r>
            <w:r w:rsidRPr="00F677BD">
              <w:rPr>
                <w:rFonts w:ascii="Times New Roman" w:hAnsi="Times New Roman"/>
                <w:lang w:val="en-US"/>
              </w:rPr>
              <w:t>Civil Code</w:t>
            </w:r>
            <w:r>
              <w:rPr>
                <w:rFonts w:ascii="Times New Roman" w:hAnsi="Times New Roman"/>
                <w:lang w:val="en-US"/>
              </w:rPr>
              <w:t xml:space="preserve"> and the act on copyright and related rights</w:t>
            </w:r>
            <w:r w:rsidRPr="00F677BD">
              <w:rPr>
                <w:rFonts w:ascii="Times New Roman" w:hAnsi="Times New Roman"/>
                <w:lang w:val="en-US"/>
              </w:rPr>
              <w:t>.</w:t>
            </w:r>
          </w:p>
          <w:p w:rsidR="004A404C" w:rsidRDefault="004A404C" w:rsidP="004A404C">
            <w:pPr>
              <w:rPr>
                <w:rFonts w:ascii="Times New Roman" w:hAnsi="Times New Roman"/>
                <w:lang w:val="en-US"/>
              </w:rPr>
            </w:pPr>
            <w:r>
              <w:rPr>
                <w:rFonts w:ascii="Times New Roman" w:hAnsi="Times New Roman"/>
                <w:lang w:val="en-US"/>
              </w:rPr>
              <w:t xml:space="preserve">4. </w:t>
            </w:r>
            <w:r w:rsidRPr="00F677BD">
              <w:rPr>
                <w:rFonts w:ascii="Times New Roman" w:hAnsi="Times New Roman"/>
                <w:lang w:val="en-US"/>
              </w:rPr>
              <w:t xml:space="preserve">Disputes which may arise from this </w:t>
            </w:r>
            <w:r>
              <w:rPr>
                <w:rFonts w:ascii="Times New Roman" w:hAnsi="Times New Roman"/>
                <w:lang w:val="en-US"/>
              </w:rPr>
              <w:t>c</w:t>
            </w:r>
            <w:r w:rsidRPr="00F677BD">
              <w:rPr>
                <w:rFonts w:ascii="Times New Roman" w:hAnsi="Times New Roman"/>
                <w:lang w:val="en-US"/>
              </w:rPr>
              <w:t>ontract shall be settled by court</w:t>
            </w:r>
            <w:r>
              <w:rPr>
                <w:rFonts w:ascii="Times New Roman" w:hAnsi="Times New Roman"/>
                <w:lang w:val="en-US"/>
              </w:rPr>
              <w:t>s</w:t>
            </w:r>
            <w:r w:rsidRPr="00F677BD">
              <w:rPr>
                <w:rFonts w:ascii="Times New Roman" w:hAnsi="Times New Roman"/>
                <w:lang w:val="en-US"/>
              </w:rPr>
              <w:t xml:space="preserve"> of competent jurisdiction </w:t>
            </w:r>
            <w:r>
              <w:rPr>
                <w:rFonts w:ascii="Times New Roman" w:hAnsi="Times New Roman"/>
                <w:lang w:val="en-US"/>
              </w:rPr>
              <w:t>for the registered office of the Principal</w:t>
            </w:r>
            <w:r w:rsidRPr="00F677BD">
              <w:rPr>
                <w:rFonts w:ascii="Times New Roman" w:hAnsi="Times New Roman"/>
                <w:lang w:val="en-US"/>
              </w:rPr>
              <w:t>.</w:t>
            </w:r>
          </w:p>
          <w:p w:rsidR="004A404C" w:rsidRPr="00F677BD" w:rsidRDefault="004A404C" w:rsidP="004A404C">
            <w:pPr>
              <w:rPr>
                <w:rFonts w:ascii="Times New Roman" w:hAnsi="Times New Roman"/>
                <w:lang w:val="en-US"/>
              </w:rPr>
            </w:pPr>
            <w:r>
              <w:rPr>
                <w:rFonts w:ascii="Times New Roman" w:hAnsi="Times New Roman"/>
                <w:lang w:val="en-US"/>
              </w:rPr>
              <w:t xml:space="preserve">5. </w:t>
            </w:r>
            <w:r w:rsidRPr="00F677BD">
              <w:rPr>
                <w:rFonts w:ascii="Times New Roman" w:hAnsi="Times New Roman"/>
                <w:lang w:val="en-US"/>
              </w:rPr>
              <w:t xml:space="preserve">The </w:t>
            </w:r>
            <w:r>
              <w:rPr>
                <w:rFonts w:ascii="Times New Roman" w:hAnsi="Times New Roman"/>
                <w:lang w:val="en-US"/>
              </w:rPr>
              <w:t xml:space="preserve">contract </w:t>
            </w:r>
            <w:r w:rsidR="004A5483">
              <w:rPr>
                <w:rFonts w:ascii="Times New Roman" w:hAnsi="Times New Roman"/>
                <w:lang w:val="en-US"/>
              </w:rPr>
              <w:t>shall be</w:t>
            </w:r>
            <w:r w:rsidRPr="00F677BD">
              <w:rPr>
                <w:rFonts w:ascii="Times New Roman" w:hAnsi="Times New Roman"/>
                <w:lang w:val="en-US"/>
              </w:rPr>
              <w:t xml:space="preserve"> drawn up in </w:t>
            </w:r>
            <w:r w:rsidR="004A5483">
              <w:rPr>
                <w:rFonts w:ascii="Times New Roman" w:hAnsi="Times New Roman"/>
                <w:lang w:val="en-US"/>
              </w:rPr>
              <w:t>three</w:t>
            </w:r>
            <w:r w:rsidRPr="00F677BD">
              <w:rPr>
                <w:rFonts w:ascii="Times New Roman" w:hAnsi="Times New Roman"/>
                <w:lang w:val="en-US"/>
              </w:rPr>
              <w:t xml:space="preserve"> identical copies, one of which receives the </w:t>
            </w:r>
            <w:r>
              <w:rPr>
                <w:rFonts w:ascii="Times New Roman" w:hAnsi="Times New Roman"/>
                <w:lang w:val="en-US"/>
              </w:rPr>
              <w:t>Reviewer</w:t>
            </w:r>
            <w:r w:rsidRPr="00F677BD">
              <w:rPr>
                <w:rFonts w:ascii="Times New Roman" w:hAnsi="Times New Roman"/>
                <w:lang w:val="en-US"/>
              </w:rPr>
              <w:t xml:space="preserve">, and two receives the </w:t>
            </w:r>
            <w:r>
              <w:rPr>
                <w:rFonts w:ascii="Times New Roman" w:hAnsi="Times New Roman"/>
                <w:lang w:val="en-US"/>
              </w:rPr>
              <w:t xml:space="preserve">Principal. </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p>
          <w:p w:rsidR="00D165F0" w:rsidRDefault="00D165F0" w:rsidP="00D165F0">
            <w:pPr>
              <w:spacing w:before="120"/>
              <w:jc w:val="both"/>
              <w:rPr>
                <w:rFonts w:ascii="Times New Roman" w:hAnsi="Times New Roman"/>
                <w:lang w:val="en-US"/>
              </w:rPr>
            </w:pPr>
            <w:permStart w:id="1350834863" w:edGrp="everyone"/>
            <w:r>
              <w:rPr>
                <w:rFonts w:ascii="Times New Roman" w:hAnsi="Times New Roman"/>
                <w:lang w:val="en-US"/>
              </w:rPr>
              <w:t>……………………………………………</w:t>
            </w:r>
            <w:permEnd w:id="1350834863"/>
            <w:r>
              <w:rPr>
                <w:rFonts w:ascii="Times New Roman" w:hAnsi="Times New Roman"/>
                <w:lang w:val="en-US"/>
              </w:rPr>
              <w:tab/>
            </w:r>
            <w:r>
              <w:rPr>
                <w:rFonts w:ascii="Times New Roman" w:hAnsi="Times New Roman"/>
                <w:lang w:val="en-US"/>
              </w:rPr>
              <w:tab/>
              <w:t xml:space="preserve">             The Principal</w:t>
            </w:r>
          </w:p>
          <w:p w:rsidR="00D165F0" w:rsidRDefault="00D165F0" w:rsidP="004A404C">
            <w:pPr>
              <w:jc w:val="both"/>
              <w:rPr>
                <w:rFonts w:ascii="Times New Roman" w:hAnsi="Times New Roman"/>
                <w:lang w:val="en-US"/>
              </w:rPr>
            </w:pPr>
          </w:p>
          <w:p w:rsidR="00D165F0" w:rsidRDefault="00D165F0" w:rsidP="00D165F0">
            <w:pPr>
              <w:ind w:left="708" w:hanging="708"/>
              <w:jc w:val="both"/>
              <w:rPr>
                <w:rFonts w:ascii="Times New Roman" w:hAnsi="Times New Roman"/>
                <w:lang w:val="en-US"/>
              </w:rPr>
            </w:pPr>
            <w:r>
              <w:rPr>
                <w:rFonts w:ascii="Times New Roman" w:hAnsi="Times New Roman"/>
                <w:lang w:val="en-US"/>
              </w:rPr>
              <w:tab/>
            </w:r>
          </w:p>
          <w:p w:rsidR="004A404C" w:rsidRPr="00F677BD" w:rsidRDefault="00D165F0" w:rsidP="00D165F0">
            <w:pPr>
              <w:ind w:left="1416" w:hanging="1416"/>
              <w:jc w:val="both"/>
              <w:rPr>
                <w:rFonts w:ascii="Times New Roman" w:hAnsi="Times New Roman"/>
                <w:lang w:val="en-US"/>
              </w:rPr>
            </w:pPr>
            <w:r>
              <w:rPr>
                <w:rFonts w:ascii="Times New Roman" w:hAnsi="Times New Roman"/>
                <w:lang w:val="en-US"/>
              </w:rPr>
              <w:tab/>
            </w:r>
            <w:permStart w:id="1528701509" w:edGrp="everyone"/>
            <w:r>
              <w:rPr>
                <w:rFonts w:ascii="Times New Roman" w:hAnsi="Times New Roman"/>
                <w:lang w:val="en-US"/>
              </w:rPr>
              <w:t xml:space="preserve">………………………………… </w:t>
            </w:r>
            <w:permEnd w:id="1528701509"/>
            <w:r>
              <w:rPr>
                <w:rFonts w:ascii="Times New Roman" w:hAnsi="Times New Roman"/>
                <w:lang w:val="en-US"/>
              </w:rPr>
              <w:t xml:space="preserve">       </w:t>
            </w:r>
            <w:r w:rsidR="004A404C">
              <w:rPr>
                <w:rFonts w:ascii="Times New Roman" w:hAnsi="Times New Roman"/>
                <w:lang w:val="en-US"/>
              </w:rPr>
              <w:tab/>
            </w:r>
            <w:r>
              <w:rPr>
                <w:rFonts w:ascii="Times New Roman" w:hAnsi="Times New Roman"/>
                <w:lang w:val="en-US"/>
              </w:rPr>
              <w:t xml:space="preserve">    </w:t>
            </w:r>
            <w:r w:rsidR="004A404C" w:rsidRPr="00F677BD">
              <w:rPr>
                <w:rFonts w:ascii="Times New Roman" w:hAnsi="Times New Roman"/>
                <w:lang w:val="en-US"/>
              </w:rPr>
              <w:t xml:space="preserve">The </w:t>
            </w:r>
            <w:r w:rsidR="004A404C">
              <w:rPr>
                <w:rFonts w:ascii="Times New Roman" w:hAnsi="Times New Roman"/>
                <w:lang w:val="en-US"/>
              </w:rPr>
              <w:t xml:space="preserve">Reviewer </w:t>
            </w:r>
          </w:p>
          <w:p w:rsidR="004A404C" w:rsidRPr="00F677BD" w:rsidRDefault="004A404C" w:rsidP="004A404C">
            <w:pPr>
              <w:jc w:val="both"/>
              <w:rPr>
                <w:rFonts w:ascii="Times New Roman" w:hAnsi="Times New Roman"/>
                <w:lang w:val="en-US"/>
              </w:rPr>
            </w:pPr>
          </w:p>
          <w:p w:rsidR="004A404C" w:rsidRPr="00F677BD" w:rsidRDefault="004A404C" w:rsidP="004A404C">
            <w:pPr>
              <w:jc w:val="both"/>
              <w:rPr>
                <w:rFonts w:ascii="Times New Roman" w:hAnsi="Times New Roman"/>
                <w:lang w:val="en-US"/>
              </w:rPr>
            </w:pPr>
          </w:p>
          <w:p w:rsidR="00334347" w:rsidRDefault="00334347"/>
        </w:tc>
        <w:bookmarkStart w:id="0" w:name="_GoBack"/>
        <w:bookmarkEnd w:id="0"/>
      </w:tr>
    </w:tbl>
    <w:p w:rsidR="00434593" w:rsidRDefault="00434593"/>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0799F"/>
    <w:multiLevelType w:val="hybridMultilevel"/>
    <w:tmpl w:val="46D8538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97E"/>
    <w:multiLevelType w:val="hybridMultilevel"/>
    <w:tmpl w:val="36B0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310F"/>
    <w:multiLevelType w:val="hybridMultilevel"/>
    <w:tmpl w:val="646A9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0"/>
  </w:num>
  <w:num w:numId="8">
    <w:abstractNumId w:val="5"/>
  </w:num>
  <w:num w:numId="9">
    <w:abstractNumId w:val="8"/>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documentProtection w:edit="readOnly" w:formatting="1" w:enforcement="1" w:cryptProviderType="rsaAES" w:cryptAlgorithmClass="hash" w:cryptAlgorithmType="typeAny" w:cryptAlgorithmSid="14" w:cryptSpinCount="100000" w:hash="uQHHgbbx4UbzJerkXZRFxnltP3FzHGg5pfjVfgAZA/kmqR6PwzBrzE+PtPSZxru2cfWrJhaaSqUIkh7NdKhZ5w==" w:salt="AoYJ8LP2BMOvYUuycKfr5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47"/>
    <w:rsid w:val="000835B4"/>
    <w:rsid w:val="00334347"/>
    <w:rsid w:val="00434593"/>
    <w:rsid w:val="00444C3A"/>
    <w:rsid w:val="004A404C"/>
    <w:rsid w:val="004A5483"/>
    <w:rsid w:val="007E78B0"/>
    <w:rsid w:val="009B1B27"/>
    <w:rsid w:val="00D16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2AD14-A28B-40EF-A45C-3F4FDF7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347"/>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34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34347"/>
    <w:pPr>
      <w:ind w:left="720"/>
    </w:pPr>
  </w:style>
  <w:style w:type="paragraph" w:customStyle="1" w:styleId="Level1">
    <w:name w:val="Level 1"/>
    <w:basedOn w:val="Normalny"/>
    <w:rsid w:val="00334347"/>
    <w:pPr>
      <w:suppressAutoHyphens/>
      <w:spacing w:after="210" w:line="264" w:lineRule="auto"/>
      <w:jc w:val="both"/>
    </w:pPr>
    <w:rPr>
      <w:rFonts w:ascii="Arial" w:hAnsi="Arial"/>
      <w:kern w:val="1"/>
      <w:sz w:val="21"/>
      <w:szCs w:val="20"/>
      <w:lang w:eastAsia="ar-SA"/>
    </w:rPr>
  </w:style>
  <w:style w:type="paragraph" w:customStyle="1" w:styleId="Level3">
    <w:name w:val="Level 3"/>
    <w:basedOn w:val="Normalny"/>
    <w:rsid w:val="00334347"/>
    <w:pPr>
      <w:suppressAutoHyphens/>
      <w:spacing w:after="210" w:line="264" w:lineRule="auto"/>
      <w:jc w:val="both"/>
    </w:pPr>
    <w:rPr>
      <w:rFonts w:ascii="Arial" w:hAnsi="Arial"/>
      <w:kern w:val="1"/>
      <w:sz w:val="21"/>
      <w:szCs w:val="20"/>
      <w:lang w:eastAsia="ar-SA"/>
    </w:rPr>
  </w:style>
  <w:style w:type="character" w:styleId="Hipercze">
    <w:name w:val="Hyperlink"/>
    <w:rsid w:val="00334347"/>
    <w:rPr>
      <w:color w:val="0563C1"/>
      <w:u w:val="single"/>
    </w:rPr>
  </w:style>
  <w:style w:type="paragraph" w:styleId="Akapitzlist">
    <w:name w:val="List Paragraph"/>
    <w:basedOn w:val="Normalny"/>
    <w:uiPriority w:val="34"/>
    <w:qFormat/>
    <w:rsid w:val="004A404C"/>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4A54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54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3453-6300-4479-A7F2-E11BBE46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2436</Words>
  <Characters>14622</Characters>
  <Application>Microsoft Office Word</Application>
  <DocSecurity>8</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5</cp:revision>
  <cp:lastPrinted>2017-07-06T23:43:00Z</cp:lastPrinted>
  <dcterms:created xsi:type="dcterms:W3CDTF">2017-07-06T21:56:00Z</dcterms:created>
  <dcterms:modified xsi:type="dcterms:W3CDTF">2018-10-04T11:34:00Z</dcterms:modified>
</cp:coreProperties>
</file>