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63E" w:rsidRDefault="004C263E"/>
    <w:tbl>
      <w:tblPr>
        <w:tblStyle w:val="Tabela-Siatka"/>
        <w:tblW w:w="0" w:type="auto"/>
        <w:tblLayout w:type="fixed"/>
        <w:tblLook w:val="04A0" w:firstRow="1" w:lastRow="0" w:firstColumn="1" w:lastColumn="0" w:noHBand="0" w:noVBand="1"/>
      </w:tblPr>
      <w:tblGrid>
        <w:gridCol w:w="4644"/>
        <w:gridCol w:w="4644"/>
      </w:tblGrid>
      <w:tr w:rsidR="00317B4A" w:rsidRPr="00F21791" w:rsidTr="004C263E">
        <w:trPr>
          <w:trHeight w:val="3202"/>
        </w:trPr>
        <w:tc>
          <w:tcPr>
            <w:tcW w:w="4644" w:type="dxa"/>
          </w:tcPr>
          <w:p w:rsidR="00317B4A" w:rsidRDefault="00317B4A" w:rsidP="00317B4A">
            <w:pPr>
              <w:spacing w:line="100" w:lineRule="atLeast"/>
              <w:jc w:val="right"/>
              <w:rPr>
                <w:rFonts w:ascii="Times New Roman" w:hAnsi="Times New Roman"/>
                <w:color w:val="000000"/>
                <w:sz w:val="16"/>
              </w:rPr>
            </w:pPr>
            <w:r>
              <w:rPr>
                <w:rFonts w:ascii="Times New Roman" w:hAnsi="Times New Roman"/>
                <w:color w:val="000000"/>
                <w:sz w:val="16"/>
              </w:rPr>
              <w:t xml:space="preserve">Załącznik nr 5 </w:t>
            </w:r>
            <w:r w:rsidRPr="00B60838">
              <w:rPr>
                <w:rFonts w:ascii="Times New Roman" w:hAnsi="Times New Roman"/>
                <w:color w:val="000000"/>
                <w:sz w:val="16"/>
              </w:rPr>
              <w:t xml:space="preserve">do zarządzenia nr </w:t>
            </w:r>
            <w:r>
              <w:rPr>
                <w:rFonts w:ascii="Times New Roman" w:hAnsi="Times New Roman"/>
                <w:color w:val="000000"/>
                <w:sz w:val="16"/>
              </w:rPr>
              <w:t>64</w:t>
            </w:r>
            <w:r w:rsidRPr="00B60838">
              <w:rPr>
                <w:rFonts w:ascii="Times New Roman" w:hAnsi="Times New Roman"/>
                <w:color w:val="000000"/>
                <w:sz w:val="16"/>
              </w:rPr>
              <w:t xml:space="preserve"> Rektora UJ z </w:t>
            </w:r>
            <w:r>
              <w:rPr>
                <w:rFonts w:ascii="Times New Roman" w:hAnsi="Times New Roman"/>
                <w:color w:val="000000"/>
                <w:sz w:val="16"/>
              </w:rPr>
              <w:t>26 maja</w:t>
            </w:r>
            <w:r w:rsidRPr="00B60838">
              <w:rPr>
                <w:rFonts w:ascii="Times New Roman" w:hAnsi="Times New Roman"/>
                <w:color w:val="000000"/>
                <w:sz w:val="16"/>
              </w:rPr>
              <w:t xml:space="preserve"> 201</w:t>
            </w:r>
            <w:r>
              <w:rPr>
                <w:rFonts w:ascii="Times New Roman" w:hAnsi="Times New Roman"/>
                <w:color w:val="000000"/>
                <w:sz w:val="16"/>
              </w:rPr>
              <w:t>7</w:t>
            </w:r>
            <w:r w:rsidRPr="00B60838">
              <w:rPr>
                <w:rFonts w:ascii="Times New Roman" w:hAnsi="Times New Roman"/>
                <w:color w:val="000000"/>
                <w:sz w:val="16"/>
              </w:rPr>
              <w:t xml:space="preserve"> r.</w:t>
            </w:r>
          </w:p>
          <w:p w:rsidR="00317B4A" w:rsidRPr="00B60838" w:rsidRDefault="00317B4A" w:rsidP="00317B4A">
            <w:pPr>
              <w:spacing w:line="100" w:lineRule="atLeast"/>
              <w:jc w:val="right"/>
              <w:rPr>
                <w:rFonts w:ascii="Times New Roman" w:hAnsi="Times New Roman"/>
                <w:color w:val="000000"/>
              </w:rPr>
            </w:pPr>
            <w:r>
              <w:rPr>
                <w:rFonts w:ascii="Times New Roman" w:hAnsi="Times New Roman"/>
                <w:color w:val="000000"/>
                <w:sz w:val="16"/>
              </w:rPr>
              <w:t>(utwór dydaktyczny)</w:t>
            </w:r>
          </w:p>
          <w:p w:rsidR="00317B4A" w:rsidRPr="00B60838" w:rsidRDefault="00317B4A" w:rsidP="00317B4A">
            <w:pPr>
              <w:spacing w:line="100" w:lineRule="atLeast"/>
              <w:rPr>
                <w:rFonts w:ascii="Times New Roman" w:hAnsi="Times New Roman"/>
                <w:color w:val="000000"/>
                <w:sz w:val="20"/>
                <w:szCs w:val="20"/>
              </w:rPr>
            </w:pPr>
          </w:p>
          <w:p w:rsidR="00317B4A" w:rsidRPr="00B60838" w:rsidRDefault="00317B4A" w:rsidP="00317B4A">
            <w:pPr>
              <w:spacing w:line="100" w:lineRule="atLeast"/>
              <w:rPr>
                <w:rFonts w:ascii="Times New Roman" w:hAnsi="Times New Roman"/>
                <w:color w:val="000000"/>
              </w:rPr>
            </w:pPr>
            <w:r w:rsidRPr="00B60838">
              <w:rPr>
                <w:rFonts w:ascii="Times New Roman" w:hAnsi="Times New Roman"/>
                <w:color w:val="000000"/>
                <w:sz w:val="18"/>
                <w:szCs w:val="18"/>
              </w:rPr>
              <w:t>(</w:t>
            </w:r>
            <w:r>
              <w:rPr>
                <w:rFonts w:ascii="Times New Roman" w:hAnsi="Times New Roman"/>
                <w:color w:val="000000"/>
                <w:sz w:val="18"/>
                <w:szCs w:val="18"/>
              </w:rPr>
              <w:t>p</w:t>
            </w:r>
            <w:r w:rsidRPr="00B60838">
              <w:rPr>
                <w:rFonts w:ascii="Times New Roman" w:hAnsi="Times New Roman"/>
                <w:color w:val="000000"/>
                <w:sz w:val="18"/>
                <w:szCs w:val="18"/>
              </w:rPr>
              <w:t>iecz</w:t>
            </w:r>
            <w:r>
              <w:rPr>
                <w:rFonts w:ascii="Times New Roman" w:hAnsi="Times New Roman"/>
                <w:color w:val="000000"/>
                <w:sz w:val="18"/>
                <w:szCs w:val="18"/>
              </w:rPr>
              <w:t>ątka</w:t>
            </w:r>
            <w:r w:rsidRPr="00B60838">
              <w:rPr>
                <w:rFonts w:ascii="Times New Roman" w:hAnsi="Times New Roman"/>
                <w:color w:val="000000"/>
                <w:sz w:val="18"/>
                <w:szCs w:val="18"/>
              </w:rPr>
              <w:t xml:space="preserve"> jednostki zlecającej)</w:t>
            </w:r>
            <w:r>
              <w:rPr>
                <w:rFonts w:ascii="Times New Roman" w:hAnsi="Times New Roman"/>
                <w:color w:val="000000"/>
                <w:sz w:val="20"/>
                <w:szCs w:val="20"/>
              </w:rPr>
              <w:tab/>
            </w:r>
          </w:p>
          <w:p w:rsidR="00317B4A" w:rsidRPr="00B60838" w:rsidRDefault="00317B4A" w:rsidP="00317B4A">
            <w:pPr>
              <w:tabs>
                <w:tab w:val="left" w:pos="3420"/>
              </w:tabs>
              <w:spacing w:line="100" w:lineRule="atLeast"/>
              <w:rPr>
                <w:rFonts w:ascii="Times New Roman" w:hAnsi="Times New Roman"/>
                <w:color w:val="000000"/>
              </w:rPr>
            </w:pPr>
          </w:p>
          <w:p w:rsidR="00317B4A" w:rsidRPr="00317B4A" w:rsidRDefault="00317B4A" w:rsidP="00317B4A">
            <w:pPr>
              <w:tabs>
                <w:tab w:val="left" w:pos="3420"/>
              </w:tabs>
              <w:spacing w:line="100" w:lineRule="atLeast"/>
              <w:rPr>
                <w:rFonts w:ascii="Times New Roman" w:hAnsi="Times New Roman"/>
                <w:color w:val="000000"/>
                <w:sz w:val="10"/>
              </w:rPr>
            </w:pPr>
            <w:permStart w:id="2064213361" w:edGrp="everyone"/>
            <w:r w:rsidRPr="00317B4A">
              <w:rPr>
                <w:rFonts w:ascii="Times New Roman" w:hAnsi="Times New Roman"/>
                <w:color w:val="000000"/>
                <w:sz w:val="16"/>
              </w:rPr>
              <w:t xml:space="preserve">................................................... </w:t>
            </w:r>
            <w:permEnd w:id="2064213361"/>
          </w:p>
          <w:p w:rsidR="00317B4A" w:rsidRDefault="00317B4A" w:rsidP="00317B4A">
            <w:pPr>
              <w:tabs>
                <w:tab w:val="left" w:pos="3420"/>
              </w:tabs>
              <w:spacing w:line="100" w:lineRule="atLeast"/>
              <w:rPr>
                <w:rFonts w:ascii="Times New Roman" w:hAnsi="Times New Roman"/>
                <w:color w:val="000000"/>
                <w:sz w:val="16"/>
              </w:rPr>
            </w:pPr>
            <w:r w:rsidRPr="00B60838">
              <w:rPr>
                <w:rFonts w:ascii="Times New Roman" w:hAnsi="Times New Roman"/>
                <w:color w:val="000000"/>
                <w:sz w:val="16"/>
              </w:rPr>
              <w:t xml:space="preserve">                Numer umowy</w:t>
            </w:r>
          </w:p>
          <w:p w:rsidR="00317B4A" w:rsidRDefault="00317B4A" w:rsidP="00317B4A">
            <w:pPr>
              <w:tabs>
                <w:tab w:val="left" w:pos="3420"/>
              </w:tabs>
              <w:spacing w:line="100" w:lineRule="atLeast"/>
              <w:jc w:val="right"/>
              <w:rPr>
                <w:rFonts w:ascii="Times New Roman" w:hAnsi="Times New Roman"/>
                <w:color w:val="000000"/>
                <w:sz w:val="16"/>
              </w:rPr>
            </w:pPr>
          </w:p>
          <w:p w:rsidR="00317B4A" w:rsidRDefault="00317B4A" w:rsidP="00317B4A">
            <w:pPr>
              <w:tabs>
                <w:tab w:val="left" w:pos="3420"/>
              </w:tabs>
              <w:spacing w:line="100" w:lineRule="atLeast"/>
              <w:jc w:val="right"/>
              <w:rPr>
                <w:rFonts w:ascii="Times New Roman" w:hAnsi="Times New Roman"/>
                <w:color w:val="000000"/>
                <w:sz w:val="16"/>
              </w:rPr>
            </w:pPr>
            <w:r w:rsidRPr="00CA600A">
              <w:rPr>
                <w:rFonts w:ascii="Times New Roman" w:hAnsi="Times New Roman"/>
                <w:color w:val="000000"/>
                <w:sz w:val="20"/>
                <w:szCs w:val="20"/>
              </w:rPr>
              <w:t xml:space="preserve">Kraków, dnia </w:t>
            </w:r>
            <w:permStart w:id="268193850" w:edGrp="everyone"/>
            <w:r w:rsidRPr="00CA600A">
              <w:rPr>
                <w:rFonts w:ascii="Times New Roman" w:hAnsi="Times New Roman"/>
                <w:color w:val="000000"/>
                <w:sz w:val="20"/>
                <w:szCs w:val="20"/>
              </w:rPr>
              <w:t>……………………..</w:t>
            </w:r>
            <w:permEnd w:id="268193850"/>
          </w:p>
          <w:p w:rsidR="00317B4A" w:rsidRDefault="00317B4A" w:rsidP="00317B4A">
            <w:pPr>
              <w:tabs>
                <w:tab w:val="left" w:pos="3420"/>
              </w:tabs>
              <w:spacing w:line="100" w:lineRule="atLeast"/>
              <w:rPr>
                <w:rFonts w:ascii="Times New Roman" w:hAnsi="Times New Roman"/>
                <w:color w:val="000000"/>
                <w:sz w:val="20"/>
                <w:szCs w:val="20"/>
              </w:rPr>
            </w:pPr>
          </w:p>
          <w:p w:rsidR="00317B4A" w:rsidRPr="00CA600A" w:rsidRDefault="00317B4A" w:rsidP="00317B4A">
            <w:pPr>
              <w:tabs>
                <w:tab w:val="left" w:pos="3420"/>
              </w:tabs>
              <w:spacing w:line="100" w:lineRule="atLeast"/>
              <w:rPr>
                <w:rFonts w:ascii="Times New Roman" w:hAnsi="Times New Roman"/>
                <w:color w:val="000000"/>
                <w:sz w:val="20"/>
                <w:szCs w:val="20"/>
              </w:rPr>
            </w:pPr>
            <w:r w:rsidRPr="00CA600A">
              <w:rPr>
                <w:rFonts w:ascii="Times New Roman" w:hAnsi="Times New Roman"/>
                <w:sz w:val="20"/>
                <w:szCs w:val="20"/>
              </w:rPr>
              <w:t>Jednostka zlecająca</w:t>
            </w:r>
            <w:r w:rsidRPr="00CA600A">
              <w:rPr>
                <w:rFonts w:ascii="Times New Roman" w:hAnsi="Times New Roman"/>
                <w:sz w:val="16"/>
              </w:rPr>
              <w:t>:</w:t>
            </w:r>
            <w:permStart w:id="192898124" w:edGrp="everyone"/>
            <w:r w:rsidRPr="00CA600A">
              <w:rPr>
                <w:rFonts w:ascii="Times New Roman" w:hAnsi="Times New Roman"/>
                <w:sz w:val="16"/>
              </w:rPr>
              <w:t>…………….………………</w:t>
            </w:r>
            <w:permEnd w:id="192898124"/>
            <w:r w:rsidRPr="00CA600A">
              <w:rPr>
                <w:rFonts w:ascii="Times New Roman" w:hAnsi="Times New Roman"/>
                <w:sz w:val="16"/>
              </w:rPr>
              <w:t xml:space="preserve">                                       </w:t>
            </w:r>
            <w:r w:rsidRPr="00CA600A">
              <w:rPr>
                <w:rFonts w:ascii="Times New Roman" w:hAnsi="Times New Roman"/>
                <w:sz w:val="16"/>
              </w:rPr>
              <w:br/>
              <w:t xml:space="preserve">                                       </w:t>
            </w:r>
            <w:r>
              <w:rPr>
                <w:rFonts w:ascii="Times New Roman" w:hAnsi="Times New Roman"/>
                <w:sz w:val="16"/>
              </w:rPr>
              <w:t xml:space="preserve">   </w:t>
            </w:r>
            <w:r w:rsidRPr="00CA600A">
              <w:rPr>
                <w:rFonts w:ascii="Times New Roman" w:hAnsi="Times New Roman"/>
                <w:sz w:val="16"/>
              </w:rPr>
              <w:t>(zgodnie z numeracją</w:t>
            </w:r>
            <w:r>
              <w:rPr>
                <w:rFonts w:ascii="Times New Roman" w:hAnsi="Times New Roman"/>
                <w:sz w:val="16"/>
              </w:rPr>
              <w:t xml:space="preserve"> </w:t>
            </w:r>
            <w:r w:rsidRPr="00CA600A">
              <w:rPr>
                <w:rFonts w:ascii="Times New Roman" w:hAnsi="Times New Roman"/>
                <w:sz w:val="16"/>
              </w:rPr>
              <w:t>SAP</w:t>
            </w:r>
            <w:r>
              <w:rPr>
                <w:sz w:val="16"/>
              </w:rPr>
              <w:t>)</w:t>
            </w:r>
          </w:p>
          <w:p w:rsidR="00317B4A" w:rsidRPr="00CA600A" w:rsidRDefault="00317B4A" w:rsidP="00317B4A">
            <w:pPr>
              <w:tabs>
                <w:tab w:val="left" w:pos="3420"/>
              </w:tabs>
              <w:rPr>
                <w:rFonts w:ascii="Times New Roman" w:hAnsi="Times New Roman"/>
                <w:color w:val="000000"/>
                <w:sz w:val="16"/>
                <w:szCs w:val="16"/>
              </w:rPr>
            </w:pPr>
            <w:r w:rsidRPr="00CA600A">
              <w:rPr>
                <w:rFonts w:ascii="Times New Roman" w:hAnsi="Times New Roman"/>
                <w:color w:val="000000"/>
                <w:sz w:val="16"/>
                <w:szCs w:val="16"/>
              </w:rPr>
              <w:t>Źródło finansowania:</w:t>
            </w:r>
            <w:r w:rsidRPr="00CA600A">
              <w:rPr>
                <w:rFonts w:ascii="Times New Roman" w:hAnsi="Times New Roman"/>
                <w:color w:val="000000"/>
                <w:sz w:val="16"/>
                <w:szCs w:val="16"/>
              </w:rPr>
              <w:tab/>
            </w:r>
            <w:r w:rsidRPr="00CA600A">
              <w:rPr>
                <w:rFonts w:ascii="Times New Roman" w:hAnsi="Times New Roman"/>
                <w:color w:val="000000"/>
                <w:sz w:val="16"/>
                <w:szCs w:val="16"/>
              </w:rPr>
              <w:tab/>
              <w:t xml:space="preserve"> </w:t>
            </w:r>
          </w:p>
          <w:p w:rsidR="00317B4A" w:rsidRPr="00B60838" w:rsidRDefault="00317B4A" w:rsidP="00317B4A">
            <w:pPr>
              <w:tabs>
                <w:tab w:val="left" w:pos="3420"/>
              </w:tabs>
              <w:spacing w:line="100" w:lineRule="atLeast"/>
              <w:rPr>
                <w:rFonts w:ascii="Times New Roman" w:hAnsi="Times New Roman"/>
                <w:color w:val="000000"/>
                <w:sz w:val="20"/>
                <w:szCs w:val="20"/>
              </w:rPr>
            </w:pPr>
            <w:r w:rsidRPr="00B60838">
              <w:rPr>
                <w:rFonts w:ascii="Times New Roman" w:hAnsi="Times New Roman"/>
                <w:color w:val="000000"/>
                <w:sz w:val="20"/>
                <w:szCs w:val="20"/>
              </w:rPr>
              <w:t xml:space="preserve">MPK </w:t>
            </w:r>
            <w:permStart w:id="1633756591" w:edGrp="everyone"/>
            <w:r w:rsidRPr="00B60838">
              <w:rPr>
                <w:rFonts w:ascii="Times New Roman" w:hAnsi="Times New Roman"/>
                <w:color w:val="000000"/>
                <w:sz w:val="20"/>
                <w:szCs w:val="20"/>
              </w:rPr>
              <w:t>……………………….</w:t>
            </w:r>
            <w:permEnd w:id="1633756591"/>
          </w:p>
          <w:p w:rsidR="00317B4A" w:rsidRPr="00B60838" w:rsidRDefault="00317B4A" w:rsidP="00317B4A">
            <w:pPr>
              <w:tabs>
                <w:tab w:val="left" w:pos="3420"/>
              </w:tabs>
              <w:spacing w:line="100" w:lineRule="atLeast"/>
              <w:rPr>
                <w:rFonts w:ascii="Times New Roman" w:hAnsi="Times New Roman"/>
                <w:color w:val="000000"/>
                <w:sz w:val="20"/>
                <w:szCs w:val="20"/>
              </w:rPr>
            </w:pPr>
            <w:r w:rsidRPr="00B60838">
              <w:rPr>
                <w:rFonts w:ascii="Times New Roman" w:hAnsi="Times New Roman"/>
                <w:color w:val="000000"/>
                <w:sz w:val="20"/>
                <w:szCs w:val="20"/>
              </w:rPr>
              <w:t xml:space="preserve">Nr zlecenia </w:t>
            </w:r>
            <w:permStart w:id="1760371556" w:edGrp="everyone"/>
            <w:r w:rsidRPr="00B60838">
              <w:rPr>
                <w:rFonts w:ascii="Times New Roman" w:hAnsi="Times New Roman"/>
                <w:color w:val="000000"/>
                <w:sz w:val="20"/>
                <w:szCs w:val="20"/>
              </w:rPr>
              <w:t>…………………</w:t>
            </w:r>
            <w:permEnd w:id="1760371556"/>
          </w:p>
          <w:p w:rsidR="00317B4A" w:rsidRDefault="00317B4A" w:rsidP="00317B4A">
            <w:pPr>
              <w:tabs>
                <w:tab w:val="left" w:pos="3420"/>
              </w:tabs>
              <w:spacing w:line="100" w:lineRule="atLeast"/>
              <w:rPr>
                <w:rFonts w:ascii="Times New Roman" w:hAnsi="Times New Roman"/>
                <w:color w:val="000000"/>
                <w:sz w:val="20"/>
                <w:szCs w:val="20"/>
              </w:rPr>
            </w:pPr>
            <w:r w:rsidRPr="00B60838">
              <w:rPr>
                <w:rFonts w:ascii="Times New Roman" w:hAnsi="Times New Roman"/>
                <w:color w:val="000000"/>
                <w:sz w:val="20"/>
                <w:szCs w:val="20"/>
              </w:rPr>
              <w:t xml:space="preserve">PSP </w:t>
            </w:r>
            <w:permStart w:id="1554386312" w:edGrp="everyone"/>
            <w:r w:rsidRPr="00B60838">
              <w:rPr>
                <w:rFonts w:ascii="Times New Roman" w:hAnsi="Times New Roman"/>
                <w:color w:val="000000"/>
                <w:sz w:val="20"/>
                <w:szCs w:val="20"/>
              </w:rPr>
              <w:t>…………………………</w:t>
            </w:r>
            <w:permEnd w:id="1554386312"/>
          </w:p>
          <w:p w:rsidR="00317B4A" w:rsidRPr="00B60838" w:rsidRDefault="00317B4A" w:rsidP="00317B4A">
            <w:pPr>
              <w:tabs>
                <w:tab w:val="left" w:pos="3420"/>
              </w:tabs>
              <w:spacing w:line="100" w:lineRule="atLeast"/>
              <w:rPr>
                <w:rFonts w:ascii="Times New Roman" w:hAnsi="Times New Roman"/>
                <w:b/>
                <w:color w:val="000000"/>
                <w:sz w:val="24"/>
                <w:szCs w:val="24"/>
              </w:rPr>
            </w:pPr>
          </w:p>
          <w:p w:rsidR="00317B4A" w:rsidRPr="00B60838" w:rsidRDefault="00317B4A" w:rsidP="00317B4A">
            <w:pPr>
              <w:spacing w:line="100" w:lineRule="atLeast"/>
              <w:jc w:val="center"/>
              <w:rPr>
                <w:rFonts w:ascii="Times New Roman" w:hAnsi="Times New Roman"/>
                <w:b/>
                <w:color w:val="000000"/>
                <w:sz w:val="28"/>
                <w:szCs w:val="28"/>
              </w:rPr>
            </w:pPr>
            <w:r w:rsidRPr="00B60838">
              <w:rPr>
                <w:rFonts w:ascii="Times New Roman" w:hAnsi="Times New Roman"/>
                <w:b/>
                <w:color w:val="000000"/>
                <w:sz w:val="28"/>
                <w:szCs w:val="28"/>
              </w:rPr>
              <w:t>UMOWA O DZIEŁO</w:t>
            </w:r>
          </w:p>
          <w:p w:rsidR="00317B4A" w:rsidRPr="00B60838" w:rsidRDefault="00317B4A" w:rsidP="00317B4A">
            <w:pPr>
              <w:spacing w:line="100" w:lineRule="atLeast"/>
              <w:jc w:val="center"/>
              <w:rPr>
                <w:rFonts w:ascii="Times New Roman" w:hAnsi="Times New Roman"/>
                <w:color w:val="000000"/>
              </w:rPr>
            </w:pPr>
            <w:r w:rsidRPr="00B60838">
              <w:rPr>
                <w:rFonts w:ascii="Times New Roman" w:hAnsi="Times New Roman"/>
                <w:b/>
                <w:color w:val="000000"/>
                <w:sz w:val="28"/>
                <w:szCs w:val="28"/>
              </w:rPr>
              <w:t>(z przeniesieniem majątkowych praw autorskich)</w:t>
            </w:r>
          </w:p>
          <w:p w:rsidR="00317B4A" w:rsidRDefault="00317B4A" w:rsidP="00317B4A">
            <w:pPr>
              <w:spacing w:line="240" w:lineRule="exact"/>
              <w:jc w:val="both"/>
              <w:rPr>
                <w:rFonts w:ascii="Times New Roman" w:hAnsi="Times New Roman"/>
                <w:color w:val="000000"/>
              </w:rPr>
            </w:pPr>
          </w:p>
          <w:p w:rsidR="00317B4A" w:rsidRPr="00B60838" w:rsidRDefault="00317B4A" w:rsidP="00317B4A">
            <w:pPr>
              <w:spacing w:line="240" w:lineRule="exact"/>
              <w:jc w:val="both"/>
              <w:rPr>
                <w:rFonts w:ascii="Times New Roman" w:hAnsi="Times New Roman"/>
                <w:color w:val="000000"/>
              </w:rPr>
            </w:pPr>
            <w:r w:rsidRPr="00B60838">
              <w:rPr>
                <w:rFonts w:ascii="Times New Roman" w:hAnsi="Times New Roman"/>
                <w:color w:val="000000"/>
              </w:rPr>
              <w:t xml:space="preserve">zawarta w dniu </w:t>
            </w:r>
            <w:permStart w:id="301008832" w:edGrp="everyone"/>
            <w:r w:rsidRPr="00B60838">
              <w:rPr>
                <w:rFonts w:ascii="Times New Roman" w:hAnsi="Times New Roman"/>
                <w:color w:val="000000"/>
              </w:rPr>
              <w:t>..........................................</w:t>
            </w:r>
            <w:permEnd w:id="301008832"/>
            <w:r w:rsidRPr="00B60838">
              <w:rPr>
                <w:rFonts w:ascii="Times New Roman" w:hAnsi="Times New Roman"/>
                <w:color w:val="000000"/>
              </w:rPr>
              <w:t xml:space="preserve"> pomiędzy Uniwersytetem Jagiellońskim w Krakowie z siedzibą w Krakowie przy ul. Gołębiej 24, 31-007 Kraków </w:t>
            </w:r>
          </w:p>
          <w:p w:rsidR="00317B4A" w:rsidRDefault="00317B4A" w:rsidP="00317B4A">
            <w:pPr>
              <w:spacing w:line="240" w:lineRule="exact"/>
              <w:jc w:val="both"/>
              <w:rPr>
                <w:rFonts w:ascii="Times New Roman" w:hAnsi="Times New Roman"/>
                <w:color w:val="000000"/>
              </w:rPr>
            </w:pPr>
          </w:p>
          <w:p w:rsidR="00317B4A" w:rsidRPr="00B60838" w:rsidRDefault="00317B4A" w:rsidP="00317B4A">
            <w:pPr>
              <w:spacing w:line="240" w:lineRule="exact"/>
              <w:jc w:val="both"/>
              <w:rPr>
                <w:rFonts w:ascii="Times New Roman" w:hAnsi="Times New Roman"/>
                <w:color w:val="000000"/>
                <w:sz w:val="16"/>
                <w:szCs w:val="16"/>
              </w:rPr>
            </w:pPr>
            <w:permStart w:id="476281941" w:edGrp="everyone"/>
            <w:r w:rsidRPr="00B60838">
              <w:rPr>
                <w:rFonts w:ascii="Times New Roman" w:hAnsi="Times New Roman"/>
                <w:color w:val="000000"/>
              </w:rPr>
              <w:t>…………………...………………………………</w:t>
            </w:r>
          </w:p>
          <w:permEnd w:id="476281941"/>
          <w:p w:rsidR="00317B4A" w:rsidRPr="00B60838" w:rsidRDefault="00317B4A" w:rsidP="00317B4A">
            <w:pPr>
              <w:spacing w:line="240" w:lineRule="exact"/>
              <w:jc w:val="center"/>
              <w:rPr>
                <w:rFonts w:ascii="Times New Roman" w:hAnsi="Times New Roman"/>
                <w:color w:val="000000"/>
                <w:sz w:val="16"/>
                <w:szCs w:val="16"/>
              </w:rPr>
            </w:pPr>
            <w:r w:rsidRPr="00B60838">
              <w:rPr>
                <w:rFonts w:ascii="Times New Roman" w:hAnsi="Times New Roman"/>
                <w:color w:val="000000"/>
                <w:sz w:val="16"/>
                <w:szCs w:val="16"/>
              </w:rPr>
              <w:t>(nazwa i adres jednostki organizacyjnej UJ)</w:t>
            </w:r>
          </w:p>
          <w:p w:rsidR="00317B4A" w:rsidRPr="00B60838" w:rsidRDefault="00317B4A" w:rsidP="00317B4A">
            <w:pPr>
              <w:spacing w:line="240" w:lineRule="exact"/>
              <w:jc w:val="center"/>
              <w:rPr>
                <w:rFonts w:ascii="Times New Roman" w:hAnsi="Times New Roman"/>
                <w:color w:val="000000"/>
                <w:sz w:val="16"/>
                <w:szCs w:val="16"/>
              </w:rPr>
            </w:pPr>
          </w:p>
          <w:p w:rsidR="00317B4A" w:rsidRPr="00B60838" w:rsidRDefault="00317B4A" w:rsidP="00317B4A">
            <w:pPr>
              <w:spacing w:line="240" w:lineRule="exact"/>
              <w:jc w:val="both"/>
              <w:rPr>
                <w:rFonts w:ascii="Times New Roman" w:hAnsi="Times New Roman"/>
                <w:color w:val="000000"/>
              </w:rPr>
            </w:pPr>
            <w:r>
              <w:rPr>
                <w:rFonts w:ascii="Times New Roman" w:hAnsi="Times New Roman"/>
                <w:color w:val="000000"/>
              </w:rPr>
              <w:t>r</w:t>
            </w:r>
            <w:r w:rsidRPr="00B60838">
              <w:rPr>
                <w:rFonts w:ascii="Times New Roman" w:hAnsi="Times New Roman"/>
                <w:color w:val="000000"/>
              </w:rPr>
              <w:t>eprezentowanym</w:t>
            </w:r>
            <w:r>
              <w:rPr>
                <w:rFonts w:ascii="Times New Roman" w:hAnsi="Times New Roman"/>
                <w:color w:val="000000"/>
              </w:rPr>
              <w:t>(ną)</w:t>
            </w:r>
            <w:r w:rsidRPr="00B60838">
              <w:rPr>
                <w:rFonts w:ascii="Times New Roman" w:hAnsi="Times New Roman"/>
                <w:color w:val="000000"/>
              </w:rPr>
              <w:t xml:space="preserve"> przez: </w:t>
            </w:r>
          </w:p>
          <w:p w:rsidR="00317B4A" w:rsidRPr="00B60838" w:rsidRDefault="00317B4A" w:rsidP="00317B4A">
            <w:pPr>
              <w:spacing w:line="240" w:lineRule="exact"/>
              <w:jc w:val="both"/>
              <w:rPr>
                <w:rFonts w:ascii="Times New Roman" w:hAnsi="Times New Roman"/>
                <w:color w:val="000000"/>
              </w:rPr>
            </w:pPr>
          </w:p>
          <w:p w:rsidR="00317B4A" w:rsidRPr="00B60838" w:rsidRDefault="00317B4A" w:rsidP="00317B4A">
            <w:pPr>
              <w:spacing w:line="240" w:lineRule="exact"/>
              <w:jc w:val="both"/>
              <w:rPr>
                <w:rFonts w:ascii="Times New Roman" w:hAnsi="Times New Roman"/>
                <w:color w:val="000000"/>
                <w:sz w:val="16"/>
                <w:szCs w:val="16"/>
              </w:rPr>
            </w:pPr>
            <w:permStart w:id="1700607288" w:edGrp="everyone"/>
            <w:r w:rsidRPr="00B60838">
              <w:rPr>
                <w:rFonts w:ascii="Times New Roman" w:hAnsi="Times New Roman"/>
                <w:color w:val="000000"/>
              </w:rPr>
              <w:t>…………………………………………..………</w:t>
            </w:r>
          </w:p>
          <w:permEnd w:id="1700607288"/>
          <w:p w:rsidR="00317B4A" w:rsidRPr="00B60838" w:rsidRDefault="00317B4A" w:rsidP="00317B4A">
            <w:pPr>
              <w:spacing w:line="240" w:lineRule="exact"/>
              <w:jc w:val="center"/>
              <w:rPr>
                <w:rFonts w:ascii="Times New Roman" w:hAnsi="Times New Roman"/>
                <w:color w:val="000000"/>
                <w:sz w:val="16"/>
                <w:szCs w:val="16"/>
              </w:rPr>
            </w:pPr>
            <w:r w:rsidRPr="00B60838">
              <w:rPr>
                <w:rFonts w:ascii="Times New Roman" w:hAnsi="Times New Roman"/>
                <w:color w:val="000000"/>
                <w:sz w:val="16"/>
                <w:szCs w:val="16"/>
              </w:rPr>
              <w:t>(tytuł, imię, nazwisko, stanowisko osoby reprezentującej UJ)</w:t>
            </w:r>
          </w:p>
          <w:p w:rsidR="00317B4A" w:rsidRPr="00B60838" w:rsidRDefault="00317B4A" w:rsidP="00317B4A">
            <w:pPr>
              <w:spacing w:line="240" w:lineRule="exact"/>
              <w:jc w:val="center"/>
              <w:rPr>
                <w:rFonts w:ascii="Times New Roman" w:hAnsi="Times New Roman"/>
                <w:color w:val="000000"/>
                <w:sz w:val="16"/>
                <w:szCs w:val="16"/>
              </w:rPr>
            </w:pPr>
          </w:p>
          <w:p w:rsidR="00317B4A" w:rsidRDefault="00317B4A" w:rsidP="00317B4A">
            <w:pPr>
              <w:spacing w:before="120" w:line="240" w:lineRule="exact"/>
              <w:rPr>
                <w:rFonts w:ascii="Times New Roman" w:hAnsi="Times New Roman"/>
                <w:color w:val="000000"/>
              </w:rPr>
            </w:pPr>
            <w:r w:rsidRPr="00B60838">
              <w:rPr>
                <w:rFonts w:ascii="Times New Roman" w:hAnsi="Times New Roman"/>
                <w:color w:val="000000"/>
              </w:rPr>
              <w:t>działającego(cą) na podstawie pełnomoc</w:t>
            </w:r>
            <w:r>
              <w:rPr>
                <w:rFonts w:ascii="Times New Roman" w:hAnsi="Times New Roman"/>
                <w:color w:val="000000"/>
              </w:rPr>
              <w:t xml:space="preserve">nictwa Rektora UJ z dnia </w:t>
            </w:r>
            <w:permStart w:id="1052996296" w:edGrp="everyone"/>
            <w:r>
              <w:rPr>
                <w:rFonts w:ascii="Times New Roman" w:hAnsi="Times New Roman"/>
                <w:color w:val="000000"/>
              </w:rPr>
              <w:t>………</w:t>
            </w:r>
            <w:r w:rsidRPr="00B60838">
              <w:rPr>
                <w:rFonts w:ascii="Times New Roman" w:hAnsi="Times New Roman"/>
                <w:color w:val="000000"/>
              </w:rPr>
              <w:t>…..</w:t>
            </w:r>
            <w:permEnd w:id="1052996296"/>
            <w:r w:rsidRPr="00B60838">
              <w:rPr>
                <w:rFonts w:ascii="Times New Roman" w:hAnsi="Times New Roman"/>
                <w:color w:val="000000"/>
              </w:rPr>
              <w:t xml:space="preserve"> nr </w:t>
            </w:r>
            <w:permStart w:id="1630080289" w:edGrp="everyone"/>
            <w:r w:rsidRPr="00B60838">
              <w:rPr>
                <w:rFonts w:ascii="Times New Roman" w:hAnsi="Times New Roman"/>
                <w:color w:val="000000"/>
              </w:rPr>
              <w:t>……</w:t>
            </w:r>
            <w:r>
              <w:rPr>
                <w:rFonts w:ascii="Times New Roman" w:hAnsi="Times New Roman"/>
                <w:color w:val="000000"/>
              </w:rPr>
              <w:t xml:space="preserve">………. </w:t>
            </w:r>
          </w:p>
          <w:p w:rsidR="00317B4A" w:rsidRDefault="00317B4A" w:rsidP="00317B4A">
            <w:pPr>
              <w:spacing w:line="240" w:lineRule="exact"/>
              <w:rPr>
                <w:rFonts w:ascii="Times New Roman" w:hAnsi="Times New Roman"/>
                <w:color w:val="000000"/>
              </w:rPr>
            </w:pPr>
            <w:r>
              <w:rPr>
                <w:rFonts w:ascii="Times New Roman" w:hAnsi="Times New Roman"/>
                <w:color w:val="000000"/>
              </w:rPr>
              <w:t>………………………………………………</w:t>
            </w:r>
          </w:p>
          <w:permEnd w:id="1630080289"/>
          <w:p w:rsidR="00317B4A" w:rsidRDefault="00317B4A" w:rsidP="00317B4A">
            <w:pPr>
              <w:spacing w:line="240" w:lineRule="exact"/>
              <w:rPr>
                <w:rFonts w:ascii="Times New Roman" w:hAnsi="Times New Roman"/>
                <w:b/>
                <w:color w:val="000000"/>
              </w:rPr>
            </w:pPr>
            <w:r w:rsidRPr="00B60838">
              <w:rPr>
                <w:rFonts w:ascii="Times New Roman" w:hAnsi="Times New Roman"/>
                <w:color w:val="000000"/>
              </w:rPr>
              <w:t xml:space="preserve">zwanym w dalszej części umowy </w:t>
            </w:r>
            <w:r w:rsidRPr="00013D4D">
              <w:rPr>
                <w:rFonts w:ascii="Times New Roman" w:hAnsi="Times New Roman"/>
                <w:b/>
                <w:color w:val="000000"/>
              </w:rPr>
              <w:t>„Zamawiającym”</w:t>
            </w:r>
          </w:p>
          <w:p w:rsidR="00317B4A" w:rsidRPr="00B60838" w:rsidRDefault="00317B4A" w:rsidP="00317B4A">
            <w:pPr>
              <w:spacing w:line="240" w:lineRule="exact"/>
              <w:rPr>
                <w:rFonts w:ascii="Times New Roman" w:hAnsi="Times New Roman"/>
                <w:color w:val="000000"/>
                <w:sz w:val="16"/>
                <w:szCs w:val="16"/>
              </w:rPr>
            </w:pPr>
          </w:p>
          <w:p w:rsidR="00317B4A" w:rsidRPr="00B60838" w:rsidRDefault="00317B4A" w:rsidP="00317B4A">
            <w:pPr>
              <w:spacing w:line="360" w:lineRule="auto"/>
              <w:rPr>
                <w:rFonts w:ascii="Times New Roman" w:hAnsi="Times New Roman"/>
                <w:color w:val="000000"/>
              </w:rPr>
            </w:pPr>
            <w:r w:rsidRPr="00B60838">
              <w:rPr>
                <w:rFonts w:ascii="Times New Roman" w:hAnsi="Times New Roman"/>
                <w:color w:val="000000"/>
              </w:rPr>
              <w:t xml:space="preserve">a Panią/Panem </w:t>
            </w:r>
            <w:permStart w:id="2124101361" w:edGrp="everyone"/>
            <w:r w:rsidRPr="00B60838">
              <w:rPr>
                <w:rFonts w:ascii="Times New Roman" w:hAnsi="Times New Roman"/>
                <w:color w:val="000000"/>
              </w:rPr>
              <w:t>……………………………..………………………………………………………….…….…</w:t>
            </w:r>
            <w:r>
              <w:rPr>
                <w:rFonts w:ascii="Times New Roman" w:hAnsi="Times New Roman"/>
                <w:color w:val="000000"/>
              </w:rPr>
              <w:t>…</w:t>
            </w:r>
            <w:permEnd w:id="2124101361"/>
            <w:r>
              <w:rPr>
                <w:rFonts w:ascii="Times New Roman" w:hAnsi="Times New Roman"/>
                <w:color w:val="000000"/>
              </w:rPr>
              <w:t>,</w:t>
            </w:r>
          </w:p>
          <w:p w:rsidR="00317B4A" w:rsidRDefault="00317B4A" w:rsidP="00317B4A">
            <w:pPr>
              <w:spacing w:after="120" w:line="360" w:lineRule="auto"/>
              <w:jc w:val="both"/>
              <w:rPr>
                <w:rFonts w:ascii="Times New Roman" w:hAnsi="Times New Roman"/>
                <w:color w:val="000000"/>
              </w:rPr>
            </w:pPr>
            <w:r w:rsidRPr="00B60838">
              <w:rPr>
                <w:rFonts w:ascii="Times New Roman" w:hAnsi="Times New Roman"/>
                <w:color w:val="000000"/>
              </w:rPr>
              <w:t xml:space="preserve">zamieszkałą(łym) w </w:t>
            </w:r>
            <w:permStart w:id="1543920888" w:edGrp="everyone"/>
            <w:r>
              <w:rPr>
                <w:rFonts w:ascii="Times New Roman" w:hAnsi="Times New Roman"/>
                <w:color w:val="000000"/>
              </w:rPr>
              <w:t>…………………………</w:t>
            </w:r>
            <w:permEnd w:id="1543920888"/>
            <w:r>
              <w:rPr>
                <w:rFonts w:ascii="Times New Roman" w:hAnsi="Times New Roman"/>
                <w:color w:val="000000"/>
              </w:rPr>
              <w:t>,</w:t>
            </w:r>
          </w:p>
          <w:p w:rsidR="00317B4A" w:rsidRDefault="00317B4A" w:rsidP="00F21791">
            <w:pPr>
              <w:spacing w:after="120"/>
              <w:jc w:val="both"/>
              <w:rPr>
                <w:rFonts w:ascii="Times New Roman" w:hAnsi="Times New Roman"/>
                <w:color w:val="000000"/>
                <w:sz w:val="16"/>
                <w:szCs w:val="16"/>
              </w:rPr>
            </w:pPr>
            <w:r w:rsidRPr="00F21791">
              <w:rPr>
                <w:rFonts w:ascii="Times New Roman" w:hAnsi="Times New Roman"/>
                <w:strike/>
                <w:color w:val="000000"/>
              </w:rPr>
              <w:t>legitymującym się dowodem osobistym nr</w:t>
            </w:r>
            <w:r w:rsidRPr="00B60838">
              <w:rPr>
                <w:rFonts w:ascii="Times New Roman" w:hAnsi="Times New Roman"/>
                <w:color w:val="000000"/>
              </w:rPr>
              <w:t xml:space="preserve"> </w:t>
            </w:r>
          </w:p>
          <w:p w:rsidR="00F21791" w:rsidRPr="00F21791" w:rsidRDefault="00F21791" w:rsidP="00F21791">
            <w:pPr>
              <w:spacing w:after="120"/>
              <w:jc w:val="both"/>
              <w:rPr>
                <w:rFonts w:ascii="Times New Roman" w:hAnsi="Times New Roman"/>
                <w:color w:val="000000"/>
                <w:sz w:val="16"/>
                <w:szCs w:val="16"/>
              </w:rPr>
            </w:pPr>
          </w:p>
          <w:p w:rsidR="00317B4A" w:rsidRPr="00B60838" w:rsidRDefault="00317B4A" w:rsidP="00317B4A">
            <w:pPr>
              <w:spacing w:after="120" w:line="360" w:lineRule="auto"/>
              <w:jc w:val="both"/>
              <w:rPr>
                <w:rFonts w:ascii="Times New Roman" w:hAnsi="Times New Roman"/>
                <w:color w:val="000000"/>
              </w:rPr>
            </w:pPr>
            <w:r w:rsidRPr="00B60838">
              <w:rPr>
                <w:rFonts w:ascii="Times New Roman" w:hAnsi="Times New Roman"/>
                <w:color w:val="000000"/>
              </w:rPr>
              <w:t>posiadający</w:t>
            </w:r>
            <w:r>
              <w:rPr>
                <w:rFonts w:ascii="Times New Roman" w:hAnsi="Times New Roman"/>
                <w:color w:val="000000"/>
              </w:rPr>
              <w:t>m</w:t>
            </w:r>
            <w:r w:rsidRPr="00B60838">
              <w:rPr>
                <w:rFonts w:ascii="Times New Roman" w:hAnsi="Times New Roman"/>
                <w:color w:val="000000"/>
              </w:rPr>
              <w:t xml:space="preserve"> nr PESEL</w:t>
            </w:r>
            <w:r>
              <w:rPr>
                <w:rFonts w:ascii="Times New Roman" w:hAnsi="Times New Roman"/>
                <w:color w:val="000000"/>
              </w:rPr>
              <w:t xml:space="preserve"> </w:t>
            </w:r>
            <w:permStart w:id="1959472560" w:edGrp="everyone"/>
            <w:r w:rsidRPr="00B60838">
              <w:rPr>
                <w:rFonts w:ascii="Times New Roman" w:hAnsi="Times New Roman"/>
                <w:color w:val="000000"/>
              </w:rPr>
              <w:t>…..………….</w:t>
            </w:r>
            <w:permEnd w:id="1959472560"/>
            <w:r w:rsidRPr="00B60838">
              <w:rPr>
                <w:rFonts w:ascii="Times New Roman" w:hAnsi="Times New Roman"/>
                <w:color w:val="000000"/>
              </w:rPr>
              <w:t xml:space="preserve">, </w:t>
            </w:r>
          </w:p>
          <w:p w:rsidR="00317B4A" w:rsidRPr="00B60838" w:rsidRDefault="00317B4A" w:rsidP="00317B4A">
            <w:pPr>
              <w:spacing w:line="100" w:lineRule="atLeast"/>
              <w:jc w:val="both"/>
              <w:rPr>
                <w:rFonts w:ascii="Times New Roman" w:hAnsi="Times New Roman"/>
                <w:color w:val="000000"/>
              </w:rPr>
            </w:pPr>
            <w:r w:rsidRPr="00B60838">
              <w:rPr>
                <w:rFonts w:ascii="Times New Roman" w:hAnsi="Times New Roman"/>
                <w:color w:val="000000"/>
              </w:rPr>
              <w:t>zwanym w dalszej części umowy „</w:t>
            </w:r>
            <w:r w:rsidRPr="004B1DFE">
              <w:rPr>
                <w:rFonts w:ascii="Times New Roman" w:hAnsi="Times New Roman"/>
                <w:b/>
              </w:rPr>
              <w:t>Autorem</w:t>
            </w:r>
            <w:r w:rsidRPr="00B60838">
              <w:rPr>
                <w:rFonts w:ascii="Times New Roman" w:hAnsi="Times New Roman"/>
                <w:color w:val="000000"/>
              </w:rPr>
              <w:t>”,</w:t>
            </w:r>
          </w:p>
          <w:p w:rsidR="00317B4A" w:rsidRDefault="00317B4A" w:rsidP="00317B4A">
            <w:pPr>
              <w:spacing w:line="100" w:lineRule="atLeast"/>
              <w:jc w:val="both"/>
              <w:rPr>
                <w:rFonts w:ascii="Times New Roman" w:hAnsi="Times New Roman"/>
                <w:color w:val="000000"/>
              </w:rPr>
            </w:pPr>
            <w:r w:rsidRPr="00B60838">
              <w:rPr>
                <w:rFonts w:ascii="Times New Roman" w:hAnsi="Times New Roman"/>
                <w:color w:val="000000"/>
              </w:rPr>
              <w:t>o następującej treści:</w:t>
            </w:r>
          </w:p>
          <w:p w:rsidR="00317B4A" w:rsidRDefault="00317B4A" w:rsidP="00317B4A">
            <w:pPr>
              <w:spacing w:line="100" w:lineRule="atLeast"/>
              <w:jc w:val="both"/>
              <w:rPr>
                <w:rFonts w:ascii="Times New Roman" w:hAnsi="Times New Roman"/>
                <w:color w:val="000000"/>
              </w:rPr>
            </w:pPr>
          </w:p>
          <w:p w:rsidR="00317B4A" w:rsidRPr="00B60838" w:rsidRDefault="00317B4A" w:rsidP="00317B4A">
            <w:pPr>
              <w:spacing w:line="100" w:lineRule="atLeast"/>
              <w:jc w:val="center"/>
              <w:rPr>
                <w:rFonts w:ascii="Times New Roman" w:hAnsi="Times New Roman"/>
                <w:color w:val="000000"/>
              </w:rPr>
            </w:pPr>
            <w:r w:rsidRPr="00B60838">
              <w:rPr>
                <w:rFonts w:ascii="Times New Roman" w:hAnsi="Times New Roman"/>
                <w:color w:val="000000"/>
              </w:rPr>
              <w:t>§ 1</w:t>
            </w:r>
          </w:p>
          <w:p w:rsidR="00317B4A" w:rsidRPr="00B60838" w:rsidRDefault="00317B4A" w:rsidP="00317B4A">
            <w:pPr>
              <w:pStyle w:val="Akapitzlist1"/>
              <w:numPr>
                <w:ilvl w:val="0"/>
                <w:numId w:val="5"/>
              </w:numPr>
              <w:spacing w:line="360" w:lineRule="auto"/>
              <w:ind w:left="357" w:hanging="357"/>
              <w:jc w:val="both"/>
              <w:rPr>
                <w:rFonts w:ascii="Times New Roman" w:hAnsi="Times New Roman"/>
                <w:color w:val="000000"/>
              </w:rPr>
            </w:pPr>
            <w:r w:rsidRPr="00B60838">
              <w:rPr>
                <w:rFonts w:ascii="Times New Roman" w:hAnsi="Times New Roman"/>
                <w:color w:val="000000"/>
              </w:rPr>
              <w:t xml:space="preserve">Zamawiający zamawia, a </w:t>
            </w:r>
            <w:r>
              <w:rPr>
                <w:rFonts w:ascii="Times New Roman" w:hAnsi="Times New Roman"/>
                <w:color w:val="000000"/>
              </w:rPr>
              <w:t>Autor</w:t>
            </w:r>
            <w:r w:rsidRPr="00B60838">
              <w:rPr>
                <w:rFonts w:ascii="Times New Roman" w:hAnsi="Times New Roman"/>
                <w:color w:val="000000"/>
              </w:rPr>
              <w:t xml:space="preserve"> zobowiązuje </w:t>
            </w:r>
            <w:r w:rsidRPr="00B60838">
              <w:rPr>
                <w:rFonts w:ascii="Times New Roman" w:hAnsi="Times New Roman"/>
                <w:color w:val="000000"/>
              </w:rPr>
              <w:lastRenderedPageBreak/>
              <w:t>się do osobistego</w:t>
            </w:r>
            <w:r>
              <w:rPr>
                <w:rFonts w:ascii="Times New Roman" w:hAnsi="Times New Roman"/>
                <w:color w:val="000000"/>
              </w:rPr>
              <w:t xml:space="preserve"> wykonania następującego dzieła przeznaczonego do celów dydaktycznych na studiach prowadzonych przez Zamawiającego:</w:t>
            </w:r>
          </w:p>
          <w:p w:rsidR="00317B4A" w:rsidRDefault="00317B4A" w:rsidP="00317B4A">
            <w:pPr>
              <w:pStyle w:val="Akapitzlist1"/>
              <w:ind w:left="0"/>
              <w:jc w:val="center"/>
              <w:rPr>
                <w:rFonts w:ascii="Times New Roman" w:hAnsi="Times New Roman"/>
                <w:color w:val="000000"/>
              </w:rPr>
            </w:pPr>
            <w:permStart w:id="1526749445" w:edGrp="everyone"/>
            <w:r w:rsidRPr="00B60838">
              <w:rPr>
                <w:rFonts w:ascii="Times New Roman" w:hAnsi="Times New Roman"/>
                <w:color w:val="000000"/>
              </w:rPr>
              <w:t>…………………………………………………………………...………</w:t>
            </w:r>
            <w:r>
              <w:rPr>
                <w:rFonts w:ascii="Times New Roman" w:hAnsi="Times New Roman"/>
                <w:color w:val="000000"/>
              </w:rPr>
              <w:t>……………………………</w:t>
            </w:r>
            <w:permEnd w:id="1526749445"/>
            <w:r>
              <w:rPr>
                <w:rFonts w:ascii="Times New Roman" w:hAnsi="Times New Roman"/>
                <w:color w:val="000000"/>
              </w:rPr>
              <w:t xml:space="preserve">, </w:t>
            </w:r>
          </w:p>
          <w:p w:rsidR="00317B4A" w:rsidRPr="004C0D6E" w:rsidRDefault="00317B4A" w:rsidP="00317B4A">
            <w:pPr>
              <w:pStyle w:val="Akapitzlist1"/>
              <w:ind w:left="0"/>
              <w:jc w:val="center"/>
              <w:rPr>
                <w:rFonts w:ascii="Times New Roman" w:hAnsi="Times New Roman"/>
                <w:color w:val="000000"/>
                <w:sz w:val="16"/>
                <w:szCs w:val="16"/>
              </w:rPr>
            </w:pPr>
            <w:r w:rsidRPr="004C0D6E">
              <w:rPr>
                <w:rFonts w:ascii="Times New Roman" w:hAnsi="Times New Roman"/>
                <w:color w:val="000000"/>
                <w:sz w:val="16"/>
                <w:szCs w:val="16"/>
              </w:rPr>
              <w:t>(nazwa i rodzaj studiów)</w:t>
            </w:r>
          </w:p>
          <w:p w:rsidR="00317B4A" w:rsidRDefault="00317B4A" w:rsidP="00317B4A">
            <w:pPr>
              <w:pStyle w:val="Akapitzlist1"/>
              <w:ind w:left="0" w:firstLine="284"/>
              <w:rPr>
                <w:rFonts w:ascii="Times New Roman" w:hAnsi="Times New Roman"/>
                <w:color w:val="000000"/>
              </w:rPr>
            </w:pPr>
            <w:r w:rsidRPr="00173272">
              <w:rPr>
                <w:rFonts w:ascii="Times New Roman" w:hAnsi="Times New Roman"/>
                <w:color w:val="000000"/>
              </w:rPr>
              <w:t>tj. opracowania wykładu/cyklu wykładów*</w:t>
            </w:r>
          </w:p>
          <w:p w:rsidR="00317B4A" w:rsidRDefault="00317B4A" w:rsidP="00BB5724">
            <w:pPr>
              <w:pStyle w:val="Akapitzlist1"/>
              <w:spacing w:line="360" w:lineRule="auto"/>
              <w:ind w:left="0"/>
              <w:jc w:val="both"/>
            </w:pPr>
          </w:p>
        </w:tc>
        <w:tc>
          <w:tcPr>
            <w:tcW w:w="4644" w:type="dxa"/>
          </w:tcPr>
          <w:p w:rsidR="00317B4A" w:rsidRPr="00A4396A" w:rsidRDefault="00317B4A" w:rsidP="00317B4A">
            <w:pPr>
              <w:jc w:val="right"/>
              <w:rPr>
                <w:rFonts w:ascii="Times New Roman" w:hAnsi="Times New Roman" w:cs="Times New Roman"/>
                <w:sz w:val="16"/>
                <w:lang w:val="en-US"/>
              </w:rPr>
            </w:pPr>
            <w:r w:rsidRPr="00A4396A">
              <w:rPr>
                <w:rFonts w:ascii="Times New Roman" w:hAnsi="Times New Roman" w:cs="Times New Roman"/>
                <w:sz w:val="16"/>
                <w:lang w:val="en-US"/>
              </w:rPr>
              <w:lastRenderedPageBreak/>
              <w:t xml:space="preserve">Attachment no. </w:t>
            </w:r>
            <w:r>
              <w:rPr>
                <w:rFonts w:ascii="Times New Roman" w:hAnsi="Times New Roman" w:cs="Times New Roman"/>
                <w:sz w:val="16"/>
                <w:lang w:val="en-US"/>
              </w:rPr>
              <w:t>5</w:t>
            </w:r>
            <w:r w:rsidRPr="00A4396A">
              <w:rPr>
                <w:rFonts w:ascii="Times New Roman" w:hAnsi="Times New Roman" w:cs="Times New Roman"/>
                <w:sz w:val="16"/>
                <w:lang w:val="en-US"/>
              </w:rPr>
              <w:t xml:space="preserve"> to Regulation no. </w:t>
            </w:r>
            <w:r>
              <w:rPr>
                <w:rFonts w:ascii="Times New Roman" w:hAnsi="Times New Roman" w:cs="Times New Roman"/>
                <w:sz w:val="16"/>
                <w:lang w:val="en-US"/>
              </w:rPr>
              <w:t xml:space="preserve">64 </w:t>
            </w:r>
            <w:r w:rsidRPr="00A4396A">
              <w:rPr>
                <w:rFonts w:ascii="Times New Roman" w:hAnsi="Times New Roman" w:cs="Times New Roman"/>
                <w:sz w:val="16"/>
                <w:lang w:val="en-US"/>
              </w:rPr>
              <w:t xml:space="preserve">of the Rector of the Jagiellonian University of </w:t>
            </w:r>
            <w:r>
              <w:rPr>
                <w:rFonts w:ascii="Times New Roman" w:hAnsi="Times New Roman" w:cs="Times New Roman"/>
                <w:sz w:val="16"/>
                <w:lang w:val="en-US"/>
              </w:rPr>
              <w:t>26</w:t>
            </w:r>
            <w:r w:rsidRPr="00E917AB">
              <w:rPr>
                <w:rFonts w:ascii="Times New Roman" w:hAnsi="Times New Roman" w:cs="Times New Roman"/>
                <w:sz w:val="16"/>
                <w:vertAlign w:val="superscript"/>
                <w:lang w:val="en-US"/>
              </w:rPr>
              <w:t>th</w:t>
            </w:r>
            <w:r>
              <w:rPr>
                <w:rFonts w:ascii="Times New Roman" w:hAnsi="Times New Roman" w:cs="Times New Roman"/>
                <w:sz w:val="16"/>
                <w:lang w:val="en-US"/>
              </w:rPr>
              <w:t xml:space="preserve"> May 2017</w:t>
            </w:r>
          </w:p>
          <w:p w:rsidR="00317B4A" w:rsidRPr="00E917AB" w:rsidRDefault="00317B4A" w:rsidP="00317B4A">
            <w:pPr>
              <w:jc w:val="right"/>
              <w:rPr>
                <w:rFonts w:ascii="Times New Roman" w:hAnsi="Times New Roman" w:cs="Times New Roman"/>
                <w:sz w:val="16"/>
                <w:lang w:val="en-US"/>
              </w:rPr>
            </w:pPr>
            <w:r w:rsidRPr="00E917AB">
              <w:rPr>
                <w:rFonts w:ascii="Times New Roman" w:hAnsi="Times New Roman" w:cs="Times New Roman"/>
                <w:sz w:val="16"/>
                <w:lang w:val="en-US"/>
              </w:rPr>
              <w:t>(didactic work)</w:t>
            </w:r>
          </w:p>
          <w:p w:rsidR="00317B4A" w:rsidRPr="00E917AB" w:rsidRDefault="00317B4A" w:rsidP="00317B4A">
            <w:pPr>
              <w:rPr>
                <w:rFonts w:ascii="Times New Roman" w:hAnsi="Times New Roman" w:cs="Times New Roman"/>
                <w:sz w:val="18"/>
                <w:lang w:val="en-US"/>
              </w:rPr>
            </w:pPr>
            <w:r w:rsidRPr="002A02F7">
              <w:rPr>
                <w:rFonts w:ascii="Times New Roman" w:hAnsi="Times New Roman" w:cs="Times New Roman"/>
                <w:sz w:val="18"/>
                <w:lang w:val="en-US"/>
              </w:rPr>
              <w:t>(Seal of the ordering unit)</w:t>
            </w:r>
          </w:p>
          <w:p w:rsidR="00317B4A" w:rsidRDefault="00317B4A" w:rsidP="00317B4A">
            <w:pPr>
              <w:rPr>
                <w:rFonts w:ascii="Times New Roman" w:hAnsi="Times New Roman" w:cs="Times New Roman"/>
                <w:lang w:val="en-US"/>
              </w:rPr>
            </w:pPr>
          </w:p>
          <w:p w:rsidR="00317B4A" w:rsidRPr="00317B4A" w:rsidRDefault="00317B4A" w:rsidP="00317B4A">
            <w:pPr>
              <w:rPr>
                <w:rFonts w:ascii="Times New Roman" w:hAnsi="Times New Roman" w:cs="Times New Roman"/>
                <w:sz w:val="16"/>
                <w:lang w:val="en-US"/>
              </w:rPr>
            </w:pPr>
            <w:permStart w:id="263345167" w:edGrp="everyone"/>
            <w:r w:rsidRPr="00317B4A">
              <w:rPr>
                <w:rFonts w:ascii="Times New Roman" w:hAnsi="Times New Roman" w:cs="Times New Roman"/>
                <w:sz w:val="16"/>
                <w:lang w:val="en-US"/>
              </w:rPr>
              <w:t>…………………………………………</w:t>
            </w:r>
          </w:p>
          <w:permEnd w:id="263345167"/>
          <w:p w:rsidR="00317B4A" w:rsidRPr="00942349" w:rsidRDefault="00317B4A" w:rsidP="00317B4A">
            <w:pPr>
              <w:rPr>
                <w:rFonts w:ascii="Times New Roman" w:hAnsi="Times New Roman" w:cs="Times New Roman"/>
                <w:sz w:val="16"/>
                <w:lang w:val="en-US"/>
              </w:rPr>
            </w:pPr>
            <w:r w:rsidRPr="00F677BD">
              <w:rPr>
                <w:rFonts w:ascii="Times New Roman" w:hAnsi="Times New Roman" w:cs="Times New Roman"/>
                <w:sz w:val="16"/>
                <w:lang w:val="en-US"/>
              </w:rPr>
              <w:tab/>
              <w:t>Contract number</w:t>
            </w:r>
          </w:p>
          <w:p w:rsidR="00317B4A" w:rsidRDefault="00317B4A" w:rsidP="000D3193">
            <w:pPr>
              <w:jc w:val="right"/>
              <w:rPr>
                <w:rFonts w:ascii="Times New Roman" w:hAnsi="Times New Roman" w:cs="Times New Roman"/>
                <w:lang w:val="en-US"/>
              </w:rPr>
            </w:pPr>
            <w:r>
              <w:rPr>
                <w:rFonts w:ascii="Times New Roman" w:hAnsi="Times New Roman" w:cs="Times New Roman"/>
                <w:lang w:val="en-US"/>
              </w:rPr>
              <w:t xml:space="preserve">Kraków, </w:t>
            </w:r>
            <w:permStart w:id="1536709746" w:edGrp="everyone"/>
            <w:r>
              <w:rPr>
                <w:rFonts w:ascii="Times New Roman" w:hAnsi="Times New Roman" w:cs="Times New Roman"/>
                <w:lang w:val="en-US"/>
              </w:rPr>
              <w:t>………………</w:t>
            </w:r>
            <w:permEnd w:id="1536709746"/>
          </w:p>
          <w:p w:rsidR="000D3193" w:rsidRPr="000D3193" w:rsidRDefault="000D3193" w:rsidP="000D3193">
            <w:pPr>
              <w:rPr>
                <w:rFonts w:ascii="Times New Roman" w:hAnsi="Times New Roman" w:cs="Times New Roman"/>
                <w:sz w:val="20"/>
                <w:lang w:val="en-US"/>
              </w:rPr>
            </w:pPr>
            <w:r w:rsidRPr="000D3193">
              <w:rPr>
                <w:rFonts w:ascii="Times New Roman" w:hAnsi="Times New Roman" w:cs="Times New Roman"/>
                <w:sz w:val="20"/>
                <w:lang w:val="en-US"/>
              </w:rPr>
              <w:t xml:space="preserve">Ordering unit: </w:t>
            </w:r>
            <w:permStart w:id="822025041" w:edGrp="everyone"/>
            <w:r w:rsidRPr="000D3193">
              <w:rPr>
                <w:rFonts w:ascii="Times New Roman" w:hAnsi="Times New Roman" w:cs="Times New Roman"/>
                <w:sz w:val="20"/>
                <w:lang w:val="en-US"/>
              </w:rPr>
              <w:t>…………………………</w:t>
            </w:r>
            <w:permEnd w:id="822025041"/>
          </w:p>
          <w:p w:rsidR="000D3193" w:rsidRPr="00317B4A" w:rsidRDefault="000D3193" w:rsidP="000D3193">
            <w:pPr>
              <w:rPr>
                <w:rFonts w:ascii="Times New Roman" w:hAnsi="Times New Roman" w:cs="Times New Roman"/>
                <w:sz w:val="16"/>
                <w:lang w:val="en-US"/>
              </w:rPr>
            </w:pPr>
            <w:r>
              <w:rPr>
                <w:rFonts w:ascii="Times New Roman" w:hAnsi="Times New Roman" w:cs="Times New Roman"/>
                <w:lang w:val="en-US"/>
              </w:rPr>
              <w:t xml:space="preserve">       </w:t>
            </w:r>
            <w:r>
              <w:rPr>
                <w:rFonts w:ascii="Times New Roman" w:hAnsi="Times New Roman" w:cs="Times New Roman"/>
                <w:sz w:val="16"/>
                <w:lang w:val="en-US"/>
              </w:rPr>
              <w:t>(in accordance with the SAP numeration)</w:t>
            </w:r>
          </w:p>
          <w:p w:rsidR="00317B4A" w:rsidRDefault="00317B4A" w:rsidP="00317B4A">
            <w:pPr>
              <w:rPr>
                <w:rFonts w:ascii="Times New Roman" w:hAnsi="Times New Roman" w:cs="Times New Roman"/>
                <w:sz w:val="20"/>
                <w:szCs w:val="20"/>
                <w:lang w:val="en-US"/>
              </w:rPr>
            </w:pPr>
          </w:p>
          <w:p w:rsidR="00317B4A" w:rsidRPr="00317B4A" w:rsidRDefault="00317B4A" w:rsidP="000D3193">
            <w:pPr>
              <w:rPr>
                <w:rFonts w:ascii="Times New Roman" w:hAnsi="Times New Roman" w:cs="Times New Roman"/>
                <w:sz w:val="16"/>
                <w:lang w:val="en-US"/>
              </w:rPr>
            </w:pPr>
            <w:r w:rsidRPr="00F677BD">
              <w:rPr>
                <w:rFonts w:ascii="Times New Roman" w:hAnsi="Times New Roman" w:cs="Times New Roman"/>
                <w:sz w:val="20"/>
                <w:szCs w:val="20"/>
                <w:lang w:val="en-US"/>
              </w:rPr>
              <w:t>Source of funding:</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p>
          <w:p w:rsidR="00317B4A" w:rsidRPr="00F677BD" w:rsidRDefault="00317B4A" w:rsidP="00317B4A">
            <w:pPr>
              <w:rPr>
                <w:rFonts w:ascii="Times New Roman" w:hAnsi="Times New Roman" w:cs="Times New Roman"/>
                <w:sz w:val="20"/>
                <w:szCs w:val="20"/>
                <w:lang w:val="en-US"/>
              </w:rPr>
            </w:pPr>
            <w:r w:rsidRPr="00F677BD">
              <w:rPr>
                <w:rFonts w:ascii="Times New Roman" w:hAnsi="Times New Roman" w:cs="Times New Roman"/>
                <w:sz w:val="20"/>
                <w:szCs w:val="20"/>
                <w:lang w:val="en-US"/>
              </w:rPr>
              <w:t xml:space="preserve">MPK </w:t>
            </w:r>
            <w:permStart w:id="2037536222" w:edGrp="everyone"/>
            <w:r w:rsidRPr="00F677BD">
              <w:rPr>
                <w:rFonts w:ascii="Times New Roman" w:hAnsi="Times New Roman" w:cs="Times New Roman"/>
                <w:sz w:val="20"/>
                <w:szCs w:val="20"/>
                <w:lang w:val="en-US"/>
              </w:rPr>
              <w:t>……………………………</w:t>
            </w:r>
            <w:permEnd w:id="2037536222"/>
          </w:p>
          <w:p w:rsidR="00317B4A" w:rsidRPr="00F677BD" w:rsidRDefault="00317B4A" w:rsidP="00317B4A">
            <w:pPr>
              <w:rPr>
                <w:rFonts w:ascii="Times New Roman" w:hAnsi="Times New Roman" w:cs="Times New Roman"/>
                <w:sz w:val="20"/>
                <w:szCs w:val="20"/>
                <w:lang w:val="en-US"/>
              </w:rPr>
            </w:pPr>
            <w:r w:rsidRPr="00F677BD">
              <w:rPr>
                <w:rFonts w:ascii="Times New Roman" w:hAnsi="Times New Roman" w:cs="Times New Roman"/>
                <w:sz w:val="20"/>
                <w:szCs w:val="20"/>
                <w:lang w:val="en-US"/>
              </w:rPr>
              <w:t xml:space="preserve">Order no. </w:t>
            </w:r>
            <w:permStart w:id="1228037327" w:edGrp="everyone"/>
            <w:r w:rsidRPr="00F677BD">
              <w:rPr>
                <w:rFonts w:ascii="Times New Roman" w:hAnsi="Times New Roman" w:cs="Times New Roman"/>
                <w:sz w:val="20"/>
                <w:szCs w:val="20"/>
                <w:lang w:val="en-US"/>
              </w:rPr>
              <w:t>……………………</w:t>
            </w:r>
            <w:permEnd w:id="1228037327"/>
          </w:p>
          <w:p w:rsidR="00317B4A" w:rsidRPr="00F677BD" w:rsidRDefault="00317B4A" w:rsidP="00317B4A">
            <w:pPr>
              <w:rPr>
                <w:rFonts w:ascii="Times New Roman" w:hAnsi="Times New Roman" w:cs="Times New Roman"/>
                <w:sz w:val="20"/>
                <w:szCs w:val="20"/>
                <w:lang w:val="en-US"/>
              </w:rPr>
            </w:pPr>
            <w:r w:rsidRPr="00F677BD">
              <w:rPr>
                <w:rFonts w:ascii="Times New Roman" w:hAnsi="Times New Roman" w:cs="Times New Roman"/>
                <w:sz w:val="20"/>
                <w:szCs w:val="20"/>
                <w:lang w:val="en-US"/>
              </w:rPr>
              <w:t xml:space="preserve">PSP </w:t>
            </w:r>
            <w:permStart w:id="320025863" w:edGrp="everyone"/>
            <w:r w:rsidRPr="00F677BD">
              <w:rPr>
                <w:rFonts w:ascii="Times New Roman" w:hAnsi="Times New Roman" w:cs="Times New Roman"/>
                <w:sz w:val="20"/>
                <w:szCs w:val="20"/>
                <w:lang w:val="en-US"/>
              </w:rPr>
              <w:t>……………………………</w:t>
            </w:r>
            <w:permEnd w:id="320025863"/>
          </w:p>
          <w:p w:rsidR="00317B4A" w:rsidRPr="00A4396A" w:rsidRDefault="00317B4A" w:rsidP="00317B4A">
            <w:pPr>
              <w:rPr>
                <w:rFonts w:ascii="Times New Roman" w:hAnsi="Times New Roman" w:cs="Times New Roman"/>
                <w:lang w:val="en-US"/>
              </w:rPr>
            </w:pPr>
          </w:p>
          <w:p w:rsidR="00317B4A" w:rsidRDefault="00317B4A" w:rsidP="00317B4A">
            <w:pPr>
              <w:spacing w:before="120"/>
              <w:jc w:val="center"/>
              <w:rPr>
                <w:rFonts w:ascii="Times New Roman" w:hAnsi="Times New Roman" w:cs="Times New Roman"/>
                <w:b/>
                <w:sz w:val="28"/>
                <w:lang w:val="en-US"/>
              </w:rPr>
            </w:pPr>
            <w:r w:rsidRPr="00FC0E08">
              <w:rPr>
                <w:rFonts w:ascii="Times New Roman" w:hAnsi="Times New Roman" w:cs="Times New Roman"/>
                <w:b/>
                <w:sz w:val="28"/>
                <w:lang w:val="en-US"/>
              </w:rPr>
              <w:t xml:space="preserve">SPECIFIC WORK CONTRACT </w:t>
            </w:r>
          </w:p>
          <w:p w:rsidR="00317B4A" w:rsidRPr="00FC0E08" w:rsidRDefault="00317B4A" w:rsidP="00317B4A">
            <w:pPr>
              <w:jc w:val="center"/>
              <w:rPr>
                <w:rFonts w:ascii="Times New Roman" w:hAnsi="Times New Roman" w:cs="Times New Roman"/>
                <w:sz w:val="28"/>
                <w:lang w:val="en-US"/>
              </w:rPr>
            </w:pPr>
            <w:r>
              <w:rPr>
                <w:rFonts w:ascii="Times New Roman" w:hAnsi="Times New Roman" w:cs="Times New Roman"/>
                <w:b/>
                <w:sz w:val="28"/>
                <w:lang w:val="en-US"/>
              </w:rPr>
              <w:t xml:space="preserve">(with transfer of economic rights) </w:t>
            </w:r>
          </w:p>
          <w:p w:rsidR="00317B4A" w:rsidRDefault="00317B4A" w:rsidP="00317B4A">
            <w:pPr>
              <w:jc w:val="both"/>
              <w:rPr>
                <w:rFonts w:ascii="Times New Roman" w:hAnsi="Times New Roman" w:cs="Times New Roman"/>
                <w:lang w:val="en-US"/>
              </w:rPr>
            </w:pPr>
          </w:p>
          <w:p w:rsidR="00317B4A" w:rsidRPr="00A4396A" w:rsidRDefault="00317B4A" w:rsidP="00317B4A">
            <w:pPr>
              <w:jc w:val="both"/>
              <w:rPr>
                <w:rFonts w:ascii="Times New Roman" w:hAnsi="Times New Roman" w:cs="Times New Roman"/>
                <w:lang w:val="en-US"/>
              </w:rPr>
            </w:pPr>
          </w:p>
          <w:p w:rsidR="00317B4A" w:rsidRPr="00A4396A" w:rsidRDefault="00317B4A" w:rsidP="00317B4A">
            <w:pPr>
              <w:spacing w:before="120"/>
              <w:jc w:val="both"/>
              <w:rPr>
                <w:rFonts w:ascii="Times New Roman" w:hAnsi="Times New Roman" w:cs="Times New Roman"/>
                <w:lang w:val="en-US"/>
              </w:rPr>
            </w:pPr>
            <w:r w:rsidRPr="00A4396A">
              <w:rPr>
                <w:rFonts w:ascii="Times New Roman" w:hAnsi="Times New Roman" w:cs="Times New Roman"/>
                <w:lang w:val="en-US"/>
              </w:rPr>
              <w:t xml:space="preserve">concluded on </w:t>
            </w:r>
            <w:permStart w:id="2039677400" w:edGrp="everyone"/>
            <w:r>
              <w:rPr>
                <w:rFonts w:ascii="Times New Roman" w:hAnsi="Times New Roman" w:cs="Times New Roman"/>
                <w:lang w:val="en-US"/>
              </w:rPr>
              <w:t>……</w:t>
            </w:r>
            <w:r w:rsidRPr="00A4396A">
              <w:rPr>
                <w:rFonts w:ascii="Times New Roman" w:hAnsi="Times New Roman" w:cs="Times New Roman"/>
                <w:lang w:val="en-US"/>
              </w:rPr>
              <w:t>…………</w:t>
            </w:r>
            <w:permEnd w:id="2039677400"/>
            <w:r w:rsidRPr="00A4396A">
              <w:rPr>
                <w:rFonts w:ascii="Times New Roman" w:hAnsi="Times New Roman" w:cs="Times New Roman"/>
                <w:lang w:val="en-US"/>
              </w:rPr>
              <w:t xml:space="preserve"> between the Ja</w:t>
            </w:r>
            <w:r>
              <w:rPr>
                <w:rFonts w:ascii="Times New Roman" w:hAnsi="Times New Roman" w:cs="Times New Roman"/>
                <w:lang w:val="en-US"/>
              </w:rPr>
              <w:t>giellonian University in Kraków</w:t>
            </w:r>
            <w:r w:rsidRPr="00A4396A">
              <w:rPr>
                <w:rFonts w:ascii="Times New Roman" w:hAnsi="Times New Roman" w:cs="Times New Roman"/>
                <w:lang w:val="en-US"/>
              </w:rPr>
              <w:t xml:space="preserve"> located at ul. Gołębia 24, 31-007 Kraków</w:t>
            </w:r>
          </w:p>
          <w:p w:rsidR="00317B4A" w:rsidRDefault="00317B4A" w:rsidP="00317B4A">
            <w:pPr>
              <w:jc w:val="both"/>
              <w:rPr>
                <w:rFonts w:ascii="Times New Roman" w:hAnsi="Times New Roman" w:cs="Times New Roman"/>
                <w:lang w:val="en-US"/>
              </w:rPr>
            </w:pPr>
          </w:p>
          <w:p w:rsidR="00317B4A" w:rsidRDefault="00317B4A" w:rsidP="00317B4A">
            <w:pPr>
              <w:jc w:val="both"/>
              <w:rPr>
                <w:rFonts w:ascii="Times New Roman" w:hAnsi="Times New Roman" w:cs="Times New Roman"/>
                <w:lang w:val="en-US"/>
              </w:rPr>
            </w:pPr>
            <w:permStart w:id="876306529" w:edGrp="everyone"/>
            <w:r w:rsidRPr="00A4396A">
              <w:rPr>
                <w:rFonts w:ascii="Times New Roman" w:hAnsi="Times New Roman" w:cs="Times New Roman"/>
                <w:lang w:val="en-US"/>
              </w:rPr>
              <w:t>……………………………………………………</w:t>
            </w:r>
            <w:permEnd w:id="876306529"/>
          </w:p>
          <w:p w:rsidR="00317B4A" w:rsidRDefault="00317B4A" w:rsidP="00317B4A">
            <w:pPr>
              <w:jc w:val="center"/>
              <w:rPr>
                <w:rFonts w:ascii="Times New Roman" w:hAnsi="Times New Roman" w:cs="Times New Roman"/>
                <w:sz w:val="18"/>
                <w:lang w:val="en-US"/>
              </w:rPr>
            </w:pPr>
            <w:r w:rsidRPr="00A4396A">
              <w:rPr>
                <w:rFonts w:ascii="Times New Roman" w:hAnsi="Times New Roman" w:cs="Times New Roman"/>
                <w:sz w:val="18"/>
                <w:lang w:val="en-US"/>
              </w:rPr>
              <w:t>(name and address of organizational unit of the Jagiellonian University)</w:t>
            </w:r>
          </w:p>
          <w:p w:rsidR="00317B4A" w:rsidRPr="00F677BD" w:rsidRDefault="00317B4A" w:rsidP="00317B4A">
            <w:pPr>
              <w:jc w:val="center"/>
              <w:rPr>
                <w:rFonts w:ascii="Times New Roman" w:hAnsi="Times New Roman" w:cs="Times New Roman"/>
                <w:sz w:val="18"/>
                <w:lang w:val="en-US"/>
              </w:rPr>
            </w:pPr>
          </w:p>
          <w:p w:rsidR="00317B4A" w:rsidRPr="00A4396A" w:rsidRDefault="00317B4A" w:rsidP="00317B4A">
            <w:pPr>
              <w:jc w:val="both"/>
              <w:rPr>
                <w:rFonts w:ascii="Times New Roman" w:hAnsi="Times New Roman" w:cs="Times New Roman"/>
                <w:sz w:val="20"/>
                <w:szCs w:val="20"/>
                <w:lang w:val="en-US"/>
              </w:rPr>
            </w:pPr>
            <w:r w:rsidRPr="00A4396A">
              <w:rPr>
                <w:rFonts w:ascii="Times New Roman" w:hAnsi="Times New Roman" w:cs="Times New Roman"/>
                <w:sz w:val="20"/>
                <w:szCs w:val="20"/>
                <w:lang w:val="en-US"/>
              </w:rPr>
              <w:t xml:space="preserve">represented by </w:t>
            </w:r>
          </w:p>
          <w:p w:rsidR="00317B4A" w:rsidRDefault="00317B4A" w:rsidP="00317B4A">
            <w:pPr>
              <w:jc w:val="both"/>
              <w:rPr>
                <w:rFonts w:ascii="Times New Roman" w:hAnsi="Times New Roman" w:cs="Times New Roman"/>
                <w:sz w:val="20"/>
                <w:szCs w:val="20"/>
                <w:lang w:val="en-US"/>
              </w:rPr>
            </w:pPr>
          </w:p>
          <w:p w:rsidR="00317B4A" w:rsidRPr="00A4396A" w:rsidRDefault="00317B4A" w:rsidP="00317B4A">
            <w:pPr>
              <w:jc w:val="both"/>
              <w:rPr>
                <w:rFonts w:ascii="Times New Roman" w:hAnsi="Times New Roman" w:cs="Times New Roman"/>
                <w:sz w:val="20"/>
                <w:szCs w:val="20"/>
                <w:lang w:val="en-US"/>
              </w:rPr>
            </w:pPr>
            <w:permStart w:id="846621730" w:edGrp="everyone"/>
            <w:r>
              <w:rPr>
                <w:rFonts w:ascii="Times New Roman" w:hAnsi="Times New Roman" w:cs="Times New Roman"/>
                <w:sz w:val="20"/>
                <w:szCs w:val="20"/>
                <w:lang w:val="en-US"/>
              </w:rPr>
              <w:t>…………………………………………………………</w:t>
            </w:r>
          </w:p>
          <w:permEnd w:id="846621730"/>
          <w:p w:rsidR="00317B4A" w:rsidRPr="00317B4A" w:rsidRDefault="00317B4A" w:rsidP="00317B4A">
            <w:pPr>
              <w:jc w:val="both"/>
              <w:rPr>
                <w:rFonts w:ascii="Times New Roman" w:hAnsi="Times New Roman" w:cs="Times New Roman"/>
                <w:sz w:val="16"/>
                <w:szCs w:val="20"/>
                <w:lang w:val="en-US"/>
              </w:rPr>
            </w:pPr>
            <w:r w:rsidRPr="00317B4A">
              <w:rPr>
                <w:rFonts w:ascii="Times New Roman" w:hAnsi="Times New Roman" w:cs="Times New Roman"/>
                <w:sz w:val="16"/>
                <w:szCs w:val="20"/>
                <w:lang w:val="en-US"/>
              </w:rPr>
              <w:t>(title, name, surname, position of the person representing the Jagiellonian University)</w:t>
            </w:r>
          </w:p>
          <w:p w:rsidR="00317B4A" w:rsidRPr="00F677BD" w:rsidRDefault="00317B4A" w:rsidP="00317B4A">
            <w:pPr>
              <w:jc w:val="both"/>
              <w:rPr>
                <w:rFonts w:ascii="Times New Roman" w:hAnsi="Times New Roman" w:cs="Times New Roman"/>
                <w:szCs w:val="20"/>
                <w:lang w:val="en-US"/>
              </w:rPr>
            </w:pPr>
          </w:p>
          <w:p w:rsidR="00317B4A" w:rsidRPr="00F677BD" w:rsidRDefault="00317B4A" w:rsidP="00317B4A">
            <w:pPr>
              <w:jc w:val="both"/>
              <w:rPr>
                <w:rFonts w:ascii="Times New Roman" w:hAnsi="Times New Roman" w:cs="Times New Roman"/>
                <w:szCs w:val="20"/>
                <w:lang w:val="en-US"/>
              </w:rPr>
            </w:pPr>
            <w:r w:rsidRPr="00F677BD">
              <w:rPr>
                <w:rFonts w:ascii="Times New Roman" w:hAnsi="Times New Roman" w:cs="Times New Roman"/>
                <w:szCs w:val="20"/>
                <w:lang w:val="en-US"/>
              </w:rPr>
              <w:t xml:space="preserve">acting on the basis of power of attorney granted by the Rector of the Jagiellonian University </w:t>
            </w:r>
            <w:r>
              <w:rPr>
                <w:rFonts w:ascii="Times New Roman" w:hAnsi="Times New Roman" w:cs="Times New Roman"/>
                <w:szCs w:val="20"/>
                <w:lang w:val="en-US"/>
              </w:rPr>
              <w:br/>
              <w:t xml:space="preserve">on </w:t>
            </w:r>
            <w:permStart w:id="823401077" w:edGrp="everyone"/>
            <w:r>
              <w:rPr>
                <w:rFonts w:ascii="Times New Roman" w:hAnsi="Times New Roman" w:cs="Times New Roman"/>
                <w:szCs w:val="20"/>
                <w:lang w:val="en-US"/>
              </w:rPr>
              <w:t>……………</w:t>
            </w:r>
            <w:permEnd w:id="823401077"/>
            <w:r>
              <w:rPr>
                <w:rFonts w:ascii="Times New Roman" w:hAnsi="Times New Roman" w:cs="Times New Roman"/>
                <w:szCs w:val="20"/>
                <w:lang w:val="en-US"/>
              </w:rPr>
              <w:t xml:space="preserve"> no.</w:t>
            </w:r>
            <w:permStart w:id="40899975" w:edGrp="everyone"/>
            <w:r w:rsidRPr="00F677BD">
              <w:rPr>
                <w:rFonts w:ascii="Times New Roman" w:hAnsi="Times New Roman" w:cs="Times New Roman"/>
                <w:szCs w:val="20"/>
                <w:lang w:val="en-US"/>
              </w:rPr>
              <w:t>…………………………</w:t>
            </w:r>
            <w:r>
              <w:rPr>
                <w:rFonts w:ascii="Times New Roman" w:hAnsi="Times New Roman" w:cs="Times New Roman"/>
                <w:szCs w:val="20"/>
                <w:lang w:val="en-US"/>
              </w:rPr>
              <w:t>…….</w:t>
            </w:r>
            <w:permEnd w:id="40899975"/>
          </w:p>
          <w:p w:rsidR="00317B4A" w:rsidRPr="002A02F7" w:rsidRDefault="00317B4A" w:rsidP="00317B4A">
            <w:pPr>
              <w:jc w:val="both"/>
              <w:rPr>
                <w:rFonts w:ascii="Times New Roman" w:hAnsi="Times New Roman" w:cs="Times New Roman"/>
                <w:szCs w:val="20"/>
                <w:lang w:val="en-US"/>
              </w:rPr>
            </w:pPr>
            <w:r w:rsidRPr="00F677BD">
              <w:rPr>
                <w:rFonts w:ascii="Times New Roman" w:hAnsi="Times New Roman" w:cs="Times New Roman"/>
                <w:szCs w:val="20"/>
                <w:lang w:val="en-US"/>
              </w:rPr>
              <w:t>hereinafter referred to as ‘</w:t>
            </w:r>
            <w:r w:rsidRPr="00F677BD">
              <w:rPr>
                <w:rFonts w:ascii="Times New Roman" w:hAnsi="Times New Roman" w:cs="Times New Roman"/>
                <w:b/>
                <w:szCs w:val="20"/>
                <w:lang w:val="en-US"/>
              </w:rPr>
              <w:t xml:space="preserve">the </w:t>
            </w:r>
            <w:r>
              <w:rPr>
                <w:rFonts w:ascii="Times New Roman" w:hAnsi="Times New Roman" w:cs="Times New Roman"/>
                <w:b/>
                <w:szCs w:val="20"/>
                <w:lang w:val="en-US"/>
              </w:rPr>
              <w:t>Principal</w:t>
            </w:r>
            <w:r>
              <w:rPr>
                <w:rFonts w:ascii="Times New Roman" w:hAnsi="Times New Roman" w:cs="Times New Roman"/>
                <w:szCs w:val="20"/>
                <w:lang w:val="en-US"/>
              </w:rPr>
              <w:t>’</w:t>
            </w:r>
          </w:p>
          <w:p w:rsidR="00317B4A" w:rsidRPr="00F677BD" w:rsidRDefault="00317B4A" w:rsidP="00317B4A">
            <w:pPr>
              <w:jc w:val="both"/>
              <w:rPr>
                <w:rFonts w:ascii="Times New Roman" w:hAnsi="Times New Roman" w:cs="Times New Roman"/>
                <w:szCs w:val="20"/>
                <w:lang w:val="en-US"/>
              </w:rPr>
            </w:pPr>
          </w:p>
          <w:p w:rsidR="00317B4A" w:rsidRDefault="00317B4A" w:rsidP="00317B4A">
            <w:pPr>
              <w:spacing w:before="200" w:line="360" w:lineRule="auto"/>
              <w:rPr>
                <w:rFonts w:ascii="Times New Roman" w:hAnsi="Times New Roman" w:cs="Times New Roman"/>
                <w:szCs w:val="20"/>
                <w:lang w:val="en-US"/>
              </w:rPr>
            </w:pPr>
            <w:r w:rsidRPr="00F677BD">
              <w:rPr>
                <w:rFonts w:ascii="Times New Roman" w:hAnsi="Times New Roman" w:cs="Times New Roman"/>
                <w:szCs w:val="20"/>
                <w:lang w:val="en-US"/>
              </w:rPr>
              <w:t xml:space="preserve">and Ms./Mr. </w:t>
            </w:r>
            <w:permStart w:id="1129332094" w:edGrp="everyone"/>
            <w:r w:rsidRPr="00F677BD">
              <w:rPr>
                <w:rFonts w:ascii="Times New Roman" w:hAnsi="Times New Roman" w:cs="Times New Roman"/>
                <w:szCs w:val="20"/>
                <w:lang w:val="en-US"/>
              </w:rPr>
              <w:t>……………………………………………………………………………………………</w:t>
            </w:r>
            <w:r>
              <w:rPr>
                <w:rFonts w:ascii="Times New Roman" w:hAnsi="Times New Roman" w:cs="Times New Roman"/>
                <w:szCs w:val="20"/>
                <w:lang w:val="en-US"/>
              </w:rPr>
              <w:t>…………</w:t>
            </w:r>
            <w:permEnd w:id="1129332094"/>
            <w:r w:rsidRPr="00F677BD">
              <w:rPr>
                <w:rFonts w:ascii="Times New Roman" w:hAnsi="Times New Roman" w:cs="Times New Roman"/>
                <w:szCs w:val="20"/>
                <w:lang w:val="en-US"/>
              </w:rPr>
              <w:t>,</w:t>
            </w:r>
          </w:p>
          <w:p w:rsidR="00317B4A" w:rsidRDefault="00317B4A" w:rsidP="00317B4A">
            <w:pPr>
              <w:spacing w:line="360" w:lineRule="auto"/>
              <w:rPr>
                <w:rFonts w:ascii="Times New Roman" w:hAnsi="Times New Roman" w:cs="Times New Roman"/>
                <w:szCs w:val="20"/>
                <w:lang w:val="en-US"/>
              </w:rPr>
            </w:pPr>
            <w:r>
              <w:rPr>
                <w:rFonts w:ascii="Times New Roman" w:hAnsi="Times New Roman" w:cs="Times New Roman"/>
                <w:szCs w:val="20"/>
                <w:lang w:val="en-US"/>
              </w:rPr>
              <w:t>place of residence</w:t>
            </w:r>
            <w:r w:rsidRPr="00F677BD">
              <w:rPr>
                <w:rFonts w:ascii="Times New Roman" w:hAnsi="Times New Roman" w:cs="Times New Roman"/>
                <w:szCs w:val="20"/>
                <w:lang w:val="en-US"/>
              </w:rPr>
              <w:t xml:space="preserve"> </w:t>
            </w:r>
            <w:permStart w:id="328796370" w:edGrp="everyone"/>
            <w:r w:rsidRPr="00F677BD">
              <w:rPr>
                <w:rFonts w:ascii="Times New Roman" w:hAnsi="Times New Roman" w:cs="Times New Roman"/>
                <w:szCs w:val="20"/>
                <w:lang w:val="en-US"/>
              </w:rPr>
              <w:t>…</w:t>
            </w:r>
            <w:r>
              <w:rPr>
                <w:rFonts w:ascii="Times New Roman" w:hAnsi="Times New Roman" w:cs="Times New Roman"/>
                <w:szCs w:val="20"/>
                <w:lang w:val="en-US"/>
              </w:rPr>
              <w:t>…………………………..</w:t>
            </w:r>
            <w:permEnd w:id="328796370"/>
            <w:r w:rsidRPr="00F677BD">
              <w:rPr>
                <w:rFonts w:ascii="Times New Roman" w:hAnsi="Times New Roman" w:cs="Times New Roman"/>
                <w:szCs w:val="20"/>
                <w:lang w:val="en-US"/>
              </w:rPr>
              <w:t>,</w:t>
            </w:r>
          </w:p>
          <w:p w:rsidR="00317B4A" w:rsidRDefault="00317B4A" w:rsidP="00317B4A">
            <w:pPr>
              <w:spacing w:before="120" w:line="360" w:lineRule="auto"/>
              <w:rPr>
                <w:rFonts w:ascii="Times New Roman" w:hAnsi="Times New Roman" w:cs="Times New Roman"/>
                <w:strike/>
                <w:sz w:val="16"/>
                <w:szCs w:val="16"/>
                <w:lang w:val="en-US"/>
              </w:rPr>
            </w:pPr>
            <w:r w:rsidRPr="00F21791">
              <w:rPr>
                <w:rFonts w:ascii="Times New Roman" w:hAnsi="Times New Roman" w:cs="Times New Roman"/>
                <w:strike/>
                <w:szCs w:val="20"/>
                <w:lang w:val="en-US"/>
              </w:rPr>
              <w:t>of personal ID No.</w:t>
            </w:r>
          </w:p>
          <w:p w:rsidR="00F21791" w:rsidRPr="00F21791" w:rsidRDefault="00F21791" w:rsidP="00317B4A">
            <w:pPr>
              <w:spacing w:before="120" w:line="360" w:lineRule="auto"/>
              <w:rPr>
                <w:rFonts w:ascii="Times New Roman" w:hAnsi="Times New Roman" w:cs="Times New Roman"/>
                <w:sz w:val="16"/>
                <w:szCs w:val="16"/>
                <w:lang w:val="en-US"/>
              </w:rPr>
            </w:pPr>
            <w:bookmarkStart w:id="0" w:name="_GoBack"/>
            <w:bookmarkEnd w:id="0"/>
          </w:p>
          <w:p w:rsidR="00317B4A" w:rsidRPr="00F677BD" w:rsidRDefault="00317B4A" w:rsidP="00317B4A">
            <w:pPr>
              <w:jc w:val="both"/>
              <w:rPr>
                <w:rFonts w:ascii="Times New Roman" w:hAnsi="Times New Roman" w:cs="Times New Roman"/>
                <w:szCs w:val="20"/>
                <w:lang w:val="en-US"/>
              </w:rPr>
            </w:pPr>
            <w:r w:rsidRPr="00F677BD">
              <w:rPr>
                <w:rFonts w:ascii="Times New Roman" w:hAnsi="Times New Roman" w:cs="Times New Roman"/>
                <w:szCs w:val="20"/>
                <w:lang w:val="en-US"/>
              </w:rPr>
              <w:t>PESEL No</w:t>
            </w:r>
            <w:r>
              <w:rPr>
                <w:rFonts w:ascii="Times New Roman" w:hAnsi="Times New Roman" w:cs="Times New Roman"/>
                <w:szCs w:val="20"/>
                <w:lang w:val="en-US"/>
              </w:rPr>
              <w:t xml:space="preserve">. </w:t>
            </w:r>
            <w:permStart w:id="1444419437" w:edGrp="everyone"/>
            <w:r w:rsidRPr="00F677BD">
              <w:rPr>
                <w:rFonts w:ascii="Times New Roman" w:hAnsi="Times New Roman" w:cs="Times New Roman"/>
                <w:szCs w:val="20"/>
                <w:lang w:val="en-US"/>
              </w:rPr>
              <w:t>.…………………………</w:t>
            </w:r>
            <w:r>
              <w:rPr>
                <w:rFonts w:ascii="Times New Roman" w:hAnsi="Times New Roman" w:cs="Times New Roman"/>
                <w:szCs w:val="20"/>
                <w:lang w:val="en-US"/>
              </w:rPr>
              <w:t>………..</w:t>
            </w:r>
            <w:permEnd w:id="1444419437"/>
            <w:r w:rsidRPr="00F677BD">
              <w:rPr>
                <w:rFonts w:ascii="Times New Roman" w:hAnsi="Times New Roman" w:cs="Times New Roman"/>
                <w:szCs w:val="20"/>
                <w:lang w:val="en-US"/>
              </w:rPr>
              <w:t xml:space="preserve">, </w:t>
            </w:r>
          </w:p>
          <w:p w:rsidR="00317B4A" w:rsidRPr="00F677BD" w:rsidRDefault="00317B4A" w:rsidP="00317B4A">
            <w:pPr>
              <w:spacing w:before="240"/>
              <w:jc w:val="both"/>
              <w:rPr>
                <w:rFonts w:ascii="Times New Roman" w:hAnsi="Times New Roman" w:cs="Times New Roman"/>
                <w:szCs w:val="20"/>
                <w:lang w:val="en-US"/>
              </w:rPr>
            </w:pPr>
            <w:r w:rsidRPr="00F677BD">
              <w:rPr>
                <w:rFonts w:ascii="Times New Roman" w:hAnsi="Times New Roman" w:cs="Times New Roman"/>
                <w:szCs w:val="20"/>
                <w:lang w:val="en-US"/>
              </w:rPr>
              <w:t>hereinafter referred to as  ‘</w:t>
            </w:r>
            <w:r w:rsidRPr="00F677BD">
              <w:rPr>
                <w:rFonts w:ascii="Times New Roman" w:hAnsi="Times New Roman" w:cs="Times New Roman"/>
                <w:b/>
                <w:szCs w:val="20"/>
                <w:lang w:val="en-US"/>
              </w:rPr>
              <w:t xml:space="preserve">the </w:t>
            </w:r>
            <w:r>
              <w:rPr>
                <w:rFonts w:ascii="Times New Roman" w:hAnsi="Times New Roman" w:cs="Times New Roman"/>
                <w:b/>
                <w:szCs w:val="20"/>
                <w:lang w:val="en-US"/>
              </w:rPr>
              <w:t>Author</w:t>
            </w:r>
            <w:r>
              <w:rPr>
                <w:rFonts w:ascii="Times New Roman" w:hAnsi="Times New Roman" w:cs="Times New Roman"/>
                <w:szCs w:val="20"/>
                <w:lang w:val="en-US"/>
              </w:rPr>
              <w:t>’</w:t>
            </w:r>
            <w:r w:rsidRPr="00F677BD">
              <w:rPr>
                <w:rFonts w:ascii="Times New Roman" w:hAnsi="Times New Roman" w:cs="Times New Roman"/>
                <w:szCs w:val="20"/>
                <w:lang w:val="en-US"/>
              </w:rPr>
              <w:t>,</w:t>
            </w:r>
          </w:p>
          <w:p w:rsidR="00317B4A" w:rsidRPr="00F677BD" w:rsidRDefault="001D06EB" w:rsidP="00317B4A">
            <w:pPr>
              <w:jc w:val="both"/>
              <w:rPr>
                <w:rFonts w:ascii="Times New Roman" w:hAnsi="Times New Roman" w:cs="Times New Roman"/>
                <w:szCs w:val="20"/>
                <w:lang w:val="en-US"/>
              </w:rPr>
            </w:pPr>
            <w:r>
              <w:rPr>
                <w:rFonts w:ascii="Times New Roman" w:hAnsi="Times New Roman" w:cs="Times New Roman"/>
                <w:szCs w:val="20"/>
                <w:lang w:val="en-US"/>
              </w:rPr>
              <w:t xml:space="preserve">reading </w:t>
            </w:r>
            <w:r w:rsidR="00317B4A" w:rsidRPr="00F677BD">
              <w:rPr>
                <w:rFonts w:ascii="Times New Roman" w:hAnsi="Times New Roman" w:cs="Times New Roman"/>
                <w:szCs w:val="20"/>
                <w:lang w:val="en-US"/>
              </w:rPr>
              <w:t>as follows:</w:t>
            </w:r>
          </w:p>
          <w:p w:rsidR="00317B4A" w:rsidRPr="00F677BD" w:rsidRDefault="00317B4A" w:rsidP="00317B4A">
            <w:pPr>
              <w:jc w:val="both"/>
              <w:rPr>
                <w:rFonts w:ascii="Times New Roman" w:hAnsi="Times New Roman" w:cs="Times New Roman"/>
                <w:szCs w:val="20"/>
                <w:lang w:val="en-US"/>
              </w:rPr>
            </w:pPr>
          </w:p>
          <w:p w:rsidR="00317B4A" w:rsidRPr="00A4396A" w:rsidRDefault="00317B4A" w:rsidP="00317B4A">
            <w:pPr>
              <w:jc w:val="center"/>
              <w:rPr>
                <w:rFonts w:ascii="Times New Roman" w:hAnsi="Times New Roman" w:cs="Times New Roman"/>
                <w:sz w:val="20"/>
                <w:szCs w:val="20"/>
                <w:lang w:val="en-US"/>
              </w:rPr>
            </w:pPr>
            <w:r w:rsidRPr="00A4396A">
              <w:rPr>
                <w:rFonts w:ascii="Times New Roman" w:hAnsi="Times New Roman" w:cs="Times New Roman"/>
                <w:sz w:val="20"/>
                <w:szCs w:val="20"/>
                <w:lang w:val="en-US"/>
              </w:rPr>
              <w:t>§ 1</w:t>
            </w:r>
          </w:p>
          <w:p w:rsidR="00BB5724" w:rsidRDefault="00317B4A" w:rsidP="00317B4A">
            <w:pPr>
              <w:spacing w:line="360" w:lineRule="auto"/>
              <w:jc w:val="both"/>
              <w:rPr>
                <w:rFonts w:ascii="Times New Roman" w:hAnsi="Times New Roman" w:cs="Times New Roman"/>
                <w:lang w:val="en-US"/>
              </w:rPr>
            </w:pPr>
            <w:r>
              <w:rPr>
                <w:rFonts w:ascii="Times New Roman" w:hAnsi="Times New Roman" w:cs="Times New Roman"/>
                <w:lang w:val="en-US"/>
              </w:rPr>
              <w:t xml:space="preserve">1. </w:t>
            </w:r>
            <w:r w:rsidRPr="00F677BD">
              <w:rPr>
                <w:rFonts w:ascii="Times New Roman" w:hAnsi="Times New Roman" w:cs="Times New Roman"/>
                <w:lang w:val="en-US"/>
              </w:rPr>
              <w:t xml:space="preserve">The </w:t>
            </w:r>
            <w:r>
              <w:rPr>
                <w:rFonts w:ascii="Times New Roman" w:hAnsi="Times New Roman" w:cs="Times New Roman"/>
                <w:lang w:val="en-US"/>
              </w:rPr>
              <w:t>Principal</w:t>
            </w:r>
            <w:r w:rsidRPr="00F677BD">
              <w:rPr>
                <w:rFonts w:ascii="Times New Roman" w:hAnsi="Times New Roman" w:cs="Times New Roman"/>
                <w:lang w:val="en-US"/>
              </w:rPr>
              <w:t xml:space="preserve"> </w:t>
            </w:r>
            <w:r>
              <w:rPr>
                <w:rFonts w:ascii="Times New Roman" w:hAnsi="Times New Roman" w:cs="Times New Roman"/>
                <w:lang w:val="en-US"/>
              </w:rPr>
              <w:t xml:space="preserve">orders and the Author undertakes </w:t>
            </w:r>
            <w:r>
              <w:rPr>
                <w:rFonts w:ascii="Times New Roman" w:hAnsi="Times New Roman" w:cs="Times New Roman"/>
                <w:lang w:val="en-US"/>
              </w:rPr>
              <w:lastRenderedPageBreak/>
              <w:t xml:space="preserve">to personally perform the following work which is intended for teaching purposes at degree programmes delivered by the Principal: </w:t>
            </w:r>
          </w:p>
          <w:p w:rsidR="00BB5724" w:rsidRDefault="00BB5724" w:rsidP="00317B4A">
            <w:pPr>
              <w:spacing w:line="360" w:lineRule="auto"/>
              <w:jc w:val="both"/>
              <w:rPr>
                <w:rFonts w:ascii="Times New Roman" w:hAnsi="Times New Roman" w:cs="Times New Roman"/>
                <w:lang w:val="en-US"/>
              </w:rPr>
            </w:pPr>
          </w:p>
          <w:p w:rsidR="00317B4A" w:rsidRDefault="00317B4A" w:rsidP="00317B4A">
            <w:pPr>
              <w:spacing w:line="360" w:lineRule="auto"/>
              <w:jc w:val="both"/>
              <w:rPr>
                <w:rFonts w:ascii="Times New Roman" w:hAnsi="Times New Roman" w:cs="Times New Roman"/>
                <w:lang w:val="en-US"/>
              </w:rPr>
            </w:pPr>
            <w:permStart w:id="389689801" w:edGrp="everyone"/>
            <w:r>
              <w:rPr>
                <w:rFonts w:ascii="Times New Roman" w:hAnsi="Times New Roman" w:cs="Times New Roman"/>
                <w:lang w:val="en-US"/>
              </w:rPr>
              <w:t>………………………………………………………………………………………………………</w:t>
            </w:r>
            <w:permEnd w:id="389689801"/>
            <w:r>
              <w:rPr>
                <w:rFonts w:ascii="Times New Roman" w:hAnsi="Times New Roman" w:cs="Times New Roman"/>
                <w:lang w:val="en-US"/>
              </w:rPr>
              <w:t xml:space="preserve">, </w:t>
            </w:r>
          </w:p>
          <w:p w:rsidR="00317B4A" w:rsidRDefault="00317B4A" w:rsidP="00BB5724">
            <w:pPr>
              <w:jc w:val="center"/>
              <w:rPr>
                <w:rFonts w:ascii="Times New Roman" w:hAnsi="Times New Roman" w:cs="Times New Roman"/>
                <w:sz w:val="16"/>
                <w:lang w:val="en-US"/>
              </w:rPr>
            </w:pPr>
            <w:r>
              <w:rPr>
                <w:rFonts w:ascii="Times New Roman" w:hAnsi="Times New Roman" w:cs="Times New Roman"/>
                <w:sz w:val="16"/>
                <w:lang w:val="en-US"/>
              </w:rPr>
              <w:t xml:space="preserve">(name and type of </w:t>
            </w:r>
            <w:r w:rsidR="000D3193">
              <w:rPr>
                <w:rFonts w:ascii="Times New Roman" w:hAnsi="Times New Roman" w:cs="Times New Roman"/>
                <w:sz w:val="16"/>
                <w:lang w:val="en-US"/>
              </w:rPr>
              <w:t xml:space="preserve">a </w:t>
            </w:r>
            <w:r>
              <w:rPr>
                <w:rFonts w:ascii="Times New Roman" w:hAnsi="Times New Roman" w:cs="Times New Roman"/>
                <w:sz w:val="16"/>
                <w:lang w:val="en-US"/>
              </w:rPr>
              <w:t>degree programme)</w:t>
            </w:r>
          </w:p>
          <w:p w:rsidR="00317B4A" w:rsidRDefault="00317B4A" w:rsidP="00317B4A">
            <w:pPr>
              <w:jc w:val="both"/>
              <w:rPr>
                <w:rFonts w:ascii="Times New Roman" w:hAnsi="Times New Roman" w:cs="Times New Roman"/>
                <w:lang w:val="en-US"/>
              </w:rPr>
            </w:pPr>
            <w:r>
              <w:rPr>
                <w:rFonts w:ascii="Times New Roman" w:hAnsi="Times New Roman" w:cs="Times New Roman"/>
                <w:lang w:val="en-US"/>
              </w:rPr>
              <w:t>i.e. elaboration of a lecture/series of lectures*</w:t>
            </w:r>
          </w:p>
          <w:p w:rsidR="00317B4A" w:rsidRPr="00C26178" w:rsidRDefault="00317B4A" w:rsidP="00BB5724">
            <w:pPr>
              <w:jc w:val="both"/>
              <w:rPr>
                <w:lang w:val="en-US"/>
              </w:rPr>
            </w:pPr>
          </w:p>
        </w:tc>
      </w:tr>
    </w:tbl>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BB5724" w:rsidRPr="00317B4A" w:rsidTr="00BB5724">
        <w:tc>
          <w:tcPr>
            <w:tcW w:w="4678" w:type="dxa"/>
            <w:shd w:val="clear" w:color="auto" w:fill="auto"/>
          </w:tcPr>
          <w:p w:rsidR="00BB5724" w:rsidRDefault="00BB5724" w:rsidP="00E44F1C">
            <w:pPr>
              <w:pStyle w:val="Akapitzlist1"/>
              <w:spacing w:after="0" w:line="240" w:lineRule="auto"/>
              <w:ind w:left="0"/>
              <w:jc w:val="center"/>
              <w:rPr>
                <w:rFonts w:ascii="Times New Roman" w:hAnsi="Times New Roman"/>
                <w:b/>
                <w:color w:val="000000"/>
              </w:rPr>
            </w:pPr>
            <w:r w:rsidRPr="00B30F37">
              <w:rPr>
                <w:rFonts w:ascii="Times New Roman" w:hAnsi="Times New Roman"/>
                <w:b/>
                <w:color w:val="000000"/>
              </w:rPr>
              <w:lastRenderedPageBreak/>
              <w:t>w ramach przedmiotu wg planu studiów</w:t>
            </w:r>
            <w:r>
              <w:rPr>
                <w:rFonts w:ascii="Times New Roman" w:hAnsi="Times New Roman"/>
                <w:b/>
                <w:color w:val="000000"/>
              </w:rPr>
              <w:t>/</w:t>
            </w:r>
          </w:p>
          <w:p w:rsidR="00BB5724" w:rsidRPr="00942349" w:rsidRDefault="00BB5724" w:rsidP="00E44F1C">
            <w:pPr>
              <w:pStyle w:val="Akapitzlist1"/>
              <w:spacing w:after="0" w:line="240" w:lineRule="auto"/>
              <w:ind w:left="0"/>
              <w:jc w:val="center"/>
              <w:rPr>
                <w:rFonts w:ascii="Times New Roman" w:hAnsi="Times New Roman"/>
                <w:b/>
                <w:color w:val="000000"/>
                <w:lang w:val="en-US"/>
              </w:rPr>
            </w:pPr>
            <w:r w:rsidRPr="00942349">
              <w:rPr>
                <w:rFonts w:ascii="Times New Roman" w:hAnsi="Times New Roman"/>
                <w:b/>
                <w:color w:val="000000"/>
                <w:lang w:val="en-US"/>
              </w:rPr>
              <w:t xml:space="preserve">within the subject in accordance with </w:t>
            </w:r>
            <w:r>
              <w:rPr>
                <w:rFonts w:ascii="Times New Roman" w:hAnsi="Times New Roman"/>
                <w:b/>
                <w:color w:val="000000"/>
                <w:lang w:val="en-US"/>
              </w:rPr>
              <w:t>the curriculum</w:t>
            </w:r>
          </w:p>
        </w:tc>
        <w:tc>
          <w:tcPr>
            <w:tcW w:w="4678" w:type="dxa"/>
            <w:shd w:val="clear" w:color="auto" w:fill="auto"/>
          </w:tcPr>
          <w:p w:rsidR="00BB5724" w:rsidRPr="00317B4A" w:rsidRDefault="00BB5724" w:rsidP="00E44F1C">
            <w:pPr>
              <w:pStyle w:val="Akapitzlist1"/>
              <w:spacing w:after="0" w:line="240" w:lineRule="auto"/>
              <w:ind w:left="0"/>
              <w:jc w:val="center"/>
              <w:rPr>
                <w:rFonts w:ascii="Times New Roman" w:hAnsi="Times New Roman"/>
                <w:b/>
                <w:color w:val="000000"/>
                <w:lang w:val="en-US"/>
              </w:rPr>
            </w:pPr>
            <w:r w:rsidRPr="00317B4A">
              <w:rPr>
                <w:rFonts w:ascii="Times New Roman" w:hAnsi="Times New Roman"/>
                <w:b/>
                <w:color w:val="000000"/>
                <w:lang w:val="en-US"/>
              </w:rPr>
              <w:t>o następującej tematyce/ of the following topics</w:t>
            </w:r>
          </w:p>
        </w:tc>
      </w:tr>
      <w:tr w:rsidR="00BB5724" w:rsidRPr="00317B4A" w:rsidTr="00BB5724">
        <w:trPr>
          <w:trHeight w:val="1139"/>
        </w:trPr>
        <w:tc>
          <w:tcPr>
            <w:tcW w:w="4678" w:type="dxa"/>
            <w:tcBorders>
              <w:bottom w:val="single" w:sz="4" w:space="0" w:color="auto"/>
            </w:tcBorders>
            <w:shd w:val="clear" w:color="auto" w:fill="auto"/>
          </w:tcPr>
          <w:p w:rsidR="00BB5724" w:rsidRPr="00317B4A" w:rsidRDefault="00BB5724" w:rsidP="00E44F1C">
            <w:pPr>
              <w:pStyle w:val="Akapitzlist1"/>
              <w:spacing w:after="0" w:line="240" w:lineRule="auto"/>
              <w:ind w:left="0"/>
              <w:rPr>
                <w:rFonts w:ascii="Times New Roman" w:hAnsi="Times New Roman"/>
                <w:color w:val="000000"/>
                <w:lang w:val="en-US"/>
              </w:rPr>
            </w:pPr>
            <w:r w:rsidRPr="00317B4A">
              <w:rPr>
                <w:rFonts w:ascii="Times New Roman" w:hAnsi="Times New Roman"/>
                <w:color w:val="000000"/>
                <w:lang w:val="en-US"/>
              </w:rPr>
              <w:t xml:space="preserve"> </w:t>
            </w:r>
            <w:permStart w:id="1786530209" w:edGrp="everyone"/>
            <w:r w:rsidR="00F67DEF" w:rsidRPr="00317B4A">
              <w:rPr>
                <w:rFonts w:ascii="Times New Roman" w:hAnsi="Times New Roman"/>
                <w:color w:val="000000"/>
                <w:lang w:val="en-US"/>
              </w:rPr>
              <w:t>……………………………………………………………………………………………………</w:t>
            </w:r>
            <w:permEnd w:id="1786530209"/>
          </w:p>
        </w:tc>
        <w:tc>
          <w:tcPr>
            <w:tcW w:w="4678" w:type="dxa"/>
            <w:tcBorders>
              <w:bottom w:val="single" w:sz="4" w:space="0" w:color="auto"/>
            </w:tcBorders>
            <w:shd w:val="clear" w:color="auto" w:fill="auto"/>
          </w:tcPr>
          <w:p w:rsidR="00BB5724" w:rsidRPr="00317B4A" w:rsidRDefault="00BB5724" w:rsidP="00E44F1C">
            <w:pPr>
              <w:pStyle w:val="Akapitzlist1"/>
              <w:spacing w:after="0" w:line="360" w:lineRule="auto"/>
              <w:ind w:left="0"/>
              <w:rPr>
                <w:rFonts w:ascii="Times New Roman" w:hAnsi="Times New Roman"/>
                <w:color w:val="000000"/>
                <w:sz w:val="4"/>
                <w:szCs w:val="4"/>
                <w:lang w:val="en-US"/>
              </w:rPr>
            </w:pPr>
          </w:p>
          <w:p w:rsidR="00BB5724" w:rsidRPr="00317B4A" w:rsidRDefault="00BB5724" w:rsidP="00E44F1C">
            <w:pPr>
              <w:pStyle w:val="Akapitzlist1"/>
              <w:spacing w:after="0" w:line="360" w:lineRule="auto"/>
              <w:ind w:left="0"/>
              <w:rPr>
                <w:rFonts w:ascii="Times New Roman" w:hAnsi="Times New Roman"/>
                <w:color w:val="000000"/>
                <w:sz w:val="4"/>
                <w:szCs w:val="4"/>
                <w:lang w:val="en-US"/>
              </w:rPr>
            </w:pPr>
          </w:p>
          <w:p w:rsidR="00BB5724" w:rsidRPr="00317B4A" w:rsidRDefault="00BB5724" w:rsidP="00E44F1C">
            <w:pPr>
              <w:pStyle w:val="Akapitzlist1"/>
              <w:spacing w:after="0" w:line="360" w:lineRule="auto"/>
              <w:ind w:left="0"/>
              <w:rPr>
                <w:rFonts w:ascii="Times New Roman" w:hAnsi="Times New Roman"/>
                <w:color w:val="000000"/>
                <w:sz w:val="4"/>
                <w:szCs w:val="4"/>
                <w:lang w:val="en-US"/>
              </w:rPr>
            </w:pPr>
          </w:p>
          <w:p w:rsidR="00BB5724" w:rsidRPr="00317B4A" w:rsidRDefault="00BB5724" w:rsidP="00E44F1C">
            <w:pPr>
              <w:pStyle w:val="Akapitzlist1"/>
              <w:spacing w:after="0" w:line="360" w:lineRule="auto"/>
              <w:ind w:left="0"/>
              <w:rPr>
                <w:rFonts w:ascii="Times New Roman" w:hAnsi="Times New Roman"/>
                <w:color w:val="000000"/>
                <w:lang w:val="en-US"/>
              </w:rPr>
            </w:pPr>
            <w:permStart w:id="1751937457" w:edGrp="everyone"/>
            <w:r w:rsidRPr="00317B4A">
              <w:rPr>
                <w:rFonts w:ascii="Times New Roman" w:hAnsi="Times New Roman"/>
                <w:color w:val="000000"/>
                <w:lang w:val="en-US"/>
              </w:rPr>
              <w:t>……………………………………………………………………………………………………</w:t>
            </w:r>
            <w:permEnd w:id="1751937457"/>
          </w:p>
        </w:tc>
      </w:tr>
      <w:tr w:rsidR="00BB5724" w:rsidRPr="00317B4A" w:rsidTr="00BB5724">
        <w:trPr>
          <w:trHeight w:val="1134"/>
        </w:trPr>
        <w:tc>
          <w:tcPr>
            <w:tcW w:w="4678" w:type="dxa"/>
            <w:tcBorders>
              <w:bottom w:val="single" w:sz="4" w:space="0" w:color="auto"/>
            </w:tcBorders>
            <w:shd w:val="clear" w:color="auto" w:fill="auto"/>
          </w:tcPr>
          <w:p w:rsidR="00F67DEF" w:rsidRDefault="00F67DEF" w:rsidP="00E44F1C">
            <w:pPr>
              <w:pStyle w:val="Akapitzlist1"/>
              <w:spacing w:after="0" w:line="240" w:lineRule="auto"/>
              <w:ind w:left="0"/>
              <w:rPr>
                <w:rFonts w:ascii="Times New Roman" w:hAnsi="Times New Roman"/>
                <w:color w:val="000000"/>
                <w:lang w:val="en-US"/>
              </w:rPr>
            </w:pPr>
            <w:permStart w:id="345191841" w:edGrp="everyone"/>
          </w:p>
          <w:p w:rsidR="00BB5724" w:rsidRPr="00317B4A" w:rsidRDefault="00F67DEF" w:rsidP="00E44F1C">
            <w:pPr>
              <w:pStyle w:val="Akapitzlist1"/>
              <w:spacing w:after="0" w:line="240" w:lineRule="auto"/>
              <w:ind w:left="0"/>
              <w:rPr>
                <w:rFonts w:ascii="Times New Roman" w:hAnsi="Times New Roman"/>
                <w:color w:val="000000"/>
                <w:lang w:val="en-US"/>
              </w:rPr>
            </w:pPr>
            <w:r w:rsidRPr="00317B4A">
              <w:rPr>
                <w:rFonts w:ascii="Times New Roman" w:hAnsi="Times New Roman"/>
                <w:color w:val="000000"/>
                <w:lang w:val="en-US"/>
              </w:rPr>
              <w:t>……………………………………………………………………………………………………</w:t>
            </w:r>
            <w:permEnd w:id="345191841"/>
          </w:p>
        </w:tc>
        <w:tc>
          <w:tcPr>
            <w:tcW w:w="4678" w:type="dxa"/>
            <w:tcBorders>
              <w:bottom w:val="single" w:sz="4" w:space="0" w:color="auto"/>
            </w:tcBorders>
            <w:shd w:val="clear" w:color="auto" w:fill="auto"/>
          </w:tcPr>
          <w:p w:rsidR="00BB5724" w:rsidRPr="00317B4A" w:rsidRDefault="00BB5724" w:rsidP="00E44F1C">
            <w:pPr>
              <w:pStyle w:val="Akapitzlist1"/>
              <w:spacing w:after="0" w:line="360" w:lineRule="auto"/>
              <w:ind w:left="0"/>
              <w:rPr>
                <w:rFonts w:ascii="Times New Roman" w:hAnsi="Times New Roman"/>
                <w:color w:val="000000"/>
                <w:sz w:val="4"/>
                <w:szCs w:val="4"/>
                <w:lang w:val="en-US"/>
              </w:rPr>
            </w:pPr>
          </w:p>
          <w:p w:rsidR="00BB5724" w:rsidRPr="00317B4A" w:rsidRDefault="00BB5724" w:rsidP="00E44F1C">
            <w:pPr>
              <w:pStyle w:val="Akapitzlist1"/>
              <w:spacing w:after="0" w:line="360" w:lineRule="auto"/>
              <w:ind w:left="0"/>
              <w:rPr>
                <w:rFonts w:ascii="Times New Roman" w:hAnsi="Times New Roman"/>
                <w:color w:val="000000"/>
                <w:sz w:val="4"/>
                <w:szCs w:val="4"/>
                <w:lang w:val="en-US"/>
              </w:rPr>
            </w:pPr>
          </w:p>
          <w:p w:rsidR="00BB5724" w:rsidRPr="00317B4A" w:rsidRDefault="00BB5724" w:rsidP="00E44F1C">
            <w:pPr>
              <w:pStyle w:val="Akapitzlist1"/>
              <w:spacing w:after="0" w:line="360" w:lineRule="auto"/>
              <w:ind w:left="0"/>
              <w:rPr>
                <w:rFonts w:ascii="Times New Roman" w:hAnsi="Times New Roman"/>
                <w:color w:val="000000"/>
                <w:lang w:val="en-US"/>
              </w:rPr>
            </w:pPr>
            <w:permStart w:id="1464760500" w:edGrp="everyone"/>
            <w:r w:rsidRPr="00317B4A">
              <w:rPr>
                <w:rFonts w:ascii="Times New Roman" w:hAnsi="Times New Roman"/>
                <w:color w:val="000000"/>
                <w:lang w:val="en-US"/>
              </w:rPr>
              <w:t>……………………………………………………………………………………………………</w:t>
            </w:r>
            <w:permEnd w:id="1464760500"/>
          </w:p>
        </w:tc>
      </w:tr>
      <w:tr w:rsidR="00BB5724" w:rsidRPr="00F21791" w:rsidTr="00BB5724">
        <w:tc>
          <w:tcPr>
            <w:tcW w:w="4678" w:type="dxa"/>
            <w:tcBorders>
              <w:top w:val="single" w:sz="4" w:space="0" w:color="auto"/>
              <w:left w:val="single" w:sz="4" w:space="0" w:color="auto"/>
              <w:bottom w:val="nil"/>
              <w:right w:val="nil"/>
            </w:tcBorders>
            <w:shd w:val="clear" w:color="auto" w:fill="auto"/>
          </w:tcPr>
          <w:p w:rsidR="00BB5724" w:rsidRPr="00FC0E08" w:rsidRDefault="000D3193" w:rsidP="00E44F1C">
            <w:pPr>
              <w:spacing w:after="0"/>
              <w:jc w:val="both"/>
              <w:rPr>
                <w:rFonts w:ascii="Times New Roman" w:hAnsi="Times New Roman" w:cs="Times New Roman"/>
                <w:lang w:val="en-US"/>
              </w:rPr>
            </w:pPr>
            <w:r>
              <w:rPr>
                <w:rFonts w:ascii="Times New Roman" w:hAnsi="Times New Roman" w:cs="Times New Roman"/>
                <w:lang w:val="en-US"/>
              </w:rPr>
              <w:t>dalej zwanego ‘</w:t>
            </w:r>
            <w:r w:rsidRPr="000D3193">
              <w:rPr>
                <w:rFonts w:ascii="Times New Roman" w:hAnsi="Times New Roman" w:cs="Times New Roman"/>
                <w:b/>
                <w:lang w:val="en-US"/>
              </w:rPr>
              <w:t>Dziełem</w:t>
            </w:r>
            <w:r>
              <w:rPr>
                <w:rFonts w:ascii="Times New Roman" w:hAnsi="Times New Roman" w:cs="Times New Roman"/>
                <w:lang w:val="en-US"/>
              </w:rPr>
              <w:t>’/</w:t>
            </w:r>
            <w:r w:rsidR="00BB5724">
              <w:rPr>
                <w:rFonts w:ascii="Times New Roman" w:hAnsi="Times New Roman" w:cs="Times New Roman"/>
                <w:lang w:val="en-US"/>
              </w:rPr>
              <w:t xml:space="preserve">hereinafter referred to as </w:t>
            </w:r>
            <w:r w:rsidR="00BB5724">
              <w:rPr>
                <w:rFonts w:ascii="Times New Roman" w:hAnsi="Times New Roman" w:cs="Times New Roman"/>
                <w:b/>
                <w:lang w:val="en-US"/>
              </w:rPr>
              <w:t>‘the Work’</w:t>
            </w:r>
            <w:r w:rsidR="00BB5724">
              <w:rPr>
                <w:rFonts w:ascii="Times New Roman" w:hAnsi="Times New Roman" w:cs="Times New Roman"/>
                <w:lang w:val="en-US"/>
              </w:rPr>
              <w:t xml:space="preserve">. </w:t>
            </w:r>
          </w:p>
          <w:p w:rsidR="00BB5724" w:rsidRPr="00317B4A" w:rsidRDefault="00BB5724" w:rsidP="00E44F1C">
            <w:pPr>
              <w:pStyle w:val="Akapitzlist1"/>
              <w:spacing w:after="0" w:line="240" w:lineRule="auto"/>
              <w:ind w:left="0"/>
              <w:rPr>
                <w:rFonts w:ascii="Times New Roman" w:hAnsi="Times New Roman"/>
                <w:color w:val="000000"/>
                <w:lang w:val="en-US"/>
              </w:rPr>
            </w:pPr>
          </w:p>
        </w:tc>
        <w:tc>
          <w:tcPr>
            <w:tcW w:w="4678" w:type="dxa"/>
            <w:tcBorders>
              <w:top w:val="single" w:sz="4" w:space="0" w:color="auto"/>
              <w:left w:val="nil"/>
              <w:bottom w:val="nil"/>
              <w:right w:val="single" w:sz="4" w:space="0" w:color="auto"/>
            </w:tcBorders>
            <w:shd w:val="clear" w:color="auto" w:fill="auto"/>
          </w:tcPr>
          <w:p w:rsidR="00BB5724" w:rsidRPr="00317B4A" w:rsidRDefault="00BB5724" w:rsidP="00E44F1C">
            <w:pPr>
              <w:pStyle w:val="Akapitzlist1"/>
              <w:spacing w:after="0" w:line="240" w:lineRule="auto"/>
              <w:ind w:left="0"/>
              <w:rPr>
                <w:rFonts w:ascii="Times New Roman" w:hAnsi="Times New Roman"/>
                <w:color w:val="000000"/>
                <w:lang w:val="en-US"/>
              </w:rPr>
            </w:pPr>
          </w:p>
        </w:tc>
      </w:tr>
    </w:tbl>
    <w:p w:rsidR="00EA6053" w:rsidRPr="00C26178" w:rsidRDefault="00EA6053">
      <w:pPr>
        <w:rPr>
          <w:lang w:val="en-US"/>
        </w:rPr>
      </w:pPr>
    </w:p>
    <w:tbl>
      <w:tblPr>
        <w:tblStyle w:val="Tabela-Siatka"/>
        <w:tblW w:w="0" w:type="auto"/>
        <w:tblLayout w:type="fixed"/>
        <w:tblLook w:val="04A0" w:firstRow="1" w:lastRow="0" w:firstColumn="1" w:lastColumn="0" w:noHBand="0" w:noVBand="1"/>
      </w:tblPr>
      <w:tblGrid>
        <w:gridCol w:w="4644"/>
        <w:gridCol w:w="4644"/>
      </w:tblGrid>
      <w:tr w:rsidR="00EA6053" w:rsidTr="00E360F0">
        <w:trPr>
          <w:trHeight w:val="3202"/>
        </w:trPr>
        <w:tc>
          <w:tcPr>
            <w:tcW w:w="4644" w:type="dxa"/>
            <w:tcBorders>
              <w:bottom w:val="nil"/>
            </w:tcBorders>
          </w:tcPr>
          <w:p w:rsidR="00EA6053" w:rsidRDefault="00EA6053" w:rsidP="00BB5724">
            <w:pPr>
              <w:pStyle w:val="Akapitzlist1"/>
              <w:numPr>
                <w:ilvl w:val="0"/>
                <w:numId w:val="5"/>
              </w:numPr>
              <w:spacing w:line="360" w:lineRule="auto"/>
              <w:jc w:val="both"/>
              <w:rPr>
                <w:rFonts w:ascii="Times New Roman" w:hAnsi="Times New Roman"/>
                <w:color w:val="000000"/>
              </w:rPr>
            </w:pPr>
            <w:r w:rsidRPr="00B60838">
              <w:rPr>
                <w:rFonts w:ascii="Times New Roman" w:hAnsi="Times New Roman"/>
                <w:color w:val="000000"/>
              </w:rPr>
              <w:t>Dzieło jest utworem w rozumieniu art. 1 ustawy z dnia 4 lutego 1994 r. o</w:t>
            </w:r>
            <w:r>
              <w:rPr>
                <w:rFonts w:ascii="Times New Roman" w:hAnsi="Times New Roman"/>
                <w:color w:val="000000"/>
              </w:rPr>
              <w:t xml:space="preserve"> </w:t>
            </w:r>
            <w:r w:rsidRPr="00B60838">
              <w:rPr>
                <w:rFonts w:ascii="Times New Roman" w:hAnsi="Times New Roman"/>
                <w:color w:val="000000"/>
              </w:rPr>
              <w:t>prawie autorskim i prawach pokrewnych (</w:t>
            </w:r>
            <w:r w:rsidRPr="003F5485">
              <w:rPr>
                <w:rFonts w:ascii="Times New Roman" w:hAnsi="Times New Roman"/>
                <w:lang w:eastAsia="pl-PL"/>
              </w:rPr>
              <w:t>Dz.</w:t>
            </w:r>
            <w:r>
              <w:rPr>
                <w:rFonts w:ascii="Times New Roman" w:hAnsi="Times New Roman"/>
                <w:lang w:eastAsia="pl-PL"/>
              </w:rPr>
              <w:t xml:space="preserve"> </w:t>
            </w:r>
            <w:r w:rsidRPr="003F5485">
              <w:rPr>
                <w:rFonts w:ascii="Times New Roman" w:hAnsi="Times New Roman"/>
                <w:lang w:eastAsia="pl-PL"/>
              </w:rPr>
              <w:t>U. z 2016 r. poz. 666</w:t>
            </w:r>
            <w:r>
              <w:rPr>
                <w:rFonts w:ascii="Times New Roman" w:hAnsi="Times New Roman"/>
                <w:lang w:eastAsia="pl-PL"/>
              </w:rPr>
              <w:t>,</w:t>
            </w:r>
            <w:r w:rsidRPr="003F5485">
              <w:rPr>
                <w:rFonts w:ascii="Times New Roman" w:hAnsi="Times New Roman"/>
                <w:lang w:eastAsia="pl-PL"/>
              </w:rPr>
              <w:t xml:space="preserve"> </w:t>
            </w:r>
            <w:r w:rsidRPr="003F5485">
              <w:rPr>
                <w:rFonts w:ascii="Times New Roman" w:hAnsi="Times New Roman"/>
              </w:rPr>
              <w:t>z poźn. zm</w:t>
            </w:r>
            <w:r>
              <w:rPr>
                <w:rFonts w:ascii="Times New Roman" w:hAnsi="Times New Roman"/>
                <w:color w:val="000000"/>
              </w:rPr>
              <w:t>.</w:t>
            </w:r>
            <w:r w:rsidRPr="00B60838">
              <w:rPr>
                <w:rFonts w:ascii="Times New Roman" w:hAnsi="Times New Roman"/>
                <w:color w:val="000000"/>
              </w:rPr>
              <w:t xml:space="preserve">). </w:t>
            </w:r>
          </w:p>
          <w:p w:rsidR="00EA6053" w:rsidRDefault="00EA6053" w:rsidP="00BB5724">
            <w:pPr>
              <w:pStyle w:val="Akapitzlist1"/>
              <w:numPr>
                <w:ilvl w:val="0"/>
                <w:numId w:val="5"/>
              </w:numPr>
              <w:spacing w:line="360" w:lineRule="auto"/>
              <w:ind w:left="426" w:hanging="426"/>
              <w:jc w:val="both"/>
              <w:rPr>
                <w:rFonts w:ascii="Times New Roman" w:hAnsi="Times New Roman"/>
                <w:color w:val="000000"/>
              </w:rPr>
            </w:pPr>
            <w:r>
              <w:rPr>
                <w:rFonts w:ascii="Times New Roman" w:hAnsi="Times New Roman"/>
                <w:color w:val="000000"/>
              </w:rPr>
              <w:t>Autor</w:t>
            </w:r>
            <w:r w:rsidRPr="00B60838">
              <w:rPr>
                <w:rFonts w:ascii="Times New Roman" w:hAnsi="Times New Roman"/>
                <w:color w:val="000000"/>
              </w:rPr>
              <w:t xml:space="preserve"> przekaże Zama</w:t>
            </w:r>
            <w:r>
              <w:rPr>
                <w:rFonts w:ascii="Times New Roman" w:hAnsi="Times New Roman"/>
                <w:color w:val="000000"/>
              </w:rPr>
              <w:t>wiającemu Dzieło w następujących formach</w:t>
            </w:r>
            <w:r w:rsidRPr="00B60838">
              <w:rPr>
                <w:rFonts w:ascii="Times New Roman" w:hAnsi="Times New Roman"/>
                <w:color w:val="000000"/>
              </w:rPr>
              <w:t xml:space="preserve">: </w:t>
            </w:r>
          </w:p>
          <w:p w:rsidR="00EA6053" w:rsidRPr="007F4CC8" w:rsidRDefault="00EA6053" w:rsidP="00BB5724">
            <w:pPr>
              <w:pStyle w:val="Akapitzlist1"/>
              <w:numPr>
                <w:ilvl w:val="0"/>
                <w:numId w:val="15"/>
              </w:numPr>
              <w:spacing w:line="360" w:lineRule="auto"/>
              <w:jc w:val="both"/>
              <w:rPr>
                <w:rFonts w:ascii="Times New Roman" w:hAnsi="Times New Roman"/>
                <w:color w:val="000000"/>
              </w:rPr>
            </w:pPr>
            <w:r>
              <w:rPr>
                <w:rFonts w:ascii="Times New Roman" w:hAnsi="Times New Roman"/>
                <w:color w:val="000000"/>
              </w:rPr>
              <w:t xml:space="preserve">prezentacja Dzieła słuchaczom Zamawiającego na organizowanych przez niego wykładach zgodnie z ustalonym harmonogramem, z tym że Zamawiający ma prawo </w:t>
            </w:r>
            <w:r w:rsidRPr="007F4CC8">
              <w:rPr>
                <w:rFonts w:ascii="Times New Roman" w:hAnsi="Times New Roman"/>
                <w:color w:val="000000"/>
              </w:rPr>
              <w:t>utrwal</w:t>
            </w:r>
            <w:r>
              <w:rPr>
                <w:rFonts w:ascii="Times New Roman" w:hAnsi="Times New Roman"/>
                <w:color w:val="000000"/>
              </w:rPr>
              <w:t xml:space="preserve">enia </w:t>
            </w:r>
            <w:r w:rsidRPr="007F4CC8">
              <w:rPr>
                <w:rFonts w:ascii="Times New Roman" w:hAnsi="Times New Roman"/>
                <w:color w:val="000000"/>
              </w:rPr>
              <w:t>prezentacji w formie audio</w:t>
            </w:r>
            <w:r>
              <w:rPr>
                <w:rFonts w:ascii="Times New Roman" w:hAnsi="Times New Roman"/>
                <w:color w:val="000000"/>
              </w:rPr>
              <w:t xml:space="preserve"> i/lub audiowizualnej dla celów archiwalnych</w:t>
            </w:r>
            <w:r w:rsidRPr="007F4CC8">
              <w:rPr>
                <w:rFonts w:ascii="Times New Roman" w:hAnsi="Times New Roman"/>
                <w:color w:val="000000"/>
              </w:rPr>
              <w:t xml:space="preserve">; </w:t>
            </w:r>
          </w:p>
          <w:p w:rsidR="00EA6053" w:rsidRDefault="00EA6053" w:rsidP="00BB5724">
            <w:pPr>
              <w:pStyle w:val="Akapitzlist1"/>
              <w:numPr>
                <w:ilvl w:val="0"/>
                <w:numId w:val="15"/>
              </w:numPr>
              <w:spacing w:line="360" w:lineRule="auto"/>
              <w:jc w:val="both"/>
              <w:rPr>
                <w:rFonts w:ascii="Times New Roman" w:hAnsi="Times New Roman"/>
                <w:color w:val="000000"/>
              </w:rPr>
            </w:pPr>
            <w:r w:rsidRPr="00392BB8">
              <w:rPr>
                <w:rFonts w:ascii="Times New Roman" w:hAnsi="Times New Roman"/>
                <w:color w:val="000000"/>
              </w:rPr>
              <w:t xml:space="preserve">sylabus, skrypt, prezentacja, </w:t>
            </w:r>
            <w:r>
              <w:rPr>
                <w:rFonts w:ascii="Times New Roman" w:hAnsi="Times New Roman"/>
                <w:color w:val="000000"/>
              </w:rPr>
              <w:t>materiały dla słuchaczy*, inne:</w:t>
            </w:r>
            <w:permStart w:id="1847925136" w:edGrp="everyone"/>
            <w:r>
              <w:rPr>
                <w:rFonts w:ascii="Times New Roman" w:hAnsi="Times New Roman"/>
                <w:color w:val="000000"/>
              </w:rPr>
              <w:t>………….</w:t>
            </w:r>
            <w:permEnd w:id="1847925136"/>
            <w:r>
              <w:rPr>
                <w:rFonts w:ascii="Times New Roman" w:hAnsi="Times New Roman"/>
                <w:color w:val="000000"/>
              </w:rPr>
              <w:t xml:space="preserve"> w formie papierowej, w formie zapisu elektronicznego (CD, DVD, </w:t>
            </w:r>
            <w:permStart w:id="42620112" w:edGrp="everyone"/>
            <w:r>
              <w:rPr>
                <w:rFonts w:ascii="Times New Roman" w:hAnsi="Times New Roman"/>
                <w:color w:val="000000"/>
              </w:rPr>
              <w:t>…………</w:t>
            </w:r>
            <w:permEnd w:id="42620112"/>
            <w:r>
              <w:rPr>
                <w:rFonts w:ascii="Times New Roman" w:hAnsi="Times New Roman"/>
                <w:color w:val="000000"/>
              </w:rPr>
              <w:t>);</w:t>
            </w:r>
          </w:p>
          <w:p w:rsidR="00EA6053" w:rsidRDefault="00EA6053" w:rsidP="00BB5724">
            <w:pPr>
              <w:pStyle w:val="Akapitzlist1"/>
              <w:numPr>
                <w:ilvl w:val="0"/>
                <w:numId w:val="15"/>
              </w:numPr>
              <w:spacing w:line="360" w:lineRule="auto"/>
              <w:jc w:val="both"/>
              <w:rPr>
                <w:rFonts w:ascii="Times New Roman" w:hAnsi="Times New Roman"/>
                <w:color w:val="000000"/>
              </w:rPr>
            </w:pPr>
            <w:r>
              <w:rPr>
                <w:rFonts w:ascii="Times New Roman" w:hAnsi="Times New Roman"/>
                <w:color w:val="000000"/>
              </w:rPr>
              <w:t>inna forma:</w:t>
            </w:r>
            <w:permStart w:id="1556485199" w:edGrp="everyone"/>
            <w:r w:rsidRPr="00B60838">
              <w:rPr>
                <w:rFonts w:ascii="Times New Roman" w:hAnsi="Times New Roman"/>
                <w:color w:val="000000"/>
              </w:rPr>
              <w:t>……………</w:t>
            </w:r>
            <w:r>
              <w:rPr>
                <w:rFonts w:ascii="Times New Roman" w:hAnsi="Times New Roman"/>
                <w:color w:val="000000"/>
              </w:rPr>
              <w:t>………….. .</w:t>
            </w:r>
            <w:permEnd w:id="1556485199"/>
            <w:r>
              <w:rPr>
                <w:rFonts w:ascii="Times New Roman" w:hAnsi="Times New Roman"/>
                <w:color w:val="000000"/>
              </w:rPr>
              <w:t>*</w:t>
            </w:r>
          </w:p>
          <w:p w:rsidR="00EA6053" w:rsidRPr="00862B3F" w:rsidRDefault="00EA6053" w:rsidP="00BB5724">
            <w:pPr>
              <w:pStyle w:val="Akapitzlist1"/>
              <w:spacing w:line="360" w:lineRule="auto"/>
              <w:ind w:left="426"/>
              <w:jc w:val="both"/>
              <w:rPr>
                <w:rFonts w:ascii="Times New Roman" w:hAnsi="Times New Roman"/>
                <w:b/>
                <w:i/>
                <w:color w:val="000000"/>
                <w:sz w:val="20"/>
                <w:szCs w:val="20"/>
                <w:u w:val="single"/>
              </w:rPr>
            </w:pPr>
            <w:r w:rsidRPr="00862B3F">
              <w:rPr>
                <w:rFonts w:ascii="Times New Roman" w:hAnsi="Times New Roman"/>
                <w:b/>
                <w:i/>
                <w:color w:val="000000"/>
                <w:sz w:val="20"/>
                <w:szCs w:val="20"/>
                <w:u w:val="single"/>
              </w:rPr>
              <w:lastRenderedPageBreak/>
              <w:t>* niepotrzebne skreślić</w:t>
            </w:r>
          </w:p>
          <w:p w:rsidR="00EA6053" w:rsidRDefault="00EA6053" w:rsidP="00BB5724">
            <w:pPr>
              <w:pStyle w:val="Akapitzlist1"/>
              <w:numPr>
                <w:ilvl w:val="0"/>
                <w:numId w:val="5"/>
              </w:numPr>
              <w:spacing w:line="360" w:lineRule="auto"/>
              <w:ind w:left="426" w:hanging="426"/>
              <w:jc w:val="both"/>
              <w:rPr>
                <w:rFonts w:ascii="Times New Roman" w:hAnsi="Times New Roman"/>
                <w:color w:val="000000"/>
              </w:rPr>
            </w:pPr>
            <w:r>
              <w:rPr>
                <w:rFonts w:ascii="Times New Roman" w:hAnsi="Times New Roman"/>
                <w:color w:val="000000"/>
              </w:rPr>
              <w:t xml:space="preserve">Autor zobowiązany jest do osobistego wykonania Dzieła, stanowiącego przedmiot niniejszej umowy. </w:t>
            </w:r>
          </w:p>
          <w:p w:rsidR="00EA6053" w:rsidRDefault="00EA6053" w:rsidP="00BB5724">
            <w:pPr>
              <w:pStyle w:val="Akapitzlist1"/>
              <w:numPr>
                <w:ilvl w:val="0"/>
                <w:numId w:val="5"/>
              </w:numPr>
              <w:spacing w:line="360" w:lineRule="auto"/>
              <w:ind w:left="426" w:hanging="426"/>
              <w:jc w:val="both"/>
              <w:rPr>
                <w:rFonts w:ascii="Times New Roman" w:hAnsi="Times New Roman"/>
                <w:color w:val="000000"/>
              </w:rPr>
            </w:pPr>
            <w:r>
              <w:rPr>
                <w:rFonts w:ascii="Times New Roman" w:hAnsi="Times New Roman"/>
                <w:color w:val="000000"/>
              </w:rPr>
              <w:t>Autor oświadcza, że posiada kwalifikacje i umiejętności do wykonania Dzieła oraz że będzie ono rezultatem jego samodzielnej twórczości i nie naruszy praw osób trzecich.</w:t>
            </w:r>
          </w:p>
          <w:p w:rsidR="00EA6053" w:rsidRDefault="00EA6053" w:rsidP="00BB5724">
            <w:pPr>
              <w:pStyle w:val="Akapitzlist1"/>
              <w:spacing w:line="360" w:lineRule="auto"/>
              <w:ind w:left="426"/>
              <w:jc w:val="both"/>
              <w:rPr>
                <w:rFonts w:ascii="Times New Roman" w:hAnsi="Times New Roman"/>
                <w:color w:val="000000"/>
              </w:rPr>
            </w:pPr>
          </w:p>
          <w:p w:rsidR="00EA6053" w:rsidRDefault="00EA6053" w:rsidP="00BB5724">
            <w:pPr>
              <w:pStyle w:val="Akapitzlist1"/>
              <w:numPr>
                <w:ilvl w:val="0"/>
                <w:numId w:val="5"/>
              </w:numPr>
              <w:spacing w:line="360" w:lineRule="auto"/>
              <w:ind w:left="426" w:hanging="426"/>
              <w:jc w:val="both"/>
              <w:rPr>
                <w:rFonts w:ascii="Times New Roman" w:hAnsi="Times New Roman"/>
                <w:color w:val="000000"/>
              </w:rPr>
            </w:pPr>
            <w:r>
              <w:rPr>
                <w:rFonts w:ascii="Times New Roman" w:hAnsi="Times New Roman"/>
                <w:color w:val="000000"/>
              </w:rPr>
              <w:t xml:space="preserve">Zamawiający może nie korzystać z zastrzeżonego prawa utrwalenia prezentacji wykładu w formie audio i/lub audiowizualnej. </w:t>
            </w:r>
          </w:p>
          <w:p w:rsidR="00EA6053" w:rsidRDefault="00EA6053" w:rsidP="00F95B2B">
            <w:pPr>
              <w:pStyle w:val="Akapitzlist1"/>
              <w:spacing w:line="360" w:lineRule="auto"/>
              <w:ind w:left="0"/>
              <w:jc w:val="both"/>
              <w:rPr>
                <w:rFonts w:ascii="Times New Roman" w:hAnsi="Times New Roman"/>
                <w:color w:val="000000"/>
              </w:rPr>
            </w:pPr>
          </w:p>
          <w:p w:rsidR="00EA6053" w:rsidRDefault="00EA6053" w:rsidP="00BB5724">
            <w:pPr>
              <w:pStyle w:val="Akapitzlist1"/>
              <w:spacing w:line="360" w:lineRule="auto"/>
              <w:ind w:left="0"/>
              <w:jc w:val="center"/>
              <w:rPr>
                <w:rFonts w:ascii="Times New Roman" w:hAnsi="Times New Roman"/>
                <w:color w:val="000000"/>
              </w:rPr>
            </w:pPr>
            <w:r w:rsidRPr="00B60838">
              <w:rPr>
                <w:rFonts w:ascii="Times New Roman" w:hAnsi="Times New Roman"/>
                <w:color w:val="000000"/>
              </w:rPr>
              <w:t>§ 2</w:t>
            </w:r>
          </w:p>
          <w:p w:rsidR="00EA6053" w:rsidRDefault="00EA6053" w:rsidP="00BB5724">
            <w:pPr>
              <w:pStyle w:val="Akapitzlist1"/>
              <w:numPr>
                <w:ilvl w:val="0"/>
                <w:numId w:val="9"/>
              </w:numPr>
              <w:spacing w:line="360" w:lineRule="auto"/>
              <w:ind w:left="425" w:hanging="425"/>
              <w:jc w:val="both"/>
              <w:rPr>
                <w:rFonts w:ascii="Times New Roman" w:hAnsi="Times New Roman"/>
                <w:color w:val="000000"/>
              </w:rPr>
            </w:pPr>
            <w:r>
              <w:rPr>
                <w:rFonts w:ascii="Times New Roman" w:hAnsi="Times New Roman"/>
                <w:color w:val="000000"/>
              </w:rPr>
              <w:t xml:space="preserve"> Autor zobowiązuje się wykonać Dzieło stanowiące przedmiot niniejszej umowy w terminie umożliwiającym jego wykorzystanie przez Zamawiającego zgodnie z jego przeznaczeniem w okresie od </w:t>
            </w:r>
            <w:permStart w:id="1589139490" w:edGrp="everyone"/>
            <w:r>
              <w:rPr>
                <w:rFonts w:ascii="Times New Roman" w:hAnsi="Times New Roman"/>
                <w:color w:val="000000"/>
              </w:rPr>
              <w:t>……………..</w:t>
            </w:r>
            <w:permEnd w:id="1589139490"/>
            <w:r>
              <w:rPr>
                <w:rFonts w:ascii="Times New Roman" w:hAnsi="Times New Roman"/>
                <w:color w:val="000000"/>
              </w:rPr>
              <w:t xml:space="preserve"> do </w:t>
            </w:r>
            <w:permStart w:id="427430336" w:edGrp="everyone"/>
            <w:r>
              <w:rPr>
                <w:rFonts w:ascii="Times New Roman" w:hAnsi="Times New Roman"/>
                <w:color w:val="000000"/>
              </w:rPr>
              <w:t>………….……</w:t>
            </w:r>
            <w:permEnd w:id="427430336"/>
          </w:p>
          <w:p w:rsidR="00EA6053" w:rsidRPr="00710811" w:rsidRDefault="00EA6053" w:rsidP="00BB5724">
            <w:pPr>
              <w:pStyle w:val="Akapitzlist1"/>
              <w:rPr>
                <w:rFonts w:ascii="Times New Roman" w:hAnsi="Times New Roman"/>
                <w:color w:val="000000"/>
                <w:sz w:val="16"/>
                <w:szCs w:val="16"/>
              </w:rPr>
            </w:pPr>
            <w:r w:rsidRPr="00710811">
              <w:rPr>
                <w:rFonts w:ascii="Times New Roman" w:hAnsi="Times New Roman"/>
                <w:color w:val="000000"/>
                <w:sz w:val="16"/>
                <w:szCs w:val="16"/>
              </w:rPr>
              <w:t xml:space="preserve">(dzień, miesiąc, </w:t>
            </w:r>
            <w:r>
              <w:rPr>
                <w:rFonts w:ascii="Times New Roman" w:hAnsi="Times New Roman"/>
                <w:color w:val="000000"/>
                <w:sz w:val="16"/>
                <w:szCs w:val="16"/>
              </w:rPr>
              <w:t xml:space="preserve">rok)   </w:t>
            </w:r>
            <w:r w:rsidRPr="00710811">
              <w:rPr>
                <w:rFonts w:ascii="Times New Roman" w:hAnsi="Times New Roman"/>
                <w:color w:val="000000"/>
                <w:sz w:val="16"/>
                <w:szCs w:val="16"/>
              </w:rPr>
              <w:t xml:space="preserve">    (dzień, miesiąc, rok)</w:t>
            </w:r>
          </w:p>
          <w:p w:rsidR="00EA6053" w:rsidRPr="00FE616E" w:rsidRDefault="00EA6053" w:rsidP="00BB5724">
            <w:pPr>
              <w:pStyle w:val="Akapitzlist1"/>
              <w:spacing w:line="160" w:lineRule="exact"/>
              <w:rPr>
                <w:rFonts w:ascii="Times New Roman" w:hAnsi="Times New Roman"/>
                <w:color w:val="000000"/>
                <w:sz w:val="14"/>
                <w:szCs w:val="14"/>
              </w:rPr>
            </w:pPr>
          </w:p>
          <w:p w:rsidR="00EA6053" w:rsidRPr="00D30203" w:rsidRDefault="00EA6053" w:rsidP="00BB5724">
            <w:pPr>
              <w:pStyle w:val="Akapitzlist1"/>
              <w:numPr>
                <w:ilvl w:val="0"/>
                <w:numId w:val="9"/>
              </w:numPr>
              <w:spacing w:line="360" w:lineRule="auto"/>
              <w:ind w:left="426" w:hanging="426"/>
              <w:jc w:val="both"/>
              <w:rPr>
                <w:rFonts w:ascii="Times New Roman" w:hAnsi="Times New Roman"/>
                <w:color w:val="000000"/>
              </w:rPr>
            </w:pPr>
            <w:r>
              <w:rPr>
                <w:rFonts w:ascii="Times New Roman" w:hAnsi="Times New Roman"/>
                <w:color w:val="000000"/>
              </w:rPr>
              <w:t xml:space="preserve">W przypadku ustalenia przedstawienia Dzieła w formie określonej w </w:t>
            </w:r>
            <w:r w:rsidRPr="00B60838">
              <w:rPr>
                <w:rFonts w:ascii="Times New Roman" w:hAnsi="Times New Roman"/>
                <w:color w:val="000000"/>
              </w:rPr>
              <w:t>§</w:t>
            </w:r>
            <w:r>
              <w:rPr>
                <w:rFonts w:ascii="Times New Roman" w:hAnsi="Times New Roman"/>
                <w:color w:val="000000"/>
              </w:rPr>
              <w:t xml:space="preserve"> 1 ust. 3 pkt 1 – miejscem prezentacji D</w:t>
            </w:r>
            <w:r w:rsidRPr="00D30203">
              <w:rPr>
                <w:rFonts w:ascii="Times New Roman" w:hAnsi="Times New Roman"/>
                <w:color w:val="000000"/>
              </w:rPr>
              <w:t>zieła jest wskazane przez Zamawiającego miejsce prowadzenia zajęć dydaktycznych</w:t>
            </w:r>
            <w:r>
              <w:rPr>
                <w:rFonts w:ascii="Times New Roman" w:hAnsi="Times New Roman"/>
                <w:color w:val="000000"/>
              </w:rPr>
              <w:t>.</w:t>
            </w:r>
          </w:p>
          <w:p w:rsidR="00EA6053" w:rsidRPr="00FE616E" w:rsidRDefault="00EA6053" w:rsidP="00BB5724">
            <w:pPr>
              <w:pStyle w:val="Akapitzlist1"/>
              <w:spacing w:line="160" w:lineRule="exact"/>
              <w:ind w:left="5381"/>
              <w:rPr>
                <w:rFonts w:ascii="Times New Roman" w:hAnsi="Times New Roman"/>
                <w:color w:val="000000"/>
                <w:sz w:val="14"/>
                <w:szCs w:val="14"/>
              </w:rPr>
            </w:pPr>
          </w:p>
          <w:p w:rsidR="00EA6053" w:rsidRDefault="00EA6053" w:rsidP="00BB5724">
            <w:pPr>
              <w:pStyle w:val="Akapitzlist1"/>
              <w:spacing w:line="360" w:lineRule="auto"/>
              <w:ind w:left="0"/>
              <w:jc w:val="center"/>
              <w:rPr>
                <w:rFonts w:ascii="Times New Roman" w:hAnsi="Times New Roman"/>
                <w:color w:val="000000"/>
              </w:rPr>
            </w:pPr>
            <w:r>
              <w:rPr>
                <w:rFonts w:ascii="Times New Roman" w:hAnsi="Times New Roman"/>
                <w:color w:val="000000"/>
              </w:rPr>
              <w:t>§ 3</w:t>
            </w:r>
          </w:p>
          <w:p w:rsidR="00EA6053" w:rsidRPr="00B60838" w:rsidRDefault="00EA6053" w:rsidP="00BB5724">
            <w:pPr>
              <w:pStyle w:val="Akapitzlist1"/>
              <w:numPr>
                <w:ilvl w:val="0"/>
                <w:numId w:val="14"/>
              </w:numPr>
              <w:spacing w:line="360" w:lineRule="auto"/>
              <w:ind w:hanging="502"/>
              <w:jc w:val="both"/>
              <w:rPr>
                <w:rFonts w:ascii="Times New Roman" w:hAnsi="Times New Roman"/>
                <w:color w:val="000000"/>
              </w:rPr>
            </w:pPr>
            <w:r>
              <w:rPr>
                <w:rFonts w:ascii="Times New Roman" w:hAnsi="Times New Roman"/>
                <w:color w:val="000000"/>
              </w:rPr>
              <w:t>Autor</w:t>
            </w:r>
            <w:r w:rsidRPr="00B60838">
              <w:rPr>
                <w:rFonts w:ascii="Times New Roman" w:hAnsi="Times New Roman"/>
                <w:color w:val="000000"/>
              </w:rPr>
              <w:t xml:space="preserve"> oświadcza, że przysługują mu pełne autorskie prawa majątkowe do Dzieła, a stworzenie Dzieła nie narusza praw osób trzecich w rozumieniu prawa autorskiego i praw pokrewnych. </w:t>
            </w:r>
            <w:r>
              <w:rPr>
                <w:rFonts w:ascii="Times New Roman" w:hAnsi="Times New Roman"/>
                <w:color w:val="000000"/>
              </w:rPr>
              <w:t>Autor</w:t>
            </w:r>
            <w:r w:rsidRPr="00B60838">
              <w:rPr>
                <w:rFonts w:ascii="Times New Roman" w:hAnsi="Times New Roman"/>
                <w:color w:val="000000"/>
              </w:rPr>
              <w:t xml:space="preserve"> oświadcza również, że </w:t>
            </w:r>
            <w:r>
              <w:rPr>
                <w:rFonts w:ascii="Times New Roman" w:hAnsi="Times New Roman"/>
                <w:color w:val="000000"/>
              </w:rPr>
              <w:t>Dzieło zostanie</w:t>
            </w:r>
            <w:r w:rsidRPr="00B60838">
              <w:rPr>
                <w:rFonts w:ascii="Times New Roman" w:hAnsi="Times New Roman"/>
                <w:color w:val="000000"/>
              </w:rPr>
              <w:t xml:space="preserve"> przez niego stworzone samodzielnie, ma ch</w:t>
            </w:r>
            <w:r>
              <w:rPr>
                <w:rFonts w:ascii="Times New Roman" w:hAnsi="Times New Roman"/>
                <w:color w:val="000000"/>
              </w:rPr>
              <w:t>arakter indywidualny oraz zostanie</w:t>
            </w:r>
            <w:r w:rsidRPr="00B60838">
              <w:rPr>
                <w:rFonts w:ascii="Times New Roman" w:hAnsi="Times New Roman"/>
                <w:color w:val="000000"/>
              </w:rPr>
              <w:t xml:space="preserve"> przekazane Zamawiającemu bez wad fizycznych i prawnych.</w:t>
            </w:r>
          </w:p>
          <w:p w:rsidR="00EA6053" w:rsidRPr="00C3200E" w:rsidRDefault="00EA6053" w:rsidP="00373372">
            <w:pPr>
              <w:pStyle w:val="Akapitzlist1"/>
              <w:numPr>
                <w:ilvl w:val="0"/>
                <w:numId w:val="14"/>
              </w:numPr>
              <w:spacing w:before="120" w:line="360" w:lineRule="auto"/>
              <w:ind w:left="426" w:hanging="426"/>
              <w:jc w:val="both"/>
              <w:rPr>
                <w:rFonts w:ascii="Times New Roman" w:hAnsi="Times New Roman"/>
                <w:color w:val="000000"/>
              </w:rPr>
            </w:pPr>
            <w:r w:rsidRPr="00B60838">
              <w:rPr>
                <w:rFonts w:ascii="Times New Roman" w:hAnsi="Times New Roman"/>
                <w:color w:val="000000"/>
              </w:rPr>
              <w:lastRenderedPageBreak/>
              <w:t>Z chwilą wydania Dzieła</w:t>
            </w:r>
            <w:r w:rsidRPr="007924B2">
              <w:rPr>
                <w:rFonts w:ascii="Times New Roman" w:hAnsi="Times New Roman"/>
                <w:color w:val="000000"/>
              </w:rPr>
              <w:t xml:space="preserve"> </w:t>
            </w:r>
            <w:r>
              <w:rPr>
                <w:rFonts w:ascii="Times New Roman" w:hAnsi="Times New Roman"/>
                <w:color w:val="000000"/>
              </w:rPr>
              <w:t>i przyjęcia go przez Zamawiającego, przez co w szczególności należy rozumieć moment jego prezentacji słuchaczom</w:t>
            </w:r>
            <w:r w:rsidRPr="00B60838">
              <w:rPr>
                <w:rFonts w:ascii="Times New Roman" w:hAnsi="Times New Roman"/>
                <w:color w:val="000000"/>
              </w:rPr>
              <w:t xml:space="preserve">, </w:t>
            </w:r>
            <w:r>
              <w:rPr>
                <w:rFonts w:ascii="Times New Roman" w:hAnsi="Times New Roman"/>
                <w:color w:val="000000"/>
              </w:rPr>
              <w:t>Autor</w:t>
            </w:r>
            <w:r w:rsidRPr="00B60838">
              <w:rPr>
                <w:rFonts w:ascii="Times New Roman" w:hAnsi="Times New Roman"/>
                <w:color w:val="000000"/>
              </w:rPr>
              <w:t xml:space="preserve"> przenosi na Zamawiającego </w:t>
            </w:r>
            <w:r>
              <w:rPr>
                <w:rFonts w:ascii="Times New Roman" w:hAnsi="Times New Roman"/>
                <w:color w:val="000000"/>
              </w:rPr>
              <w:t xml:space="preserve">niewyłączne prawa </w:t>
            </w:r>
            <w:r w:rsidRPr="00B60838">
              <w:rPr>
                <w:rFonts w:ascii="Times New Roman" w:hAnsi="Times New Roman"/>
                <w:color w:val="000000"/>
              </w:rPr>
              <w:t xml:space="preserve">majątkowe </w:t>
            </w:r>
            <w:r>
              <w:rPr>
                <w:rFonts w:ascii="Times New Roman" w:hAnsi="Times New Roman"/>
                <w:color w:val="000000"/>
              </w:rPr>
              <w:t>do korzystania z Dzieła i jego przedstawienia (wykonania) na następujących polach eksploatacji</w:t>
            </w:r>
            <w:r w:rsidRPr="00C3200E">
              <w:rPr>
                <w:rFonts w:ascii="Times New Roman" w:hAnsi="Times New Roman"/>
                <w:color w:val="000000"/>
              </w:rPr>
              <w:t>:</w:t>
            </w:r>
          </w:p>
          <w:p w:rsidR="00EA6053" w:rsidRPr="00B04CA7" w:rsidRDefault="00EA6053" w:rsidP="00BB5724">
            <w:pPr>
              <w:pStyle w:val="Level3"/>
              <w:numPr>
                <w:ilvl w:val="0"/>
                <w:numId w:val="16"/>
              </w:numPr>
              <w:spacing w:after="0" w:line="360" w:lineRule="auto"/>
              <w:ind w:left="709" w:hanging="283"/>
              <w:rPr>
                <w:rFonts w:ascii="Times New Roman" w:eastAsia="SimSun" w:hAnsi="Times New Roman"/>
                <w:color w:val="000000"/>
                <w:sz w:val="22"/>
                <w:szCs w:val="22"/>
              </w:rPr>
            </w:pPr>
            <w:r w:rsidRPr="00B60838">
              <w:rPr>
                <w:rFonts w:ascii="Times New Roman" w:eastAsia="SimSun" w:hAnsi="Times New Roman"/>
                <w:color w:val="000000"/>
                <w:sz w:val="22"/>
                <w:szCs w:val="22"/>
              </w:rPr>
              <w:t xml:space="preserve">utrwalenie Dzieła w pamięci komputera oraz na wszelkich innych nośnikach danych </w:t>
            </w:r>
            <w:r>
              <w:rPr>
                <w:rFonts w:ascii="Times New Roman" w:eastAsia="SimSun" w:hAnsi="Times New Roman"/>
                <w:color w:val="000000"/>
                <w:sz w:val="22"/>
                <w:szCs w:val="22"/>
              </w:rPr>
              <w:t xml:space="preserve">oraz nośnikach zapisu dźwięku/obrazu </w:t>
            </w:r>
            <w:r w:rsidRPr="00B60838">
              <w:rPr>
                <w:rFonts w:ascii="Times New Roman" w:eastAsia="SimSun" w:hAnsi="Times New Roman"/>
                <w:color w:val="000000"/>
                <w:sz w:val="22"/>
                <w:szCs w:val="22"/>
              </w:rPr>
              <w:t>i</w:t>
            </w:r>
            <w:r>
              <w:rPr>
                <w:rFonts w:ascii="Times New Roman" w:eastAsia="SimSun" w:hAnsi="Times New Roman"/>
                <w:color w:val="000000"/>
                <w:sz w:val="22"/>
                <w:szCs w:val="22"/>
              </w:rPr>
              <w:t xml:space="preserve"> </w:t>
            </w:r>
            <w:r w:rsidRPr="00B60838">
              <w:rPr>
                <w:rFonts w:ascii="Times New Roman" w:eastAsia="SimSun" w:hAnsi="Times New Roman"/>
                <w:color w:val="000000"/>
                <w:sz w:val="22"/>
                <w:szCs w:val="22"/>
              </w:rPr>
              <w:t>archiwizacja tego Dzieła</w:t>
            </w:r>
            <w:r>
              <w:rPr>
                <w:rFonts w:ascii="Times New Roman" w:hAnsi="Times New Roman"/>
                <w:color w:val="000000"/>
              </w:rPr>
              <w:t>*;</w:t>
            </w:r>
          </w:p>
          <w:p w:rsidR="00EA6053" w:rsidRPr="00B04CA7" w:rsidRDefault="00EA6053" w:rsidP="00BB5724">
            <w:pPr>
              <w:pStyle w:val="Level3"/>
              <w:numPr>
                <w:ilvl w:val="0"/>
                <w:numId w:val="16"/>
              </w:numPr>
              <w:spacing w:after="0" w:line="360" w:lineRule="auto"/>
              <w:ind w:left="709" w:hanging="283"/>
              <w:rPr>
                <w:rFonts w:ascii="Times New Roman" w:eastAsia="SimSun" w:hAnsi="Times New Roman"/>
                <w:color w:val="000000"/>
                <w:sz w:val="22"/>
                <w:szCs w:val="22"/>
              </w:rPr>
            </w:pPr>
            <w:r w:rsidRPr="00B04CA7">
              <w:rPr>
                <w:rFonts w:ascii="Times New Roman" w:hAnsi="Times New Roman"/>
                <w:color w:val="000000"/>
                <w:sz w:val="22"/>
                <w:szCs w:val="22"/>
              </w:rPr>
              <w:t xml:space="preserve">zwielokrotnienie dowolną techniką, a w szczególności </w:t>
            </w:r>
            <w:r w:rsidRPr="00B04CA7">
              <w:rPr>
                <w:rFonts w:ascii="Times New Roman" w:eastAsia="SimSun" w:hAnsi="Times New Roman"/>
                <w:color w:val="000000"/>
                <w:sz w:val="22"/>
                <w:szCs w:val="22"/>
              </w:rPr>
              <w:t>na wszelkich nośnikach danych, w</w:t>
            </w:r>
            <w:r>
              <w:rPr>
                <w:rFonts w:ascii="Times New Roman" w:eastAsia="SimSun" w:hAnsi="Times New Roman"/>
                <w:color w:val="000000"/>
                <w:sz w:val="22"/>
                <w:szCs w:val="22"/>
              </w:rPr>
              <w:t xml:space="preserve"> </w:t>
            </w:r>
            <w:r w:rsidRPr="00B04CA7">
              <w:rPr>
                <w:rFonts w:ascii="Times New Roman" w:eastAsia="SimSun" w:hAnsi="Times New Roman"/>
                <w:color w:val="000000"/>
                <w:sz w:val="22"/>
                <w:szCs w:val="22"/>
              </w:rPr>
              <w:t>tym na nośnikach drukarskich, plastycznych, fotograficznych, elektronicznych i</w:t>
            </w:r>
            <w:r>
              <w:rPr>
                <w:rFonts w:ascii="Times New Roman" w:eastAsia="SimSun" w:hAnsi="Times New Roman"/>
                <w:color w:val="000000"/>
                <w:sz w:val="22"/>
                <w:szCs w:val="22"/>
              </w:rPr>
              <w:t xml:space="preserve"> </w:t>
            </w:r>
            <w:r w:rsidRPr="00B04CA7">
              <w:rPr>
                <w:rFonts w:ascii="Times New Roman" w:eastAsia="SimSun" w:hAnsi="Times New Roman"/>
                <w:color w:val="000000"/>
                <w:sz w:val="22"/>
                <w:szCs w:val="22"/>
              </w:rPr>
              <w:t>audiowizualnych,</w:t>
            </w:r>
            <w:r w:rsidRPr="00B04CA7">
              <w:rPr>
                <w:rFonts w:ascii="Times New Roman" w:hAnsi="Times New Roman"/>
                <w:color w:val="000000"/>
                <w:sz w:val="22"/>
                <w:szCs w:val="22"/>
              </w:rPr>
              <w:t xml:space="preserve"> w</w:t>
            </w:r>
            <w:r>
              <w:rPr>
                <w:rFonts w:ascii="Times New Roman" w:hAnsi="Times New Roman"/>
                <w:color w:val="000000"/>
                <w:sz w:val="22"/>
                <w:szCs w:val="22"/>
              </w:rPr>
              <w:t xml:space="preserve"> </w:t>
            </w:r>
            <w:r w:rsidRPr="00B04CA7">
              <w:rPr>
                <w:rFonts w:ascii="Times New Roman" w:hAnsi="Times New Roman"/>
                <w:color w:val="000000"/>
                <w:sz w:val="22"/>
                <w:szCs w:val="22"/>
              </w:rPr>
              <w:t xml:space="preserve">tym </w:t>
            </w:r>
            <w:r w:rsidRPr="00B04CA7">
              <w:rPr>
                <w:rFonts w:ascii="Times New Roman" w:eastAsia="SimSun" w:hAnsi="Times New Roman"/>
                <w:color w:val="000000"/>
                <w:sz w:val="22"/>
                <w:szCs w:val="22"/>
              </w:rPr>
              <w:t>techniką drukarską, reprograficzną, zapisu magnetycznego na</w:t>
            </w:r>
            <w:r>
              <w:rPr>
                <w:rFonts w:ascii="Times New Roman" w:eastAsia="SimSun" w:hAnsi="Times New Roman"/>
                <w:color w:val="000000"/>
                <w:sz w:val="22"/>
                <w:szCs w:val="22"/>
              </w:rPr>
              <w:t xml:space="preserve"> </w:t>
            </w:r>
            <w:r w:rsidRPr="00B04CA7">
              <w:rPr>
                <w:rFonts w:ascii="Times New Roman" w:eastAsia="SimSun" w:hAnsi="Times New Roman"/>
                <w:color w:val="000000"/>
                <w:sz w:val="22"/>
                <w:szCs w:val="22"/>
              </w:rPr>
              <w:t>nośnikach magnetycznych, na płytach CD-ROM i DVD, wszelkiego formatu i rodzaju, oraz techniką cyfrową</w:t>
            </w:r>
            <w:r w:rsidRPr="00B04CA7">
              <w:rPr>
                <w:rFonts w:ascii="Times New Roman" w:hAnsi="Times New Roman"/>
                <w:color w:val="000000"/>
              </w:rPr>
              <w:t>*</w:t>
            </w:r>
            <w:r>
              <w:rPr>
                <w:rFonts w:ascii="Times New Roman" w:hAnsi="Times New Roman"/>
                <w:color w:val="000000"/>
              </w:rPr>
              <w:t>;</w:t>
            </w:r>
          </w:p>
          <w:p w:rsidR="00EA6053" w:rsidRPr="00B04CA7" w:rsidRDefault="00EA6053" w:rsidP="00BB5724">
            <w:pPr>
              <w:pStyle w:val="Level3"/>
              <w:numPr>
                <w:ilvl w:val="0"/>
                <w:numId w:val="16"/>
              </w:numPr>
              <w:spacing w:after="0" w:line="360" w:lineRule="auto"/>
              <w:ind w:left="709" w:hanging="283"/>
              <w:rPr>
                <w:rFonts w:ascii="Times New Roman" w:eastAsia="SimSun" w:hAnsi="Times New Roman"/>
                <w:color w:val="000000"/>
                <w:sz w:val="22"/>
                <w:szCs w:val="22"/>
              </w:rPr>
            </w:pPr>
            <w:r w:rsidRPr="00B04CA7">
              <w:rPr>
                <w:rFonts w:ascii="Times New Roman" w:eastAsia="SimSun" w:hAnsi="Times New Roman"/>
                <w:color w:val="000000"/>
                <w:sz w:val="22"/>
                <w:szCs w:val="22"/>
              </w:rPr>
              <w:t>publiczne udostępnienie Dzieła w taki sposób, aby każdy mógł mieć do niego dostęp w</w:t>
            </w:r>
            <w:r>
              <w:rPr>
                <w:rFonts w:ascii="Times New Roman" w:eastAsia="SimSun" w:hAnsi="Times New Roman"/>
                <w:color w:val="000000"/>
                <w:sz w:val="22"/>
                <w:szCs w:val="22"/>
              </w:rPr>
              <w:t xml:space="preserve"> </w:t>
            </w:r>
            <w:r w:rsidRPr="00B04CA7">
              <w:rPr>
                <w:rFonts w:ascii="Times New Roman" w:eastAsia="SimSun" w:hAnsi="Times New Roman"/>
                <w:color w:val="000000"/>
                <w:sz w:val="22"/>
                <w:szCs w:val="22"/>
              </w:rPr>
              <w:t>miejscu i</w:t>
            </w:r>
            <w:r>
              <w:rPr>
                <w:rFonts w:ascii="Times New Roman" w:eastAsia="SimSun" w:hAnsi="Times New Roman"/>
                <w:color w:val="000000"/>
                <w:sz w:val="22"/>
                <w:szCs w:val="22"/>
              </w:rPr>
              <w:t> </w:t>
            </w:r>
            <w:r w:rsidRPr="00B04CA7">
              <w:rPr>
                <w:rFonts w:ascii="Times New Roman" w:eastAsia="SimSun" w:hAnsi="Times New Roman"/>
                <w:color w:val="000000"/>
                <w:sz w:val="22"/>
                <w:szCs w:val="22"/>
              </w:rPr>
              <w:t>w</w:t>
            </w:r>
            <w:r>
              <w:rPr>
                <w:rFonts w:ascii="Times New Roman" w:eastAsia="SimSun" w:hAnsi="Times New Roman"/>
                <w:color w:val="000000"/>
                <w:sz w:val="22"/>
                <w:szCs w:val="22"/>
              </w:rPr>
              <w:t> </w:t>
            </w:r>
            <w:r w:rsidRPr="00B04CA7">
              <w:rPr>
                <w:rFonts w:ascii="Times New Roman" w:eastAsia="SimSun" w:hAnsi="Times New Roman"/>
                <w:color w:val="000000"/>
                <w:sz w:val="22"/>
                <w:szCs w:val="22"/>
              </w:rPr>
              <w:t>czasie przez siebie wybranym dla celów związanych z dydaktyką, co nie narusza praw Autora do wydania utworu</w:t>
            </w:r>
            <w:r w:rsidRPr="00B04CA7">
              <w:rPr>
                <w:rFonts w:ascii="Times New Roman" w:hAnsi="Times New Roman"/>
                <w:color w:val="000000"/>
              </w:rPr>
              <w:t>*</w:t>
            </w:r>
            <w:r>
              <w:rPr>
                <w:rFonts w:ascii="Times New Roman" w:hAnsi="Times New Roman"/>
                <w:color w:val="000000"/>
              </w:rPr>
              <w:t>;</w:t>
            </w:r>
          </w:p>
          <w:p w:rsidR="00EA6053" w:rsidRPr="00B04CA7" w:rsidRDefault="00EA6053" w:rsidP="00BB5724">
            <w:pPr>
              <w:pStyle w:val="Level3"/>
              <w:numPr>
                <w:ilvl w:val="0"/>
                <w:numId w:val="16"/>
              </w:numPr>
              <w:spacing w:after="0" w:line="360" w:lineRule="auto"/>
              <w:ind w:left="709" w:hanging="283"/>
              <w:rPr>
                <w:rFonts w:ascii="Times New Roman" w:eastAsia="SimSun" w:hAnsi="Times New Roman"/>
                <w:color w:val="000000"/>
                <w:sz w:val="22"/>
                <w:szCs w:val="22"/>
              </w:rPr>
            </w:pPr>
            <w:r w:rsidRPr="00B04CA7">
              <w:rPr>
                <w:rFonts w:ascii="Times New Roman" w:eastAsia="SimSun" w:hAnsi="Times New Roman"/>
                <w:color w:val="000000"/>
                <w:sz w:val="22"/>
                <w:szCs w:val="22"/>
              </w:rPr>
              <w:t>możliwość zamieszczenia Dzieła lub jego fragmentów w informatorach, katalogach i podobnych wydawnictwach Zamawiającego</w:t>
            </w:r>
            <w:r w:rsidRPr="00B04CA7">
              <w:rPr>
                <w:rFonts w:ascii="Times New Roman" w:hAnsi="Times New Roman"/>
                <w:color w:val="000000"/>
              </w:rPr>
              <w:t>*</w:t>
            </w:r>
            <w:r>
              <w:rPr>
                <w:rFonts w:ascii="Times New Roman" w:hAnsi="Times New Roman"/>
                <w:color w:val="000000"/>
              </w:rPr>
              <w:t>;</w:t>
            </w:r>
          </w:p>
          <w:p w:rsidR="00EA6053" w:rsidRPr="00B04CA7" w:rsidRDefault="00EA6053" w:rsidP="00BB5724">
            <w:pPr>
              <w:pStyle w:val="Level3"/>
              <w:numPr>
                <w:ilvl w:val="0"/>
                <w:numId w:val="16"/>
              </w:numPr>
              <w:spacing w:after="0" w:line="360" w:lineRule="auto"/>
              <w:ind w:left="709" w:hanging="283"/>
              <w:rPr>
                <w:rFonts w:ascii="Times New Roman" w:eastAsia="SimSun" w:hAnsi="Times New Roman"/>
                <w:color w:val="000000"/>
                <w:sz w:val="22"/>
                <w:szCs w:val="22"/>
              </w:rPr>
            </w:pPr>
            <w:permStart w:id="1866734816" w:edGrp="everyone"/>
            <w:r>
              <w:rPr>
                <w:rFonts w:ascii="Times New Roman" w:eastAsia="SimSun" w:hAnsi="Times New Roman"/>
                <w:color w:val="000000"/>
                <w:sz w:val="22"/>
                <w:szCs w:val="22"/>
              </w:rPr>
              <w:t>………………………………………</w:t>
            </w:r>
            <w:r w:rsidRPr="00B04CA7">
              <w:rPr>
                <w:rFonts w:ascii="Times New Roman" w:eastAsia="SimSun" w:hAnsi="Times New Roman"/>
                <w:color w:val="000000"/>
                <w:sz w:val="22"/>
                <w:szCs w:val="22"/>
              </w:rPr>
              <w:t>.</w:t>
            </w:r>
            <w:permEnd w:id="1866734816"/>
            <w:r w:rsidRPr="00B04CA7">
              <w:rPr>
                <w:rFonts w:ascii="Times New Roman" w:hAnsi="Times New Roman"/>
                <w:color w:val="000000"/>
              </w:rPr>
              <w:t>*</w:t>
            </w:r>
            <w:r>
              <w:rPr>
                <w:rFonts w:ascii="Times New Roman" w:hAnsi="Times New Roman"/>
                <w:color w:val="000000"/>
              </w:rPr>
              <w:t>;</w:t>
            </w:r>
          </w:p>
          <w:p w:rsidR="00EA6053" w:rsidRPr="00B04CA7" w:rsidRDefault="00EA6053" w:rsidP="00BB5724">
            <w:pPr>
              <w:pStyle w:val="Level3"/>
              <w:numPr>
                <w:ilvl w:val="0"/>
                <w:numId w:val="16"/>
              </w:numPr>
              <w:spacing w:after="0" w:line="360" w:lineRule="auto"/>
              <w:ind w:left="709" w:hanging="283"/>
              <w:rPr>
                <w:rFonts w:ascii="Times New Roman" w:eastAsia="SimSun" w:hAnsi="Times New Roman"/>
                <w:color w:val="000000"/>
                <w:sz w:val="22"/>
                <w:szCs w:val="22"/>
              </w:rPr>
            </w:pPr>
            <w:permStart w:id="535708063" w:edGrp="everyone"/>
            <w:r w:rsidRPr="00B04CA7">
              <w:rPr>
                <w:rFonts w:ascii="Times New Roman" w:eastAsia="SimSun" w:hAnsi="Times New Roman"/>
                <w:color w:val="000000"/>
                <w:sz w:val="22"/>
                <w:szCs w:val="22"/>
              </w:rPr>
              <w:t>……………………………</w:t>
            </w:r>
            <w:r>
              <w:rPr>
                <w:rFonts w:ascii="Times New Roman" w:eastAsia="SimSun" w:hAnsi="Times New Roman"/>
                <w:color w:val="000000"/>
                <w:sz w:val="22"/>
                <w:szCs w:val="22"/>
              </w:rPr>
              <w:t>………….</w:t>
            </w:r>
            <w:permEnd w:id="535708063"/>
            <w:r w:rsidRPr="00B04CA7">
              <w:rPr>
                <w:rFonts w:ascii="Times New Roman" w:hAnsi="Times New Roman"/>
                <w:color w:val="000000"/>
              </w:rPr>
              <w:t>*.</w:t>
            </w:r>
          </w:p>
          <w:p w:rsidR="00EA6053" w:rsidRDefault="00EA6053" w:rsidP="001807D0">
            <w:pPr>
              <w:pStyle w:val="Akapitzlist1"/>
              <w:spacing w:line="100" w:lineRule="atLeast"/>
              <w:ind w:left="0"/>
              <w:jc w:val="right"/>
              <w:rPr>
                <w:rFonts w:ascii="Times New Roman" w:hAnsi="Times New Roman"/>
                <w:b/>
                <w:i/>
                <w:color w:val="000000"/>
                <w:sz w:val="20"/>
                <w:szCs w:val="20"/>
                <w:u w:val="single"/>
              </w:rPr>
            </w:pPr>
            <w:r>
              <w:rPr>
                <w:rFonts w:ascii="Times New Roman" w:hAnsi="Times New Roman"/>
                <w:i/>
                <w:color w:val="000000"/>
                <w:sz w:val="16"/>
                <w:szCs w:val="16"/>
              </w:rPr>
              <w:t xml:space="preserve">                 </w:t>
            </w:r>
            <w:r>
              <w:rPr>
                <w:rFonts w:ascii="Times New Roman" w:hAnsi="Times New Roman"/>
                <w:i/>
                <w:color w:val="000000"/>
                <w:sz w:val="16"/>
                <w:szCs w:val="16"/>
              </w:rPr>
              <w:tab/>
            </w:r>
            <w:r w:rsidRPr="00EC228E">
              <w:rPr>
                <w:rFonts w:ascii="Times New Roman" w:hAnsi="Times New Roman"/>
                <w:b/>
                <w:i/>
                <w:color w:val="000000"/>
                <w:sz w:val="20"/>
                <w:szCs w:val="20"/>
                <w:u w:val="single"/>
              </w:rPr>
              <w:t>*niepotrzebne skreślić, w razie konieczności wska</w:t>
            </w:r>
            <w:r>
              <w:rPr>
                <w:rFonts w:ascii="Times New Roman" w:hAnsi="Times New Roman"/>
                <w:b/>
                <w:i/>
                <w:color w:val="000000"/>
                <w:sz w:val="20"/>
                <w:szCs w:val="20"/>
                <w:u w:val="single"/>
              </w:rPr>
              <w:t>zać dodatkowe pola eksploatacji</w:t>
            </w:r>
          </w:p>
          <w:p w:rsidR="00EA6053" w:rsidRPr="00EC228E" w:rsidRDefault="00EA6053" w:rsidP="00BB5724">
            <w:pPr>
              <w:pStyle w:val="Akapitzlist1"/>
              <w:spacing w:line="100" w:lineRule="atLeast"/>
              <w:ind w:left="0"/>
              <w:rPr>
                <w:rFonts w:ascii="Times New Roman" w:hAnsi="Times New Roman"/>
                <w:b/>
                <w:color w:val="000000"/>
                <w:sz w:val="20"/>
                <w:szCs w:val="20"/>
                <w:u w:val="single"/>
              </w:rPr>
            </w:pPr>
          </w:p>
          <w:p w:rsidR="00EA6053" w:rsidRPr="00B60838" w:rsidRDefault="00EA6053" w:rsidP="00BB5724">
            <w:pPr>
              <w:pStyle w:val="Level1"/>
              <w:numPr>
                <w:ilvl w:val="0"/>
                <w:numId w:val="14"/>
              </w:numPr>
              <w:spacing w:after="0" w:line="360" w:lineRule="auto"/>
              <w:ind w:left="357" w:hanging="357"/>
              <w:rPr>
                <w:color w:val="000000"/>
              </w:rPr>
            </w:pPr>
            <w:r w:rsidRPr="00B60838">
              <w:rPr>
                <w:rFonts w:ascii="Times New Roman" w:hAnsi="Times New Roman"/>
                <w:color w:val="000000"/>
                <w:sz w:val="22"/>
                <w:szCs w:val="22"/>
              </w:rPr>
              <w:t xml:space="preserve">Zamawiający honoruje prawa osobiste </w:t>
            </w:r>
            <w:r>
              <w:rPr>
                <w:rFonts w:ascii="Times New Roman" w:hAnsi="Times New Roman"/>
                <w:color w:val="000000"/>
                <w:sz w:val="22"/>
                <w:szCs w:val="22"/>
              </w:rPr>
              <w:t>Autora</w:t>
            </w:r>
            <w:r w:rsidRPr="00B60838">
              <w:rPr>
                <w:rFonts w:ascii="Times New Roman" w:hAnsi="Times New Roman"/>
                <w:color w:val="000000"/>
                <w:sz w:val="22"/>
                <w:szCs w:val="22"/>
              </w:rPr>
              <w:t xml:space="preserve"> </w:t>
            </w:r>
            <w:r w:rsidRPr="00B60838">
              <w:rPr>
                <w:rFonts w:ascii="Times New Roman" w:hAnsi="Times New Roman"/>
                <w:color w:val="000000"/>
                <w:sz w:val="22"/>
                <w:szCs w:val="22"/>
              </w:rPr>
              <w:lastRenderedPageBreak/>
              <w:t xml:space="preserve">do </w:t>
            </w:r>
            <w:r w:rsidRPr="006B6524">
              <w:rPr>
                <w:rFonts w:ascii="Times New Roman" w:hAnsi="Times New Roman"/>
                <w:sz w:val="22"/>
                <w:szCs w:val="22"/>
              </w:rPr>
              <w:t>Dzieła</w:t>
            </w:r>
            <w:r w:rsidRPr="00C9201B">
              <w:rPr>
                <w:rFonts w:ascii="Times New Roman" w:hAnsi="Times New Roman"/>
                <w:color w:val="000000"/>
                <w:sz w:val="22"/>
                <w:szCs w:val="22"/>
              </w:rPr>
              <w:t>,</w:t>
            </w:r>
            <w:r w:rsidRPr="00B60838">
              <w:rPr>
                <w:rFonts w:ascii="Times New Roman" w:hAnsi="Times New Roman"/>
                <w:color w:val="000000"/>
                <w:sz w:val="22"/>
                <w:szCs w:val="22"/>
              </w:rPr>
              <w:t xml:space="preserve"> z tym że przyjmuje się, że w</w:t>
            </w:r>
            <w:r>
              <w:rPr>
                <w:rFonts w:ascii="Times New Roman" w:hAnsi="Times New Roman"/>
                <w:color w:val="000000"/>
                <w:sz w:val="22"/>
                <w:szCs w:val="22"/>
              </w:rPr>
              <w:t xml:space="preserve"> </w:t>
            </w:r>
            <w:r w:rsidRPr="00B60838">
              <w:rPr>
                <w:rFonts w:ascii="Times New Roman" w:hAnsi="Times New Roman"/>
                <w:color w:val="000000"/>
                <w:sz w:val="22"/>
                <w:szCs w:val="22"/>
              </w:rPr>
              <w:t xml:space="preserve">przypadku braku wyraźnego oznaczenia autorstwa przez </w:t>
            </w:r>
            <w:r>
              <w:rPr>
                <w:rFonts w:ascii="Times New Roman" w:hAnsi="Times New Roman"/>
                <w:color w:val="000000"/>
                <w:sz w:val="22"/>
                <w:szCs w:val="22"/>
              </w:rPr>
              <w:t>Autora</w:t>
            </w:r>
            <w:r w:rsidRPr="00B60838">
              <w:rPr>
                <w:rFonts w:ascii="Times New Roman" w:hAnsi="Times New Roman"/>
                <w:color w:val="000000"/>
                <w:sz w:val="22"/>
                <w:szCs w:val="22"/>
              </w:rPr>
              <w:t xml:space="preserve"> wyraża on zgodę na decydowanie o sposobie lub pominięciu oznaczenia autorstwa przez Zamawiającego. </w:t>
            </w:r>
          </w:p>
          <w:p w:rsidR="00EA6053" w:rsidRDefault="00EA6053" w:rsidP="00BB5724">
            <w:pPr>
              <w:pStyle w:val="Akapitzlist1"/>
              <w:spacing w:line="100" w:lineRule="atLeast"/>
              <w:ind w:left="0"/>
              <w:jc w:val="center"/>
              <w:rPr>
                <w:rFonts w:ascii="Times New Roman" w:hAnsi="Times New Roman"/>
                <w:i/>
                <w:color w:val="000000"/>
              </w:rPr>
            </w:pPr>
          </w:p>
          <w:p w:rsidR="00EA6053" w:rsidRDefault="00EA6053" w:rsidP="00BB5724">
            <w:pPr>
              <w:pStyle w:val="Akapitzlist1"/>
              <w:spacing w:line="100" w:lineRule="atLeast"/>
              <w:ind w:left="0"/>
              <w:jc w:val="center"/>
              <w:rPr>
                <w:rFonts w:ascii="Times New Roman" w:hAnsi="Times New Roman"/>
                <w:color w:val="000000"/>
              </w:rPr>
            </w:pPr>
            <w:r>
              <w:rPr>
                <w:rFonts w:ascii="Times New Roman" w:hAnsi="Times New Roman"/>
                <w:color w:val="000000"/>
              </w:rPr>
              <w:t>§ 4</w:t>
            </w:r>
          </w:p>
          <w:p w:rsidR="00EA6053" w:rsidRPr="00B60838" w:rsidRDefault="00EA6053" w:rsidP="00BB5724">
            <w:pPr>
              <w:pStyle w:val="Akapitzlist1"/>
              <w:spacing w:line="100" w:lineRule="atLeast"/>
              <w:ind w:left="0"/>
              <w:jc w:val="center"/>
              <w:rPr>
                <w:rFonts w:ascii="Times New Roman" w:hAnsi="Times New Roman"/>
                <w:color w:val="000000"/>
              </w:rPr>
            </w:pPr>
          </w:p>
          <w:p w:rsidR="00EA6053" w:rsidRPr="00AB52AC" w:rsidRDefault="00EA6053" w:rsidP="00BB5724">
            <w:pPr>
              <w:pStyle w:val="Akapitzlist1"/>
              <w:spacing w:line="360" w:lineRule="auto"/>
              <w:ind w:left="0"/>
              <w:jc w:val="both"/>
              <w:rPr>
                <w:rFonts w:ascii="Times New Roman" w:hAnsi="Times New Roman"/>
              </w:rPr>
            </w:pPr>
            <w:r w:rsidRPr="00AB52AC">
              <w:rPr>
                <w:rFonts w:ascii="Times New Roman" w:hAnsi="Times New Roman"/>
              </w:rPr>
              <w:t xml:space="preserve">Za wykonanie Dzieła, w tym jego stworzenie oraz przeniesienie majątkowych praw autorskich do Dzieła oraz przeniesienie jego egzemplarza, Zamawiający zobowiązuje się zapłacić Autorowi wynagrodzenie w wysokości ryczałtowej: </w:t>
            </w:r>
            <w:permStart w:id="987442653" w:edGrp="everyone"/>
            <w:r>
              <w:rPr>
                <w:rFonts w:ascii="Times New Roman" w:hAnsi="Times New Roman"/>
              </w:rPr>
              <w:t>…</w:t>
            </w:r>
            <w:r w:rsidRPr="00AB52AC">
              <w:rPr>
                <w:rFonts w:ascii="Times New Roman" w:hAnsi="Times New Roman"/>
              </w:rPr>
              <w:t>…………………….………..</w:t>
            </w:r>
            <w:permEnd w:id="987442653"/>
            <w:r w:rsidRPr="00AB52AC">
              <w:rPr>
                <w:rFonts w:ascii="Times New Roman" w:hAnsi="Times New Roman"/>
              </w:rPr>
              <w:t xml:space="preserve"> złotych brutto (słownie: </w:t>
            </w:r>
            <w:permStart w:id="2083403298" w:edGrp="everyone"/>
            <w:r w:rsidRPr="00AB52AC">
              <w:rPr>
                <w:rFonts w:ascii="Times New Roman" w:hAnsi="Times New Roman"/>
              </w:rPr>
              <w:t>............................................................</w:t>
            </w:r>
            <w:permEnd w:id="2083403298"/>
            <w:r w:rsidRPr="00AB52AC">
              <w:rPr>
                <w:rFonts w:ascii="Times New Roman" w:hAnsi="Times New Roman"/>
              </w:rPr>
              <w:t xml:space="preserve"> złotych brutto), </w:t>
            </w:r>
            <w:r w:rsidRPr="00AB52AC">
              <w:rPr>
                <w:rFonts w:ascii="Times New Roman" w:hAnsi="Times New Roman"/>
                <w:lang w:eastAsia="pl-PL"/>
              </w:rPr>
              <w:t>z</w:t>
            </w:r>
            <w:r>
              <w:rPr>
                <w:rFonts w:ascii="Times New Roman" w:hAnsi="Times New Roman"/>
                <w:lang w:eastAsia="pl-PL"/>
              </w:rPr>
              <w:t xml:space="preserve"> </w:t>
            </w:r>
            <w:r w:rsidRPr="00AB52AC">
              <w:rPr>
                <w:rFonts w:ascii="Times New Roman" w:hAnsi="Times New Roman"/>
                <w:lang w:eastAsia="pl-PL"/>
              </w:rPr>
              <w:t>zastrzeżeniem § 5 niniejszej umowy.</w:t>
            </w:r>
          </w:p>
          <w:p w:rsidR="00EA6053" w:rsidRDefault="00EA6053" w:rsidP="00BB5724">
            <w:pPr>
              <w:pStyle w:val="Akapitzlist1"/>
              <w:spacing w:line="100" w:lineRule="atLeast"/>
              <w:ind w:left="0"/>
              <w:jc w:val="center"/>
              <w:rPr>
                <w:rFonts w:ascii="Times New Roman" w:hAnsi="Times New Roman"/>
                <w:color w:val="000000"/>
              </w:rPr>
            </w:pPr>
          </w:p>
          <w:p w:rsidR="00EA6053" w:rsidRDefault="00EA6053" w:rsidP="00BB5724">
            <w:pPr>
              <w:pStyle w:val="Akapitzlist1"/>
              <w:spacing w:line="100" w:lineRule="atLeast"/>
              <w:ind w:left="0"/>
              <w:jc w:val="center"/>
              <w:rPr>
                <w:rFonts w:ascii="Times New Roman" w:hAnsi="Times New Roman"/>
                <w:color w:val="000000"/>
              </w:rPr>
            </w:pPr>
            <w:r>
              <w:rPr>
                <w:rFonts w:ascii="Times New Roman" w:hAnsi="Times New Roman"/>
                <w:color w:val="000000"/>
              </w:rPr>
              <w:t>§ 5</w:t>
            </w:r>
          </w:p>
          <w:p w:rsidR="00EA6053" w:rsidRDefault="00EA6053" w:rsidP="00BB5724">
            <w:pPr>
              <w:pStyle w:val="Akapitzlist1"/>
              <w:spacing w:line="100" w:lineRule="atLeast"/>
              <w:ind w:left="0"/>
              <w:jc w:val="center"/>
              <w:rPr>
                <w:rFonts w:ascii="Times New Roman" w:hAnsi="Times New Roman"/>
                <w:color w:val="000000"/>
              </w:rPr>
            </w:pPr>
          </w:p>
          <w:p w:rsidR="00EA6053" w:rsidRPr="00F96AE4" w:rsidRDefault="00EA6053" w:rsidP="00BB5724">
            <w:pPr>
              <w:spacing w:line="360" w:lineRule="auto"/>
              <w:jc w:val="both"/>
              <w:rPr>
                <w:rFonts w:ascii="Times New Roman" w:hAnsi="Times New Roman"/>
              </w:rPr>
            </w:pPr>
            <w:r w:rsidRPr="00F96AE4">
              <w:rPr>
                <w:rFonts w:ascii="Times New Roman" w:hAnsi="Times New Roman"/>
              </w:rPr>
              <w:t xml:space="preserve">Dopuszcza się możliwość wypłaty wynagrodzenia, o którym mowa w </w:t>
            </w:r>
            <w:r w:rsidRPr="00F96AE4">
              <w:rPr>
                <w:rFonts w:ascii="Times New Roman" w:hAnsi="Times New Roman"/>
                <w:lang w:eastAsia="pl-PL"/>
              </w:rPr>
              <w:t xml:space="preserve">§ </w:t>
            </w:r>
            <w:r>
              <w:rPr>
                <w:rFonts w:ascii="Times New Roman" w:hAnsi="Times New Roman"/>
              </w:rPr>
              <w:t>4</w:t>
            </w:r>
            <w:r w:rsidRPr="00F96AE4">
              <w:rPr>
                <w:rFonts w:ascii="Times New Roman" w:hAnsi="Times New Roman"/>
              </w:rPr>
              <w:t xml:space="preserve">, na podstawie rachunków częściowych, jeżeli wykonane czynności mogą być przedmiotem odrębnego odbioru. Suma kwot wypłaconych na podstawie rachunków częściowych nie może przekraczać </w:t>
            </w:r>
            <w:permStart w:id="1246908286" w:edGrp="everyone"/>
            <w:r w:rsidRPr="00F96AE4">
              <w:rPr>
                <w:rFonts w:ascii="Times New Roman" w:hAnsi="Times New Roman"/>
              </w:rPr>
              <w:t>….</w:t>
            </w:r>
            <w:permEnd w:id="1246908286"/>
            <w:r>
              <w:rPr>
                <w:rFonts w:ascii="Times New Roman" w:hAnsi="Times New Roman"/>
              </w:rPr>
              <w:t xml:space="preserve"> </w:t>
            </w:r>
            <w:r w:rsidRPr="00F96AE4">
              <w:rPr>
                <w:rFonts w:ascii="Times New Roman" w:hAnsi="Times New Roman"/>
              </w:rPr>
              <w:t xml:space="preserve">%* wynagrodzenia określonego w </w:t>
            </w:r>
            <w:r w:rsidRPr="00F96AE4">
              <w:rPr>
                <w:rFonts w:ascii="Times New Roman" w:hAnsi="Times New Roman"/>
                <w:lang w:eastAsia="pl-PL"/>
              </w:rPr>
              <w:t xml:space="preserve">§ </w:t>
            </w:r>
            <w:r>
              <w:rPr>
                <w:rFonts w:ascii="Times New Roman" w:hAnsi="Times New Roman"/>
              </w:rPr>
              <w:t>4</w:t>
            </w:r>
            <w:r w:rsidRPr="00F96AE4">
              <w:rPr>
                <w:rFonts w:ascii="Times New Roman" w:hAnsi="Times New Roman"/>
              </w:rPr>
              <w:t xml:space="preserve"> umowy. </w:t>
            </w:r>
          </w:p>
          <w:p w:rsidR="00EA6053" w:rsidRPr="00B60838" w:rsidRDefault="00EA6053" w:rsidP="00BB5724">
            <w:pPr>
              <w:spacing w:line="360" w:lineRule="auto"/>
              <w:ind w:left="357"/>
              <w:jc w:val="both"/>
              <w:rPr>
                <w:rFonts w:ascii="Times New Roman" w:hAnsi="Times New Roman"/>
                <w:color w:val="000000"/>
              </w:rPr>
            </w:pPr>
            <w:r w:rsidRPr="00F96AE4">
              <w:rPr>
                <w:rFonts w:ascii="Times New Roman" w:hAnsi="Times New Roman"/>
                <w:sz w:val="20"/>
                <w:szCs w:val="20"/>
              </w:rPr>
              <w:t>*max. 80%</w:t>
            </w:r>
          </w:p>
          <w:p w:rsidR="00EA6053" w:rsidRPr="00B60838" w:rsidRDefault="00EA6053" w:rsidP="00BB5724">
            <w:pPr>
              <w:pStyle w:val="Akapitzlist1"/>
              <w:spacing w:line="100" w:lineRule="atLeast"/>
              <w:ind w:left="0"/>
              <w:jc w:val="center"/>
              <w:rPr>
                <w:rFonts w:ascii="Times New Roman" w:hAnsi="Times New Roman"/>
                <w:color w:val="000000"/>
              </w:rPr>
            </w:pPr>
            <w:r>
              <w:rPr>
                <w:rFonts w:ascii="Times New Roman" w:hAnsi="Times New Roman"/>
                <w:color w:val="000000"/>
              </w:rPr>
              <w:t>§ 6</w:t>
            </w:r>
          </w:p>
          <w:p w:rsidR="00EA6053" w:rsidRPr="00B60838" w:rsidRDefault="00EA6053" w:rsidP="00BB5724">
            <w:pPr>
              <w:pStyle w:val="Akapitzlist1"/>
              <w:spacing w:line="100" w:lineRule="atLeast"/>
              <w:ind w:left="0"/>
              <w:jc w:val="center"/>
              <w:rPr>
                <w:rFonts w:ascii="Times New Roman" w:hAnsi="Times New Roman"/>
                <w:color w:val="000000"/>
              </w:rPr>
            </w:pPr>
          </w:p>
          <w:p w:rsidR="00EA6053" w:rsidRDefault="00EA6053" w:rsidP="00BB5724">
            <w:pPr>
              <w:pStyle w:val="Akapitzlist1"/>
              <w:numPr>
                <w:ilvl w:val="0"/>
                <w:numId w:val="6"/>
              </w:numPr>
              <w:spacing w:line="360" w:lineRule="auto"/>
              <w:ind w:left="357" w:hanging="357"/>
              <w:jc w:val="both"/>
              <w:rPr>
                <w:rFonts w:ascii="Times New Roman" w:hAnsi="Times New Roman"/>
              </w:rPr>
            </w:pPr>
            <w:r w:rsidRPr="00F96AE4">
              <w:rPr>
                <w:rFonts w:ascii="Times New Roman" w:hAnsi="Times New Roman"/>
              </w:rPr>
              <w:t xml:space="preserve">Wypłata wynagrodzenia nastąpi po wystawieniu rachunku przez </w:t>
            </w:r>
            <w:r>
              <w:rPr>
                <w:rFonts w:ascii="Times New Roman" w:hAnsi="Times New Roman"/>
              </w:rPr>
              <w:t>Autora</w:t>
            </w:r>
            <w:r w:rsidRPr="00F96AE4">
              <w:rPr>
                <w:rFonts w:ascii="Times New Roman" w:hAnsi="Times New Roman"/>
              </w:rPr>
              <w:t xml:space="preserve"> i stwierdzeniu przez Zamawiaj</w:t>
            </w:r>
            <w:r>
              <w:rPr>
                <w:rFonts w:ascii="Times New Roman" w:hAnsi="Times New Roman"/>
              </w:rPr>
              <w:t>ącego terminowego wykonania D</w:t>
            </w:r>
            <w:r w:rsidRPr="00F96AE4">
              <w:rPr>
                <w:rFonts w:ascii="Times New Roman" w:hAnsi="Times New Roman"/>
              </w:rPr>
              <w:t>zieła stanowiącego przedmiot niniejszej umowy oraz jego przyjęcia przez Zamawiającego.</w:t>
            </w:r>
          </w:p>
          <w:p w:rsidR="00EA6053" w:rsidRPr="0081321C" w:rsidRDefault="00EA6053" w:rsidP="00BB5724">
            <w:pPr>
              <w:pStyle w:val="Akapitzlist1"/>
              <w:numPr>
                <w:ilvl w:val="0"/>
                <w:numId w:val="6"/>
              </w:numPr>
              <w:spacing w:line="360" w:lineRule="auto"/>
              <w:ind w:left="357" w:hanging="357"/>
              <w:jc w:val="both"/>
              <w:rPr>
                <w:rFonts w:ascii="Times New Roman" w:hAnsi="Times New Roman"/>
                <w:strike/>
              </w:rPr>
            </w:pPr>
            <w:r w:rsidRPr="00C25649">
              <w:rPr>
                <w:rFonts w:ascii="Times New Roman" w:hAnsi="Times New Roman"/>
              </w:rPr>
              <w:t>Wypł</w:t>
            </w:r>
            <w:r>
              <w:rPr>
                <w:rFonts w:ascii="Times New Roman" w:hAnsi="Times New Roman"/>
              </w:rPr>
              <w:t>ata wynagrodzenia za wykonanie D</w:t>
            </w:r>
            <w:r w:rsidRPr="00C25649">
              <w:rPr>
                <w:rFonts w:ascii="Times New Roman" w:hAnsi="Times New Roman"/>
              </w:rPr>
              <w:t xml:space="preserve">zieła, o którym mowa w § 1 niniejszej </w:t>
            </w:r>
            <w:r>
              <w:rPr>
                <w:rFonts w:ascii="Times New Roman" w:hAnsi="Times New Roman"/>
              </w:rPr>
              <w:t>u</w:t>
            </w:r>
            <w:r w:rsidRPr="00C25649">
              <w:rPr>
                <w:rFonts w:ascii="Times New Roman" w:hAnsi="Times New Roman"/>
              </w:rPr>
              <w:t>mowy</w:t>
            </w:r>
            <w:r>
              <w:rPr>
                <w:rFonts w:ascii="Times New Roman" w:hAnsi="Times New Roman"/>
              </w:rPr>
              <w:t>,</w:t>
            </w:r>
            <w:r w:rsidRPr="00C25649">
              <w:rPr>
                <w:rFonts w:ascii="Times New Roman" w:hAnsi="Times New Roman"/>
              </w:rPr>
              <w:t xml:space="preserve"> ulega ograniczeniu w przypadku, gdy Autor wykonał Dzieło jedynie w części. </w:t>
            </w:r>
          </w:p>
          <w:p w:rsidR="00EA6053" w:rsidRPr="00A02EFE" w:rsidRDefault="00EA6053" w:rsidP="00BB5724">
            <w:pPr>
              <w:pStyle w:val="Akapitzlist1"/>
              <w:numPr>
                <w:ilvl w:val="0"/>
                <w:numId w:val="6"/>
              </w:numPr>
              <w:spacing w:line="360" w:lineRule="auto"/>
              <w:ind w:left="357" w:hanging="357"/>
              <w:jc w:val="both"/>
              <w:rPr>
                <w:rFonts w:ascii="Times New Roman" w:hAnsi="Times New Roman"/>
                <w:strike/>
              </w:rPr>
            </w:pPr>
            <w:r w:rsidRPr="00A02EFE">
              <w:rPr>
                <w:rFonts w:ascii="Times New Roman" w:hAnsi="Times New Roman"/>
              </w:rPr>
              <w:lastRenderedPageBreak/>
              <w:t xml:space="preserve">Wynagrodzenie płatne będzie przelewem na wskazane konto </w:t>
            </w:r>
            <w:r w:rsidR="00F95B2B">
              <w:rPr>
                <w:rFonts w:ascii="Times New Roman" w:hAnsi="Times New Roman"/>
              </w:rPr>
              <w:t xml:space="preserve">bankowe w terminie wynikającym </w:t>
            </w:r>
            <w:r w:rsidRPr="00A02EFE">
              <w:rPr>
                <w:rFonts w:ascii="Times New Roman" w:hAnsi="Times New Roman"/>
              </w:rPr>
              <w:t xml:space="preserve">z wewnętrznych aktów UJ publikowanych na stronie </w:t>
            </w:r>
            <w:hyperlink r:id="rId6" w:history="1">
              <w:r w:rsidRPr="00A02EFE">
                <w:rPr>
                  <w:rStyle w:val="Hipercze"/>
                  <w:rFonts w:ascii="Times New Roman" w:hAnsi="Times New Roman"/>
                </w:rPr>
                <w:t>www.uj.edu.pl</w:t>
              </w:r>
            </w:hyperlink>
            <w:r w:rsidRPr="00A02EFE">
              <w:rPr>
                <w:rFonts w:ascii="Times New Roman" w:hAnsi="Times New Roman"/>
              </w:rPr>
              <w:t>, z którymi Autor zapoznał się przed podpisaniem niniejszej umowy i które akceptuje.</w:t>
            </w:r>
          </w:p>
          <w:p w:rsidR="00EA6053" w:rsidRDefault="00EA6053" w:rsidP="00BB5724">
            <w:pPr>
              <w:numPr>
                <w:ilvl w:val="0"/>
                <w:numId w:val="6"/>
              </w:numPr>
              <w:suppressAutoHyphens/>
              <w:spacing w:line="360" w:lineRule="auto"/>
              <w:ind w:left="357" w:hanging="357"/>
              <w:jc w:val="both"/>
              <w:rPr>
                <w:rFonts w:ascii="Times New Roman" w:hAnsi="Times New Roman"/>
              </w:rPr>
            </w:pPr>
            <w:r w:rsidRPr="00F96AE4">
              <w:rPr>
                <w:rFonts w:ascii="Times New Roman" w:hAnsi="Times New Roman"/>
              </w:rPr>
              <w:t xml:space="preserve">Naliczenie wypłaty wynagrodzenia za czynności wykonane na podstawie umów cywilnoprawnych </w:t>
            </w:r>
            <w:r w:rsidRPr="00DF5BCC">
              <w:rPr>
                <w:rFonts w:ascii="Times New Roman" w:hAnsi="Times New Roman"/>
              </w:rPr>
              <w:t xml:space="preserve">wymaga złożenia w Dziale Spraw Osobowych rachunku w terminie do 5. dnia każdego miesiąca. </w:t>
            </w:r>
            <w:r w:rsidRPr="00DF5BCC">
              <w:rPr>
                <w:rFonts w:ascii="Times New Roman" w:hAnsi="Times New Roman"/>
                <w:color w:val="000000"/>
              </w:rPr>
              <w:t xml:space="preserve">Ryzyko późniejszej wypłaty wynagrodzenia w przypadku nie złożenia rachunku w terminie spoczywa na </w:t>
            </w:r>
            <w:r>
              <w:rPr>
                <w:rFonts w:ascii="Times New Roman" w:hAnsi="Times New Roman"/>
                <w:color w:val="000000"/>
              </w:rPr>
              <w:t>Autorze.</w:t>
            </w:r>
            <w:r w:rsidRPr="00F96AE4">
              <w:rPr>
                <w:rFonts w:ascii="Times New Roman" w:hAnsi="Times New Roman"/>
              </w:rPr>
              <w:t xml:space="preserve"> </w:t>
            </w:r>
          </w:p>
          <w:p w:rsidR="00EA6053" w:rsidRDefault="00EA6053" w:rsidP="00BB5724">
            <w:pPr>
              <w:pStyle w:val="Akapitzlist1"/>
              <w:ind w:left="0"/>
              <w:jc w:val="center"/>
              <w:rPr>
                <w:rFonts w:ascii="Times New Roman" w:hAnsi="Times New Roman"/>
                <w:color w:val="000000"/>
              </w:rPr>
            </w:pPr>
          </w:p>
          <w:p w:rsidR="00EA6053" w:rsidRDefault="00EA6053" w:rsidP="00BB5724">
            <w:pPr>
              <w:pStyle w:val="Akapitzlist1"/>
              <w:ind w:left="0"/>
              <w:jc w:val="center"/>
              <w:rPr>
                <w:rFonts w:ascii="Times New Roman" w:hAnsi="Times New Roman"/>
                <w:color w:val="000000"/>
              </w:rPr>
            </w:pPr>
            <w:r>
              <w:rPr>
                <w:rFonts w:ascii="Times New Roman" w:hAnsi="Times New Roman"/>
                <w:color w:val="000000"/>
              </w:rPr>
              <w:t>§ 7</w:t>
            </w:r>
          </w:p>
          <w:p w:rsidR="00EA6053" w:rsidRPr="00B60838" w:rsidRDefault="00EA6053" w:rsidP="00BB5724">
            <w:pPr>
              <w:pStyle w:val="Akapitzlist1"/>
              <w:spacing w:line="100" w:lineRule="atLeast"/>
              <w:ind w:left="0"/>
              <w:jc w:val="center"/>
              <w:rPr>
                <w:rFonts w:ascii="Times New Roman" w:hAnsi="Times New Roman"/>
                <w:color w:val="000000"/>
              </w:rPr>
            </w:pPr>
          </w:p>
          <w:p w:rsidR="00EA6053" w:rsidRDefault="00EA6053" w:rsidP="00BB5724">
            <w:pPr>
              <w:pStyle w:val="Akapitzlist1"/>
              <w:numPr>
                <w:ilvl w:val="0"/>
                <w:numId w:val="7"/>
              </w:numPr>
              <w:spacing w:line="360" w:lineRule="auto"/>
              <w:ind w:left="357" w:hanging="357"/>
              <w:jc w:val="both"/>
              <w:rPr>
                <w:rFonts w:ascii="Times New Roman" w:hAnsi="Times New Roman"/>
                <w:color w:val="000000"/>
              </w:rPr>
            </w:pPr>
            <w:r w:rsidRPr="00D30203">
              <w:rPr>
                <w:rFonts w:ascii="Times New Roman" w:hAnsi="Times New Roman"/>
                <w:color w:val="000000"/>
              </w:rPr>
              <w:t>W przypadku niemożności rozpocz</w:t>
            </w:r>
            <w:r>
              <w:rPr>
                <w:rFonts w:ascii="Times New Roman" w:hAnsi="Times New Roman"/>
                <w:color w:val="000000"/>
              </w:rPr>
              <w:t>ęcia wykonania lub zakończenia D</w:t>
            </w:r>
            <w:r w:rsidRPr="00D30203">
              <w:rPr>
                <w:rFonts w:ascii="Times New Roman" w:hAnsi="Times New Roman"/>
                <w:color w:val="000000"/>
              </w:rPr>
              <w:t>zieła w terminie,</w:t>
            </w:r>
            <w:r>
              <w:rPr>
                <w:rFonts w:ascii="Times New Roman" w:hAnsi="Times New Roman"/>
                <w:color w:val="000000"/>
              </w:rPr>
              <w:t xml:space="preserve"> o którym mowa w § 2, Autor</w:t>
            </w:r>
            <w:r w:rsidRPr="00D30203">
              <w:rPr>
                <w:rFonts w:ascii="Times New Roman" w:hAnsi="Times New Roman"/>
                <w:color w:val="000000"/>
              </w:rPr>
              <w:t xml:space="preserve"> zobowiązuje się natychmiast poinformować o tym Zamawiającego.</w:t>
            </w:r>
          </w:p>
          <w:p w:rsidR="00EA6053" w:rsidRPr="00B60838" w:rsidRDefault="00EA6053" w:rsidP="00BB5724">
            <w:pPr>
              <w:pStyle w:val="Akapitzlist1"/>
              <w:numPr>
                <w:ilvl w:val="0"/>
                <w:numId w:val="7"/>
              </w:numPr>
              <w:spacing w:line="360" w:lineRule="auto"/>
              <w:ind w:left="357" w:hanging="357"/>
              <w:jc w:val="both"/>
              <w:rPr>
                <w:rFonts w:ascii="Times New Roman" w:hAnsi="Times New Roman"/>
                <w:color w:val="000000"/>
              </w:rPr>
            </w:pPr>
            <w:r w:rsidRPr="00B60838">
              <w:rPr>
                <w:rFonts w:ascii="Times New Roman" w:hAnsi="Times New Roman"/>
                <w:color w:val="000000"/>
              </w:rPr>
              <w:t>W sytuacji, o której mowa w ust. 1, Zamawiający ma prawo wg własnego uznania:</w:t>
            </w:r>
          </w:p>
          <w:p w:rsidR="00EA6053" w:rsidRPr="00B60838" w:rsidRDefault="00EA6053" w:rsidP="00BB5724">
            <w:pPr>
              <w:pStyle w:val="Akapitzlist1"/>
              <w:numPr>
                <w:ilvl w:val="0"/>
                <w:numId w:val="8"/>
              </w:numPr>
              <w:spacing w:line="360" w:lineRule="auto"/>
              <w:jc w:val="both"/>
              <w:rPr>
                <w:rFonts w:ascii="Times New Roman" w:hAnsi="Times New Roman"/>
                <w:color w:val="000000"/>
              </w:rPr>
            </w:pPr>
            <w:r w:rsidRPr="00B60838">
              <w:rPr>
                <w:rFonts w:ascii="Times New Roman" w:hAnsi="Times New Roman"/>
                <w:color w:val="000000"/>
              </w:rPr>
              <w:t>odstąpić od umowy;</w:t>
            </w:r>
          </w:p>
          <w:p w:rsidR="00EA6053" w:rsidRDefault="00EA6053" w:rsidP="00BB5724">
            <w:pPr>
              <w:pStyle w:val="Akapitzlist1"/>
              <w:numPr>
                <w:ilvl w:val="0"/>
                <w:numId w:val="8"/>
              </w:numPr>
              <w:spacing w:line="360" w:lineRule="auto"/>
              <w:jc w:val="both"/>
              <w:rPr>
                <w:rFonts w:ascii="Times New Roman" w:hAnsi="Times New Roman"/>
                <w:color w:val="000000"/>
              </w:rPr>
            </w:pPr>
            <w:r w:rsidRPr="00B60838">
              <w:rPr>
                <w:rFonts w:ascii="Times New Roman" w:hAnsi="Times New Roman"/>
                <w:color w:val="000000"/>
              </w:rPr>
              <w:t>zmienić termin wykonania dzieła w trybie pisemnego aneksu do niniejszej umowy.</w:t>
            </w:r>
          </w:p>
          <w:p w:rsidR="00EA6053" w:rsidRDefault="00EA6053" w:rsidP="00BB5724">
            <w:pPr>
              <w:spacing w:line="100" w:lineRule="atLeast"/>
              <w:jc w:val="center"/>
              <w:rPr>
                <w:rFonts w:ascii="Times New Roman" w:hAnsi="Times New Roman"/>
                <w:color w:val="000000"/>
              </w:rPr>
            </w:pPr>
          </w:p>
          <w:p w:rsidR="00EA6053" w:rsidRDefault="00EA6053" w:rsidP="00BB5724">
            <w:pPr>
              <w:spacing w:line="100" w:lineRule="atLeast"/>
              <w:jc w:val="center"/>
              <w:rPr>
                <w:rFonts w:ascii="Times New Roman" w:hAnsi="Times New Roman"/>
                <w:color w:val="000000"/>
              </w:rPr>
            </w:pPr>
            <w:r>
              <w:rPr>
                <w:rFonts w:ascii="Times New Roman" w:hAnsi="Times New Roman"/>
                <w:color w:val="000000"/>
              </w:rPr>
              <w:t>§ 8</w:t>
            </w:r>
          </w:p>
          <w:p w:rsidR="00EA6053" w:rsidRPr="00626FA4" w:rsidRDefault="00EA6053" w:rsidP="00BB5724">
            <w:pPr>
              <w:spacing w:line="100" w:lineRule="atLeast"/>
              <w:jc w:val="center"/>
              <w:rPr>
                <w:rFonts w:ascii="Times New Roman" w:hAnsi="Times New Roman"/>
                <w:color w:val="000000"/>
                <w:sz w:val="24"/>
                <w:szCs w:val="24"/>
              </w:rPr>
            </w:pPr>
          </w:p>
          <w:p w:rsidR="00EA6053" w:rsidRDefault="00EA6053" w:rsidP="00BB5724">
            <w:pPr>
              <w:pStyle w:val="Akapitzlist1"/>
              <w:numPr>
                <w:ilvl w:val="3"/>
                <w:numId w:val="10"/>
              </w:numPr>
              <w:tabs>
                <w:tab w:val="clear" w:pos="1800"/>
              </w:tabs>
              <w:spacing w:line="360" w:lineRule="auto"/>
              <w:ind w:left="426" w:hanging="426"/>
              <w:jc w:val="both"/>
              <w:rPr>
                <w:rFonts w:ascii="Times New Roman" w:hAnsi="Times New Roman"/>
                <w:color w:val="000000"/>
              </w:rPr>
            </w:pPr>
            <w:r>
              <w:rPr>
                <w:rFonts w:ascii="Times New Roman" w:hAnsi="Times New Roman"/>
                <w:color w:val="000000"/>
              </w:rPr>
              <w:t xml:space="preserve">Zamawiający zastrzega sobie prawo nieprzyjęcia całości lub części dzieła, o którym mowa w § 1 niniejszej umowy, jeżeli zawiera ono dyskwalifikujące wady merytoryczne. </w:t>
            </w:r>
          </w:p>
          <w:p w:rsidR="00EA6053" w:rsidRPr="00B60838" w:rsidRDefault="00EA6053" w:rsidP="00BB5724">
            <w:pPr>
              <w:pStyle w:val="Akapitzlist1"/>
              <w:numPr>
                <w:ilvl w:val="0"/>
                <w:numId w:val="10"/>
              </w:numPr>
              <w:tabs>
                <w:tab w:val="clear" w:pos="720"/>
                <w:tab w:val="num" w:pos="426"/>
              </w:tabs>
              <w:spacing w:line="360" w:lineRule="auto"/>
              <w:ind w:left="426" w:hanging="426"/>
              <w:jc w:val="both"/>
              <w:rPr>
                <w:rFonts w:ascii="Times New Roman" w:hAnsi="Times New Roman"/>
                <w:color w:val="000000"/>
              </w:rPr>
            </w:pPr>
            <w:r w:rsidRPr="00B60838">
              <w:rPr>
                <w:rFonts w:ascii="Times New Roman" w:hAnsi="Times New Roman"/>
                <w:color w:val="000000"/>
              </w:rPr>
              <w:t>W sytuacji, o której mowa w ust. 1, Zamawiający ma prawo wg własnego uznania:</w:t>
            </w:r>
          </w:p>
          <w:p w:rsidR="00EA6053" w:rsidRPr="00B60838" w:rsidRDefault="00EA6053" w:rsidP="00DB784E">
            <w:pPr>
              <w:pStyle w:val="Akapitzlist1"/>
              <w:numPr>
                <w:ilvl w:val="0"/>
                <w:numId w:val="11"/>
              </w:numPr>
              <w:spacing w:before="240" w:line="360" w:lineRule="auto"/>
              <w:ind w:left="811" w:hanging="357"/>
              <w:jc w:val="both"/>
              <w:rPr>
                <w:rFonts w:ascii="Times New Roman" w:hAnsi="Times New Roman"/>
                <w:color w:val="000000"/>
              </w:rPr>
            </w:pPr>
            <w:r w:rsidRPr="00B60838">
              <w:rPr>
                <w:rFonts w:ascii="Times New Roman" w:hAnsi="Times New Roman"/>
                <w:color w:val="000000"/>
              </w:rPr>
              <w:lastRenderedPageBreak/>
              <w:t>odstąpić od umowy;</w:t>
            </w:r>
          </w:p>
          <w:p w:rsidR="00EA6053" w:rsidRDefault="00EA6053" w:rsidP="00BB5724">
            <w:pPr>
              <w:pStyle w:val="Akapitzlist1"/>
              <w:numPr>
                <w:ilvl w:val="0"/>
                <w:numId w:val="11"/>
              </w:numPr>
              <w:spacing w:line="360" w:lineRule="auto"/>
              <w:ind w:left="811" w:hanging="357"/>
              <w:jc w:val="both"/>
              <w:rPr>
                <w:rFonts w:ascii="Times New Roman" w:hAnsi="Times New Roman"/>
                <w:color w:val="000000"/>
              </w:rPr>
            </w:pPr>
            <w:r>
              <w:rPr>
                <w:rFonts w:ascii="Times New Roman" w:hAnsi="Times New Roman"/>
                <w:color w:val="000000"/>
              </w:rPr>
              <w:t>zażądać odpowiedniego obniżenia wynagrodzenia Autora.</w:t>
            </w:r>
          </w:p>
          <w:p w:rsidR="00EA6053" w:rsidRPr="00277E0B" w:rsidRDefault="00EA6053" w:rsidP="00BB5724">
            <w:pPr>
              <w:spacing w:line="100" w:lineRule="atLeast"/>
              <w:rPr>
                <w:rFonts w:ascii="Times New Roman" w:hAnsi="Times New Roman"/>
                <w:color w:val="000000"/>
                <w:sz w:val="16"/>
                <w:szCs w:val="16"/>
              </w:rPr>
            </w:pPr>
          </w:p>
          <w:p w:rsidR="00EA6053" w:rsidRDefault="00EA6053" w:rsidP="00BB5724">
            <w:pPr>
              <w:spacing w:line="100" w:lineRule="atLeast"/>
              <w:jc w:val="center"/>
              <w:rPr>
                <w:rFonts w:ascii="Times New Roman" w:hAnsi="Times New Roman"/>
                <w:color w:val="000000"/>
              </w:rPr>
            </w:pPr>
            <w:r>
              <w:rPr>
                <w:rFonts w:ascii="Times New Roman" w:hAnsi="Times New Roman"/>
                <w:color w:val="000000"/>
              </w:rPr>
              <w:t>§ 9</w:t>
            </w:r>
          </w:p>
          <w:p w:rsidR="00EA6053" w:rsidRPr="00626FA4" w:rsidRDefault="00EA6053" w:rsidP="00BB5724">
            <w:pPr>
              <w:spacing w:line="100" w:lineRule="atLeast"/>
              <w:jc w:val="center"/>
              <w:rPr>
                <w:rFonts w:ascii="Times New Roman" w:hAnsi="Times New Roman"/>
                <w:color w:val="000000"/>
                <w:sz w:val="24"/>
                <w:szCs w:val="24"/>
              </w:rPr>
            </w:pPr>
          </w:p>
          <w:p w:rsidR="00EA6053" w:rsidRDefault="00EA6053" w:rsidP="00BB5724">
            <w:pPr>
              <w:pStyle w:val="Akapitzlist1"/>
              <w:numPr>
                <w:ilvl w:val="0"/>
                <w:numId w:val="12"/>
              </w:numPr>
              <w:tabs>
                <w:tab w:val="clear" w:pos="720"/>
                <w:tab w:val="num" w:pos="426"/>
              </w:tabs>
              <w:spacing w:line="360" w:lineRule="auto"/>
              <w:ind w:left="426" w:hanging="426"/>
              <w:jc w:val="both"/>
              <w:rPr>
                <w:rFonts w:ascii="Times New Roman" w:hAnsi="Times New Roman"/>
                <w:color w:val="000000"/>
              </w:rPr>
            </w:pPr>
            <w:r w:rsidRPr="00EF72BD">
              <w:rPr>
                <w:rFonts w:ascii="Times New Roman" w:hAnsi="Times New Roman"/>
                <w:color w:val="000000"/>
              </w:rPr>
              <w:t xml:space="preserve">Zamawiający może odstąpić od umowy również w przypadku wyłączenia z programu zajęć, na potrzeby których Autor wykonuje dzieło stanowiące przedmiot niniejszej umowy. </w:t>
            </w:r>
            <w:r>
              <w:rPr>
                <w:rFonts w:ascii="Times New Roman" w:hAnsi="Times New Roman"/>
                <w:color w:val="000000"/>
              </w:rPr>
              <w:t>Nie uchybia to uprawnieniom określonym w § 7 ust. 2.</w:t>
            </w:r>
          </w:p>
          <w:p w:rsidR="00EA6053" w:rsidRPr="00EF72BD" w:rsidRDefault="00EA6053" w:rsidP="00BB5724">
            <w:pPr>
              <w:pStyle w:val="Akapitzlist1"/>
              <w:numPr>
                <w:ilvl w:val="0"/>
                <w:numId w:val="12"/>
              </w:numPr>
              <w:tabs>
                <w:tab w:val="clear" w:pos="720"/>
                <w:tab w:val="num" w:pos="426"/>
              </w:tabs>
              <w:spacing w:line="360" w:lineRule="auto"/>
              <w:ind w:left="426" w:hanging="426"/>
              <w:jc w:val="both"/>
              <w:rPr>
                <w:rFonts w:ascii="Times New Roman" w:hAnsi="Times New Roman"/>
                <w:color w:val="000000"/>
              </w:rPr>
            </w:pPr>
            <w:r w:rsidRPr="00EF72BD">
              <w:rPr>
                <w:rFonts w:ascii="Times New Roman" w:hAnsi="Times New Roman"/>
                <w:color w:val="000000"/>
              </w:rPr>
              <w:t>W przypadkach określonych w ust.</w:t>
            </w:r>
            <w:r>
              <w:rPr>
                <w:rFonts w:ascii="Times New Roman" w:hAnsi="Times New Roman"/>
                <w:color w:val="000000"/>
              </w:rPr>
              <w:t xml:space="preserve"> </w:t>
            </w:r>
            <w:r w:rsidRPr="00EF72BD">
              <w:rPr>
                <w:rFonts w:ascii="Times New Roman" w:hAnsi="Times New Roman"/>
                <w:color w:val="000000"/>
              </w:rPr>
              <w:t>1 Autor otrzyma</w:t>
            </w:r>
            <w:r>
              <w:rPr>
                <w:rFonts w:ascii="Times New Roman" w:hAnsi="Times New Roman"/>
                <w:color w:val="000000"/>
              </w:rPr>
              <w:t xml:space="preserve"> wynagrodzenie za już wykonane D</w:t>
            </w:r>
            <w:r w:rsidRPr="00EF72BD">
              <w:rPr>
                <w:rFonts w:ascii="Times New Roman" w:hAnsi="Times New Roman"/>
                <w:color w:val="000000"/>
              </w:rPr>
              <w:t xml:space="preserve">zieło lub jego część, jeżeli zawiadomienie o odstąpieniu od umowy przez Zamawiającego zostało dokonane po terminie </w:t>
            </w:r>
            <w:r>
              <w:rPr>
                <w:rFonts w:ascii="Times New Roman" w:hAnsi="Times New Roman"/>
                <w:color w:val="000000"/>
              </w:rPr>
              <w:t xml:space="preserve">wykonania Dzieła lub jego części. </w:t>
            </w:r>
          </w:p>
          <w:p w:rsidR="00EA6053" w:rsidRDefault="00EA6053" w:rsidP="00BB5724">
            <w:pPr>
              <w:spacing w:line="100" w:lineRule="atLeast"/>
              <w:jc w:val="center"/>
              <w:rPr>
                <w:rFonts w:ascii="Times New Roman" w:hAnsi="Times New Roman"/>
                <w:color w:val="000000"/>
              </w:rPr>
            </w:pPr>
            <w:r>
              <w:rPr>
                <w:rFonts w:ascii="Times New Roman" w:hAnsi="Times New Roman"/>
                <w:color w:val="000000"/>
              </w:rPr>
              <w:t>§ 10</w:t>
            </w:r>
          </w:p>
          <w:p w:rsidR="00EA6053" w:rsidRPr="00B60838" w:rsidRDefault="00EA6053" w:rsidP="00BB5724">
            <w:pPr>
              <w:spacing w:line="100" w:lineRule="atLeast"/>
              <w:jc w:val="center"/>
              <w:rPr>
                <w:rFonts w:ascii="Times New Roman" w:hAnsi="Times New Roman"/>
                <w:color w:val="000000"/>
              </w:rPr>
            </w:pPr>
          </w:p>
          <w:p w:rsidR="00EA6053" w:rsidRDefault="00EA6053" w:rsidP="00BB5724">
            <w:pPr>
              <w:pStyle w:val="Akapitzlist1"/>
              <w:numPr>
                <w:ilvl w:val="3"/>
                <w:numId w:val="13"/>
              </w:numPr>
              <w:tabs>
                <w:tab w:val="clear" w:pos="1800"/>
                <w:tab w:val="num" w:pos="284"/>
                <w:tab w:val="left" w:pos="2127"/>
              </w:tabs>
              <w:spacing w:line="360" w:lineRule="auto"/>
              <w:ind w:left="284" w:hanging="284"/>
              <w:jc w:val="both"/>
              <w:rPr>
                <w:rFonts w:ascii="Times New Roman" w:hAnsi="Times New Roman"/>
                <w:color w:val="000000"/>
              </w:rPr>
            </w:pPr>
            <w:r>
              <w:rPr>
                <w:rFonts w:ascii="Times New Roman" w:hAnsi="Times New Roman"/>
                <w:color w:val="000000"/>
              </w:rPr>
              <w:t xml:space="preserve">Zamawiający zobowiązuje się, w terminie i na zasadach obowiązujących u Zamawiającego, do nieodpłatnego użyczenia będących w jego posiadaniu środków koniecznych Autorowi do stworzenia Dzieła, w szczególności sal wykładowych, oraz w miarę możliwości: urządzeń audiowizualnych, komputerowych, środków do utrwalania fonii i wizji, itp. </w:t>
            </w:r>
          </w:p>
          <w:p w:rsidR="00EA6053" w:rsidRDefault="00EA6053" w:rsidP="00BB5724">
            <w:pPr>
              <w:pStyle w:val="Akapitzlist1"/>
              <w:numPr>
                <w:ilvl w:val="3"/>
                <w:numId w:val="13"/>
              </w:numPr>
              <w:tabs>
                <w:tab w:val="clear" w:pos="1800"/>
                <w:tab w:val="num" w:pos="284"/>
                <w:tab w:val="left" w:pos="2127"/>
              </w:tabs>
              <w:spacing w:line="360" w:lineRule="auto"/>
              <w:ind w:left="284" w:hanging="284"/>
              <w:jc w:val="both"/>
              <w:rPr>
                <w:rFonts w:ascii="Times New Roman" w:hAnsi="Times New Roman"/>
                <w:color w:val="000000"/>
              </w:rPr>
            </w:pPr>
            <w:r>
              <w:rPr>
                <w:rFonts w:ascii="Times New Roman" w:hAnsi="Times New Roman"/>
                <w:color w:val="000000"/>
              </w:rPr>
              <w:t>Autor zobowiązuje się stosować do ustalonych przez Zamawiającego uregulowań w zakresie korzystania ze środków wymienionych w ust. 1, a w przypadku ich uszkodzenia, zgubienia lub wyrządzenia innej szkody w mieniu Zamawiającego do jej stosownego wyrównania. Wyrównanie szkody nastąpi przez potrącenie z wynagrodzenia Autora przysługującego z tytułu niniejszej umowy.</w:t>
            </w:r>
          </w:p>
          <w:p w:rsidR="00EA6053" w:rsidRPr="00B60838" w:rsidRDefault="00EA6053" w:rsidP="00BB5724">
            <w:pPr>
              <w:pStyle w:val="Akapitzlist1"/>
              <w:numPr>
                <w:ilvl w:val="3"/>
                <w:numId w:val="13"/>
              </w:numPr>
              <w:tabs>
                <w:tab w:val="clear" w:pos="1800"/>
                <w:tab w:val="num" w:pos="284"/>
                <w:tab w:val="left" w:pos="2127"/>
              </w:tabs>
              <w:spacing w:line="360" w:lineRule="auto"/>
              <w:ind w:left="284" w:hanging="284"/>
              <w:jc w:val="both"/>
              <w:rPr>
                <w:rFonts w:ascii="Times New Roman" w:hAnsi="Times New Roman"/>
                <w:color w:val="000000"/>
              </w:rPr>
            </w:pPr>
            <w:r>
              <w:rPr>
                <w:rFonts w:ascii="Times New Roman" w:hAnsi="Times New Roman"/>
                <w:color w:val="000000"/>
              </w:rPr>
              <w:t xml:space="preserve">Zamawiający zastrzega sobie prawo do dochodzenia odszkodowania w pełnej </w:t>
            </w:r>
            <w:r>
              <w:rPr>
                <w:rFonts w:ascii="Times New Roman" w:hAnsi="Times New Roman"/>
                <w:color w:val="000000"/>
              </w:rPr>
              <w:lastRenderedPageBreak/>
              <w:t>wysokości za wyrządzoną przez Autora szkodę, o której mowa w ust. 2, w przypadku gdy należne Autorowi wynagrodzenie nie pokryje jej wysokości.</w:t>
            </w:r>
          </w:p>
          <w:p w:rsidR="00EA6053" w:rsidRPr="00AE1ACB" w:rsidRDefault="00EA6053" w:rsidP="00AE1ACB">
            <w:pPr>
              <w:pStyle w:val="Akapitzlist1"/>
              <w:spacing w:before="120" w:line="100" w:lineRule="atLeast"/>
              <w:ind w:left="0"/>
              <w:jc w:val="center"/>
              <w:rPr>
                <w:rFonts w:ascii="Times New Roman" w:hAnsi="Times New Roman"/>
                <w:color w:val="000000"/>
              </w:rPr>
            </w:pPr>
            <w:r>
              <w:rPr>
                <w:rFonts w:ascii="Times New Roman" w:hAnsi="Times New Roman"/>
                <w:color w:val="000000"/>
              </w:rPr>
              <w:t>§ 11</w:t>
            </w:r>
          </w:p>
          <w:p w:rsidR="00EA6053" w:rsidRPr="00B60838" w:rsidRDefault="00EA6053" w:rsidP="00AE1ACB">
            <w:pPr>
              <w:pStyle w:val="Akapitzlist1"/>
              <w:spacing w:before="120" w:line="360" w:lineRule="auto"/>
              <w:ind w:left="0"/>
              <w:rPr>
                <w:rFonts w:ascii="Times New Roman" w:hAnsi="Times New Roman"/>
                <w:color w:val="000000"/>
              </w:rPr>
            </w:pPr>
            <w:r w:rsidRPr="00B60838">
              <w:rPr>
                <w:rFonts w:ascii="Times New Roman" w:hAnsi="Times New Roman"/>
                <w:color w:val="000000"/>
              </w:rPr>
              <w:t>Wszelkie zmiany niniejszej umowy wymagają formy pisemnej w postaci aneksu, pod rygorem nieważności.</w:t>
            </w:r>
          </w:p>
          <w:p w:rsidR="00EA6053" w:rsidRPr="00626FA4" w:rsidRDefault="00EA6053" w:rsidP="00BB5724">
            <w:pPr>
              <w:pStyle w:val="Akapitzlist1"/>
              <w:spacing w:line="100" w:lineRule="atLeast"/>
              <w:ind w:left="0"/>
              <w:jc w:val="center"/>
              <w:rPr>
                <w:rFonts w:ascii="Times New Roman" w:hAnsi="Times New Roman"/>
                <w:color w:val="000000"/>
                <w:sz w:val="16"/>
                <w:szCs w:val="16"/>
              </w:rPr>
            </w:pPr>
          </w:p>
          <w:p w:rsidR="00EA6053" w:rsidRDefault="00EA6053" w:rsidP="00BB5724">
            <w:pPr>
              <w:pStyle w:val="Akapitzlist1"/>
              <w:spacing w:line="100" w:lineRule="atLeast"/>
              <w:ind w:left="0"/>
              <w:jc w:val="center"/>
              <w:rPr>
                <w:rFonts w:ascii="Times New Roman" w:hAnsi="Times New Roman"/>
                <w:color w:val="000000"/>
              </w:rPr>
            </w:pPr>
            <w:r>
              <w:rPr>
                <w:rFonts w:ascii="Times New Roman" w:hAnsi="Times New Roman"/>
                <w:color w:val="000000"/>
              </w:rPr>
              <w:t>§ 12</w:t>
            </w:r>
          </w:p>
          <w:p w:rsidR="00EA6053" w:rsidRPr="00B60838" w:rsidRDefault="00EA6053" w:rsidP="00BB5724">
            <w:pPr>
              <w:pStyle w:val="Akapitzlist1"/>
              <w:spacing w:line="100" w:lineRule="atLeast"/>
              <w:ind w:left="0"/>
              <w:jc w:val="center"/>
              <w:rPr>
                <w:rFonts w:ascii="Times New Roman" w:hAnsi="Times New Roman"/>
                <w:color w:val="000000"/>
              </w:rPr>
            </w:pPr>
          </w:p>
          <w:p w:rsidR="00EA6053" w:rsidRPr="00B60838" w:rsidRDefault="00EA6053" w:rsidP="00BB5724">
            <w:pPr>
              <w:pStyle w:val="Akapitzlist1"/>
              <w:spacing w:line="360" w:lineRule="auto"/>
              <w:ind w:left="0"/>
              <w:jc w:val="both"/>
              <w:rPr>
                <w:rFonts w:ascii="Times New Roman" w:hAnsi="Times New Roman"/>
                <w:color w:val="000000"/>
              </w:rPr>
            </w:pPr>
            <w:r w:rsidRPr="00B60838">
              <w:rPr>
                <w:rFonts w:ascii="Times New Roman" w:hAnsi="Times New Roman"/>
                <w:color w:val="000000"/>
              </w:rPr>
              <w:t xml:space="preserve">W sprawach nieuregulowanych niniejszą umową mają zastosowanie przepisy </w:t>
            </w:r>
            <w:r>
              <w:rPr>
                <w:rFonts w:ascii="Times New Roman" w:hAnsi="Times New Roman"/>
                <w:color w:val="000000"/>
              </w:rPr>
              <w:t>K</w:t>
            </w:r>
            <w:r w:rsidRPr="00B60838">
              <w:rPr>
                <w:rFonts w:ascii="Times New Roman" w:hAnsi="Times New Roman"/>
                <w:color w:val="000000"/>
              </w:rPr>
              <w:t xml:space="preserve">odeksu cywilnego oraz ustawy o prawie autorskim i prawach pokrewnych. </w:t>
            </w:r>
          </w:p>
          <w:p w:rsidR="00EA6053" w:rsidRDefault="00EA6053" w:rsidP="00BB5724">
            <w:pPr>
              <w:pStyle w:val="Akapitzlist1"/>
              <w:spacing w:line="100" w:lineRule="atLeast"/>
              <w:ind w:left="0"/>
              <w:jc w:val="center"/>
              <w:rPr>
                <w:rFonts w:ascii="Times New Roman" w:hAnsi="Times New Roman"/>
                <w:color w:val="000000"/>
              </w:rPr>
            </w:pPr>
            <w:r>
              <w:rPr>
                <w:rFonts w:ascii="Times New Roman" w:hAnsi="Times New Roman"/>
                <w:color w:val="000000"/>
              </w:rPr>
              <w:t>§ 13</w:t>
            </w:r>
          </w:p>
          <w:p w:rsidR="00EA6053" w:rsidRPr="00626FA4" w:rsidRDefault="00EA6053" w:rsidP="00BB5724">
            <w:pPr>
              <w:pStyle w:val="Akapitzlist1"/>
              <w:spacing w:line="100" w:lineRule="atLeast"/>
              <w:ind w:left="0"/>
              <w:jc w:val="center"/>
              <w:rPr>
                <w:rFonts w:ascii="Times New Roman" w:hAnsi="Times New Roman"/>
                <w:color w:val="000000"/>
                <w:sz w:val="20"/>
                <w:szCs w:val="20"/>
              </w:rPr>
            </w:pPr>
          </w:p>
          <w:p w:rsidR="00EA6053" w:rsidRPr="00B60838" w:rsidRDefault="00EA6053" w:rsidP="00DB784E">
            <w:pPr>
              <w:spacing w:line="360" w:lineRule="auto"/>
              <w:rPr>
                <w:rFonts w:ascii="Times New Roman" w:hAnsi="Times New Roman"/>
                <w:color w:val="000000"/>
              </w:rPr>
            </w:pPr>
            <w:r w:rsidRPr="00B60838">
              <w:rPr>
                <w:rFonts w:ascii="Times New Roman" w:hAnsi="Times New Roman"/>
                <w:color w:val="000000"/>
              </w:rPr>
              <w:t>Mogące wyniknąć z niniejszej umowy spory rozstrzygać będą rzeczowo właściwe sądy w Krakowie.</w:t>
            </w:r>
          </w:p>
          <w:p w:rsidR="00EA6053" w:rsidRPr="00626FA4" w:rsidRDefault="00EA6053" w:rsidP="00BB5724">
            <w:pPr>
              <w:spacing w:line="100" w:lineRule="atLeast"/>
              <w:jc w:val="center"/>
              <w:rPr>
                <w:rFonts w:ascii="Times New Roman" w:hAnsi="Times New Roman"/>
                <w:color w:val="000000"/>
                <w:sz w:val="20"/>
                <w:szCs w:val="20"/>
              </w:rPr>
            </w:pPr>
          </w:p>
          <w:p w:rsidR="00EA6053" w:rsidRDefault="00EA6053" w:rsidP="00BB5724">
            <w:pPr>
              <w:spacing w:line="100" w:lineRule="atLeast"/>
              <w:jc w:val="center"/>
              <w:rPr>
                <w:rFonts w:ascii="Times New Roman" w:hAnsi="Times New Roman"/>
                <w:color w:val="000000"/>
              </w:rPr>
            </w:pPr>
            <w:r>
              <w:rPr>
                <w:rFonts w:ascii="Times New Roman" w:hAnsi="Times New Roman"/>
                <w:color w:val="000000"/>
              </w:rPr>
              <w:t>§ 14</w:t>
            </w:r>
          </w:p>
          <w:p w:rsidR="00EA6053" w:rsidRPr="00626FA4" w:rsidRDefault="00EA6053" w:rsidP="00BB5724">
            <w:pPr>
              <w:spacing w:line="100" w:lineRule="atLeast"/>
              <w:jc w:val="center"/>
              <w:rPr>
                <w:rFonts w:ascii="Times New Roman" w:hAnsi="Times New Roman"/>
                <w:color w:val="000000"/>
                <w:sz w:val="20"/>
                <w:szCs w:val="20"/>
              </w:rPr>
            </w:pPr>
          </w:p>
          <w:p w:rsidR="00EA6053" w:rsidRPr="00B60838" w:rsidRDefault="00EA6053" w:rsidP="00BB5724">
            <w:pPr>
              <w:pStyle w:val="Akapitzlist1"/>
              <w:spacing w:line="360" w:lineRule="auto"/>
              <w:ind w:left="0"/>
              <w:jc w:val="both"/>
              <w:rPr>
                <w:rFonts w:ascii="Times New Roman" w:hAnsi="Times New Roman"/>
                <w:color w:val="000000"/>
              </w:rPr>
            </w:pPr>
            <w:r w:rsidRPr="00B60838">
              <w:rPr>
                <w:rFonts w:ascii="Times New Roman" w:hAnsi="Times New Roman"/>
                <w:color w:val="000000"/>
              </w:rPr>
              <w:t xml:space="preserve">Umowa została sporządzona w 3-ch jednobrzmiących egzemplarzach, z których jeden otrzymuje </w:t>
            </w:r>
            <w:r>
              <w:rPr>
                <w:rFonts w:ascii="Times New Roman" w:hAnsi="Times New Roman"/>
                <w:color w:val="000000"/>
              </w:rPr>
              <w:t>Autor, a </w:t>
            </w:r>
            <w:r w:rsidRPr="00B60838">
              <w:rPr>
                <w:rFonts w:ascii="Times New Roman" w:hAnsi="Times New Roman"/>
                <w:color w:val="000000"/>
              </w:rPr>
              <w:t>dwa Zamawiający.</w:t>
            </w:r>
          </w:p>
          <w:p w:rsidR="00EA6053" w:rsidRPr="00D25B3D" w:rsidRDefault="00EA6053" w:rsidP="00BB5724">
            <w:pPr>
              <w:spacing w:line="360" w:lineRule="auto"/>
              <w:jc w:val="both"/>
              <w:rPr>
                <w:rFonts w:ascii="Times New Roman" w:hAnsi="Times New Roman"/>
                <w:color w:val="000000"/>
                <w:sz w:val="16"/>
                <w:szCs w:val="16"/>
              </w:rPr>
            </w:pPr>
          </w:p>
          <w:p w:rsidR="00DB784E" w:rsidRDefault="00EA6053" w:rsidP="00DB784E">
            <w:pPr>
              <w:spacing w:line="360" w:lineRule="auto"/>
              <w:rPr>
                <w:rFonts w:ascii="Times New Roman" w:hAnsi="Times New Roman"/>
                <w:color w:val="000000"/>
              </w:rPr>
            </w:pPr>
            <w:permStart w:id="38338789" w:edGrp="everyone"/>
            <w:r w:rsidRPr="00B60838">
              <w:rPr>
                <w:rFonts w:ascii="Times New Roman" w:hAnsi="Times New Roman"/>
                <w:color w:val="000000"/>
              </w:rPr>
              <w:t>…………………………………………..</w:t>
            </w:r>
            <w:permEnd w:id="38338789"/>
            <w:r w:rsidRPr="00B60838">
              <w:rPr>
                <w:rFonts w:ascii="Times New Roman" w:hAnsi="Times New Roman"/>
                <w:color w:val="000000"/>
              </w:rPr>
              <w:t xml:space="preserve"> </w:t>
            </w:r>
          </w:p>
          <w:p w:rsidR="00DB784E" w:rsidRDefault="00DB784E" w:rsidP="00DB784E">
            <w:pPr>
              <w:spacing w:line="360" w:lineRule="auto"/>
              <w:rPr>
                <w:rFonts w:ascii="Times New Roman" w:hAnsi="Times New Roman"/>
                <w:color w:val="000000"/>
                <w:sz w:val="18"/>
                <w:szCs w:val="18"/>
              </w:rPr>
            </w:pPr>
            <w:r>
              <w:rPr>
                <w:rFonts w:ascii="Times New Roman" w:hAnsi="Times New Roman"/>
                <w:color w:val="000000"/>
                <w:sz w:val="16"/>
                <w:szCs w:val="16"/>
              </w:rPr>
              <w:t xml:space="preserve">                                  </w:t>
            </w:r>
            <w:r w:rsidRPr="00277E0B">
              <w:rPr>
                <w:rFonts w:ascii="Times New Roman" w:hAnsi="Times New Roman"/>
                <w:color w:val="000000"/>
                <w:sz w:val="18"/>
                <w:szCs w:val="18"/>
              </w:rPr>
              <w:t>Zamawiający</w:t>
            </w:r>
          </w:p>
          <w:p w:rsidR="00DB784E" w:rsidRPr="00DB784E" w:rsidRDefault="00DB784E" w:rsidP="00DB784E">
            <w:pPr>
              <w:spacing w:line="360" w:lineRule="auto"/>
              <w:rPr>
                <w:rFonts w:ascii="Times New Roman" w:hAnsi="Times New Roman"/>
                <w:color w:val="000000"/>
              </w:rPr>
            </w:pPr>
          </w:p>
          <w:p w:rsidR="00DB784E" w:rsidRDefault="00DB784E" w:rsidP="00DB784E">
            <w:pPr>
              <w:spacing w:line="360" w:lineRule="auto"/>
              <w:jc w:val="right"/>
              <w:rPr>
                <w:rFonts w:ascii="Times New Roman" w:hAnsi="Times New Roman"/>
                <w:color w:val="000000"/>
              </w:rPr>
            </w:pPr>
            <w:r w:rsidRPr="00277E0B">
              <w:rPr>
                <w:rFonts w:ascii="Times New Roman" w:hAnsi="Times New Roman"/>
                <w:color w:val="000000"/>
                <w:sz w:val="18"/>
                <w:szCs w:val="18"/>
              </w:rPr>
              <w:tab/>
            </w:r>
            <w:permStart w:id="1489918180" w:edGrp="everyone"/>
            <w:r>
              <w:rPr>
                <w:rFonts w:ascii="Times New Roman" w:hAnsi="Times New Roman"/>
                <w:color w:val="000000"/>
              </w:rPr>
              <w:t>………………………………………</w:t>
            </w:r>
            <w:permEnd w:id="1489918180"/>
          </w:p>
          <w:p w:rsidR="00EA6053" w:rsidRPr="00DB784E" w:rsidRDefault="00DB784E" w:rsidP="00DB784E">
            <w:pPr>
              <w:spacing w:line="360" w:lineRule="auto"/>
              <w:jc w:val="center"/>
              <w:rPr>
                <w:rFonts w:ascii="Times New Roman" w:hAnsi="Times New Roman"/>
                <w:color w:val="000000"/>
                <w:sz w:val="16"/>
                <w:szCs w:val="16"/>
              </w:rPr>
            </w:pPr>
            <w:r>
              <w:rPr>
                <w:rFonts w:ascii="Times New Roman" w:hAnsi="Times New Roman"/>
                <w:color w:val="000000"/>
                <w:sz w:val="18"/>
                <w:szCs w:val="18"/>
              </w:rPr>
              <w:t xml:space="preserve">                               </w:t>
            </w:r>
            <w:r w:rsidR="00EA6053" w:rsidRPr="00277E0B">
              <w:rPr>
                <w:rFonts w:ascii="Times New Roman" w:hAnsi="Times New Roman"/>
                <w:color w:val="000000"/>
                <w:sz w:val="18"/>
                <w:szCs w:val="18"/>
              </w:rPr>
              <w:t>Autor</w:t>
            </w:r>
          </w:p>
          <w:p w:rsidR="00EA6053" w:rsidRDefault="00EA6053" w:rsidP="00317B4A">
            <w:pPr>
              <w:spacing w:line="100" w:lineRule="atLeast"/>
              <w:jc w:val="right"/>
              <w:rPr>
                <w:rFonts w:ascii="Times New Roman" w:hAnsi="Times New Roman"/>
                <w:color w:val="000000"/>
                <w:sz w:val="16"/>
              </w:rPr>
            </w:pPr>
          </w:p>
        </w:tc>
        <w:tc>
          <w:tcPr>
            <w:tcW w:w="4644" w:type="dxa"/>
            <w:tcBorders>
              <w:bottom w:val="nil"/>
            </w:tcBorders>
          </w:tcPr>
          <w:p w:rsidR="00EA6053" w:rsidRDefault="00EA6053" w:rsidP="00E44F1C">
            <w:pPr>
              <w:spacing w:line="360" w:lineRule="auto"/>
              <w:jc w:val="both"/>
              <w:rPr>
                <w:rFonts w:ascii="Times New Roman" w:hAnsi="Times New Roman" w:cs="Times New Roman"/>
                <w:lang w:val="en-US"/>
              </w:rPr>
            </w:pPr>
            <w:r>
              <w:rPr>
                <w:rFonts w:ascii="Times New Roman" w:hAnsi="Times New Roman" w:cs="Times New Roman"/>
                <w:lang w:val="en-US"/>
              </w:rPr>
              <w:lastRenderedPageBreak/>
              <w:t xml:space="preserve">2. The Work </w:t>
            </w:r>
            <w:r w:rsidRPr="00942349">
              <w:rPr>
                <w:rFonts w:ascii="Times New Roman" w:hAnsi="Times New Roman" w:cs="Times New Roman"/>
                <w:lang w:val="en-US"/>
              </w:rPr>
              <w:t>is</w:t>
            </w:r>
            <w:r>
              <w:rPr>
                <w:rFonts w:ascii="Times New Roman" w:hAnsi="Times New Roman" w:cs="Times New Roman"/>
                <w:b/>
                <w:lang w:val="en-US"/>
              </w:rPr>
              <w:t xml:space="preserve"> </w:t>
            </w:r>
            <w:r>
              <w:rPr>
                <w:rFonts w:ascii="Times New Roman" w:hAnsi="Times New Roman" w:cs="Times New Roman"/>
                <w:lang w:val="en-US"/>
              </w:rPr>
              <w:t>a work in terms of Article 1 of the act of 4</w:t>
            </w:r>
            <w:r w:rsidRPr="00495002">
              <w:rPr>
                <w:rFonts w:ascii="Times New Roman" w:hAnsi="Times New Roman" w:cs="Times New Roman"/>
                <w:vertAlign w:val="superscript"/>
                <w:lang w:val="en-US"/>
              </w:rPr>
              <w:t>th</w:t>
            </w:r>
            <w:r>
              <w:rPr>
                <w:rFonts w:ascii="Times New Roman" w:hAnsi="Times New Roman" w:cs="Times New Roman"/>
                <w:lang w:val="en-US"/>
              </w:rPr>
              <w:t xml:space="preserve"> February 1994 on copyright and related rights (Dz. U. of 2016 item 666, as amended).</w:t>
            </w:r>
          </w:p>
          <w:p w:rsidR="00EA6053" w:rsidRDefault="00EA6053" w:rsidP="00E44F1C">
            <w:pPr>
              <w:spacing w:before="240" w:line="360" w:lineRule="auto"/>
              <w:jc w:val="both"/>
              <w:rPr>
                <w:rFonts w:ascii="Times New Roman" w:hAnsi="Times New Roman" w:cs="Times New Roman"/>
                <w:lang w:val="en-US"/>
              </w:rPr>
            </w:pPr>
            <w:r>
              <w:rPr>
                <w:rFonts w:ascii="Times New Roman" w:hAnsi="Times New Roman" w:cs="Times New Roman"/>
                <w:lang w:val="en-US"/>
              </w:rPr>
              <w:t xml:space="preserve">3. The Author shall provide the Principal with the Work in the following forms: </w:t>
            </w:r>
          </w:p>
          <w:p w:rsidR="00EA6053" w:rsidRDefault="00EA6053" w:rsidP="00E44F1C">
            <w:pPr>
              <w:pStyle w:val="Akapitzlist"/>
              <w:numPr>
                <w:ilvl w:val="0"/>
                <w:numId w:val="3"/>
              </w:numPr>
              <w:spacing w:line="360" w:lineRule="auto"/>
              <w:jc w:val="both"/>
              <w:rPr>
                <w:rFonts w:ascii="Times New Roman" w:hAnsi="Times New Roman" w:cs="Times New Roman"/>
                <w:lang w:val="en-US"/>
              </w:rPr>
            </w:pPr>
            <w:r>
              <w:rPr>
                <w:rFonts w:ascii="Times New Roman" w:hAnsi="Times New Roman" w:cs="Times New Roman"/>
                <w:lang w:val="en-US"/>
              </w:rPr>
              <w:t>presentation of the Work to the Principal’s students during lectures organised by the Principal in accordance with the determined schedule, provided that the Principal shall have the right to record presentation in audio and/or audiovisual form for archive purposes;</w:t>
            </w:r>
          </w:p>
          <w:p w:rsidR="00EA6053" w:rsidRDefault="00EA6053" w:rsidP="00E44F1C">
            <w:pPr>
              <w:pStyle w:val="Akapitzlist"/>
              <w:numPr>
                <w:ilvl w:val="0"/>
                <w:numId w:val="3"/>
              </w:numPr>
              <w:spacing w:line="360" w:lineRule="auto"/>
              <w:jc w:val="both"/>
              <w:rPr>
                <w:rFonts w:ascii="Times New Roman" w:hAnsi="Times New Roman" w:cs="Times New Roman"/>
                <w:lang w:val="en-US"/>
              </w:rPr>
            </w:pPr>
            <w:r>
              <w:rPr>
                <w:rFonts w:ascii="Times New Roman" w:hAnsi="Times New Roman" w:cs="Times New Roman"/>
                <w:lang w:val="en-US"/>
              </w:rPr>
              <w:t xml:space="preserve">syllabus, textbook, presentation, materials for students*, others: </w:t>
            </w:r>
            <w:permStart w:id="571808283" w:edGrp="everyone"/>
            <w:r>
              <w:rPr>
                <w:rFonts w:ascii="Times New Roman" w:hAnsi="Times New Roman" w:cs="Times New Roman"/>
                <w:lang w:val="en-US"/>
              </w:rPr>
              <w:t>…………………</w:t>
            </w:r>
            <w:permEnd w:id="571808283"/>
            <w:r>
              <w:rPr>
                <w:rFonts w:ascii="Times New Roman" w:hAnsi="Times New Roman" w:cs="Times New Roman"/>
                <w:lang w:val="en-US"/>
              </w:rPr>
              <w:t xml:space="preserve"> in the paper form, in the electronic form (CD, DVD, </w:t>
            </w:r>
            <w:permStart w:id="1789274140" w:edGrp="everyone"/>
            <w:r>
              <w:rPr>
                <w:rFonts w:ascii="Times New Roman" w:hAnsi="Times New Roman" w:cs="Times New Roman"/>
                <w:lang w:val="en-US"/>
              </w:rPr>
              <w:t>…………………</w:t>
            </w:r>
            <w:permEnd w:id="1789274140"/>
            <w:r>
              <w:rPr>
                <w:rFonts w:ascii="Times New Roman" w:hAnsi="Times New Roman" w:cs="Times New Roman"/>
                <w:lang w:val="en-US"/>
              </w:rPr>
              <w:t>);</w:t>
            </w:r>
          </w:p>
          <w:p w:rsidR="00EA6053" w:rsidRDefault="00EA6053" w:rsidP="00E44F1C">
            <w:pPr>
              <w:pStyle w:val="Akapitzlist"/>
              <w:numPr>
                <w:ilvl w:val="0"/>
                <w:numId w:val="3"/>
              </w:numPr>
              <w:spacing w:line="360" w:lineRule="auto"/>
              <w:jc w:val="both"/>
              <w:rPr>
                <w:rFonts w:ascii="Times New Roman" w:hAnsi="Times New Roman" w:cs="Times New Roman"/>
                <w:lang w:val="en-US"/>
              </w:rPr>
            </w:pPr>
            <w:r>
              <w:rPr>
                <w:rFonts w:ascii="Times New Roman" w:hAnsi="Times New Roman" w:cs="Times New Roman"/>
                <w:lang w:val="en-US"/>
              </w:rPr>
              <w:t>ot</w:t>
            </w:r>
            <w:r w:rsidR="00E65A8E">
              <w:rPr>
                <w:rFonts w:ascii="Times New Roman" w:hAnsi="Times New Roman" w:cs="Times New Roman"/>
                <w:lang w:val="en-US"/>
              </w:rPr>
              <w:t xml:space="preserve">her form: </w:t>
            </w:r>
            <w:permStart w:id="38941719" w:edGrp="everyone"/>
            <w:r w:rsidR="00E65A8E">
              <w:rPr>
                <w:rFonts w:ascii="Times New Roman" w:hAnsi="Times New Roman" w:cs="Times New Roman"/>
                <w:lang w:val="en-US"/>
              </w:rPr>
              <w:t>……………………</w:t>
            </w:r>
            <w:r>
              <w:rPr>
                <w:rFonts w:ascii="Times New Roman" w:hAnsi="Times New Roman" w:cs="Times New Roman"/>
                <w:lang w:val="en-US"/>
              </w:rPr>
              <w:t>.</w:t>
            </w:r>
            <w:permEnd w:id="38941719"/>
            <w:r>
              <w:rPr>
                <w:rFonts w:ascii="Times New Roman" w:hAnsi="Times New Roman" w:cs="Times New Roman"/>
                <w:lang w:val="en-US"/>
              </w:rPr>
              <w:t>*</w:t>
            </w:r>
          </w:p>
          <w:p w:rsidR="00EA6053" w:rsidRDefault="00EA6053" w:rsidP="00E44F1C">
            <w:pPr>
              <w:spacing w:line="360" w:lineRule="auto"/>
              <w:ind w:left="360"/>
              <w:jc w:val="both"/>
              <w:rPr>
                <w:rFonts w:ascii="Times New Roman" w:hAnsi="Times New Roman" w:cs="Times New Roman"/>
                <w:lang w:val="en-US"/>
              </w:rPr>
            </w:pPr>
            <w:r w:rsidRPr="005A5C45">
              <w:rPr>
                <w:rFonts w:ascii="Times New Roman" w:hAnsi="Times New Roman" w:cs="Times New Roman"/>
                <w:b/>
                <w:i/>
                <w:u w:val="single"/>
                <w:lang w:val="en-US"/>
              </w:rPr>
              <w:lastRenderedPageBreak/>
              <w:t>*</w:t>
            </w:r>
            <w:r>
              <w:rPr>
                <w:rFonts w:ascii="Times New Roman" w:hAnsi="Times New Roman" w:cs="Times New Roman"/>
                <w:b/>
                <w:i/>
                <w:u w:val="single"/>
                <w:lang w:val="en-US"/>
              </w:rPr>
              <w:t xml:space="preserve"> delete as applicable</w:t>
            </w:r>
            <w:r>
              <w:rPr>
                <w:rFonts w:ascii="Times New Roman" w:hAnsi="Times New Roman" w:cs="Times New Roman"/>
                <w:lang w:val="en-US"/>
              </w:rPr>
              <w:t xml:space="preserve"> </w:t>
            </w:r>
          </w:p>
          <w:p w:rsidR="00EA6053" w:rsidRDefault="00EA6053" w:rsidP="00E44F1C">
            <w:pPr>
              <w:spacing w:line="360" w:lineRule="auto"/>
              <w:jc w:val="both"/>
              <w:rPr>
                <w:rFonts w:ascii="Times New Roman" w:hAnsi="Times New Roman" w:cs="Times New Roman"/>
                <w:lang w:val="en-US"/>
              </w:rPr>
            </w:pPr>
            <w:r>
              <w:rPr>
                <w:rFonts w:ascii="Times New Roman" w:hAnsi="Times New Roman" w:cs="Times New Roman"/>
                <w:lang w:val="en-US"/>
              </w:rPr>
              <w:t>4. The Author is obliged to perform personally the Work which is subject hereof.</w:t>
            </w:r>
          </w:p>
          <w:p w:rsidR="00EA6053" w:rsidRDefault="00EA6053" w:rsidP="00E44F1C">
            <w:pPr>
              <w:spacing w:line="360" w:lineRule="auto"/>
              <w:jc w:val="both"/>
              <w:rPr>
                <w:rFonts w:ascii="Times New Roman" w:hAnsi="Times New Roman" w:cs="Times New Roman"/>
                <w:lang w:val="en-US"/>
              </w:rPr>
            </w:pPr>
            <w:r>
              <w:rPr>
                <w:rFonts w:ascii="Times New Roman" w:hAnsi="Times New Roman" w:cs="Times New Roman"/>
                <w:lang w:val="en-US"/>
              </w:rPr>
              <w:t xml:space="preserve">5. The Author declares that he/she holds qualifications and skills required in order to perform the Work, as well as it will be the result of his/her own creativity and it does not infringe rights of third persons. </w:t>
            </w:r>
          </w:p>
          <w:p w:rsidR="00F95B2B" w:rsidRDefault="00F95B2B" w:rsidP="00E44F1C">
            <w:pPr>
              <w:spacing w:line="360" w:lineRule="auto"/>
              <w:jc w:val="both"/>
              <w:rPr>
                <w:rFonts w:ascii="Times New Roman" w:hAnsi="Times New Roman" w:cs="Times New Roman"/>
                <w:lang w:val="en-US"/>
              </w:rPr>
            </w:pPr>
          </w:p>
          <w:p w:rsidR="00EA6053" w:rsidRPr="005A5C45" w:rsidRDefault="00EA6053" w:rsidP="00E44F1C">
            <w:pPr>
              <w:spacing w:line="360" w:lineRule="auto"/>
              <w:jc w:val="both"/>
              <w:rPr>
                <w:rFonts w:ascii="Times New Roman" w:hAnsi="Times New Roman" w:cs="Times New Roman"/>
                <w:lang w:val="en-US"/>
              </w:rPr>
            </w:pPr>
            <w:r>
              <w:rPr>
                <w:rFonts w:ascii="Times New Roman" w:hAnsi="Times New Roman" w:cs="Times New Roman"/>
                <w:lang w:val="en-US"/>
              </w:rPr>
              <w:t xml:space="preserve">6. The Principal </w:t>
            </w:r>
            <w:r w:rsidR="00F95B2B">
              <w:rPr>
                <w:rFonts w:ascii="Times New Roman" w:hAnsi="Times New Roman" w:cs="Times New Roman"/>
                <w:lang w:val="en-US"/>
              </w:rPr>
              <w:t xml:space="preserve">is not obliged to </w:t>
            </w:r>
            <w:r>
              <w:rPr>
                <w:rFonts w:ascii="Times New Roman" w:hAnsi="Times New Roman" w:cs="Times New Roman"/>
                <w:lang w:val="en-US"/>
              </w:rPr>
              <w:t xml:space="preserve">exercise the reserved right to record lecture presentation in audio and/or audiovisual form. </w:t>
            </w:r>
          </w:p>
          <w:p w:rsidR="00AE1ACB" w:rsidRDefault="00AE1ACB" w:rsidP="00F95B2B">
            <w:pPr>
              <w:spacing w:line="360" w:lineRule="auto"/>
              <w:rPr>
                <w:rFonts w:ascii="Times New Roman" w:hAnsi="Times New Roman" w:cs="Times New Roman"/>
                <w:lang w:val="en-US"/>
              </w:rPr>
            </w:pPr>
          </w:p>
          <w:p w:rsidR="00AE1ACB" w:rsidRDefault="00AE1ACB" w:rsidP="00E44F1C">
            <w:pPr>
              <w:spacing w:line="360" w:lineRule="auto"/>
              <w:jc w:val="center"/>
              <w:rPr>
                <w:rFonts w:ascii="Times New Roman" w:hAnsi="Times New Roman" w:cs="Times New Roman"/>
                <w:lang w:val="en-US"/>
              </w:rPr>
            </w:pPr>
          </w:p>
          <w:p w:rsidR="00EA6053" w:rsidRDefault="00EA6053" w:rsidP="00AE1ACB">
            <w:pPr>
              <w:spacing w:line="360" w:lineRule="auto"/>
              <w:jc w:val="center"/>
              <w:rPr>
                <w:rFonts w:ascii="Times New Roman" w:hAnsi="Times New Roman" w:cs="Times New Roman"/>
                <w:lang w:val="en-US"/>
              </w:rPr>
            </w:pPr>
            <w:r w:rsidRPr="00F677BD">
              <w:rPr>
                <w:rFonts w:ascii="Times New Roman" w:hAnsi="Times New Roman" w:cs="Times New Roman"/>
                <w:lang w:val="en-US"/>
              </w:rPr>
              <w:t xml:space="preserve">§ 2 </w:t>
            </w:r>
          </w:p>
          <w:p w:rsidR="00EA6053" w:rsidRDefault="00EA6053" w:rsidP="00E44F1C">
            <w:pPr>
              <w:spacing w:line="360" w:lineRule="auto"/>
              <w:jc w:val="both"/>
              <w:rPr>
                <w:rFonts w:ascii="Times New Roman" w:hAnsi="Times New Roman" w:cs="Times New Roman"/>
                <w:lang w:val="en-US"/>
              </w:rPr>
            </w:pPr>
            <w:r>
              <w:rPr>
                <w:rFonts w:ascii="Times New Roman" w:hAnsi="Times New Roman" w:cs="Times New Roman"/>
                <w:lang w:val="en-US"/>
              </w:rPr>
              <w:t xml:space="preserve">1. The Author agrees to perform the Work which is subject of this Contract within the time period which allows using it by the Principal in accordance with its purpose within the period from </w:t>
            </w:r>
            <w:permStart w:id="1819556326" w:edGrp="everyone"/>
            <w:r>
              <w:rPr>
                <w:rFonts w:ascii="Times New Roman" w:hAnsi="Times New Roman" w:cs="Times New Roman"/>
                <w:lang w:val="en-US"/>
              </w:rPr>
              <w:t>……………</w:t>
            </w:r>
            <w:permEnd w:id="1819556326"/>
            <w:r>
              <w:rPr>
                <w:rFonts w:ascii="Times New Roman" w:hAnsi="Times New Roman" w:cs="Times New Roman"/>
                <w:lang w:val="en-US"/>
              </w:rPr>
              <w:t xml:space="preserve"> to </w:t>
            </w:r>
            <w:permStart w:id="1010526356" w:edGrp="everyone"/>
            <w:r>
              <w:rPr>
                <w:rFonts w:ascii="Times New Roman" w:hAnsi="Times New Roman" w:cs="Times New Roman"/>
                <w:lang w:val="en-US"/>
              </w:rPr>
              <w:t>………………….</w:t>
            </w:r>
            <w:permEnd w:id="1010526356"/>
          </w:p>
          <w:p w:rsidR="00EA6053" w:rsidRDefault="00EA6053" w:rsidP="00E44F1C">
            <w:pPr>
              <w:spacing w:line="360" w:lineRule="auto"/>
              <w:jc w:val="both"/>
              <w:rPr>
                <w:rFonts w:ascii="Times New Roman" w:hAnsi="Times New Roman" w:cs="Times New Roman"/>
                <w:sz w:val="16"/>
                <w:lang w:val="en-US"/>
              </w:rPr>
            </w:pPr>
            <w:r>
              <w:rPr>
                <w:rFonts w:ascii="Times New Roman" w:hAnsi="Times New Roman" w:cs="Times New Roman"/>
                <w:lang w:val="en-US"/>
              </w:rPr>
              <w:t xml:space="preserve">        </w:t>
            </w:r>
            <w:r>
              <w:rPr>
                <w:rFonts w:ascii="Times New Roman" w:hAnsi="Times New Roman" w:cs="Times New Roman"/>
                <w:sz w:val="16"/>
                <w:lang w:val="en-US"/>
              </w:rPr>
              <w:t xml:space="preserve"> (day, month, year)</w:t>
            </w:r>
            <w:r>
              <w:rPr>
                <w:rFonts w:ascii="Times New Roman" w:hAnsi="Times New Roman" w:cs="Times New Roman"/>
                <w:sz w:val="16"/>
                <w:lang w:val="en-US"/>
              </w:rPr>
              <w:tab/>
              <w:t>(day, month, year)</w:t>
            </w:r>
          </w:p>
          <w:p w:rsidR="00EA6053" w:rsidRDefault="00EA6053" w:rsidP="00E44F1C">
            <w:pPr>
              <w:spacing w:before="240" w:line="360" w:lineRule="auto"/>
              <w:jc w:val="both"/>
              <w:rPr>
                <w:rFonts w:ascii="Times New Roman" w:hAnsi="Times New Roman" w:cs="Times New Roman"/>
                <w:lang w:val="en-US"/>
              </w:rPr>
            </w:pPr>
            <w:r>
              <w:rPr>
                <w:rFonts w:ascii="Times New Roman" w:hAnsi="Times New Roman" w:cs="Times New Roman"/>
                <w:lang w:val="en-US"/>
              </w:rPr>
              <w:t xml:space="preserve">2. In case of determining presentation of the Work in the form specified in </w:t>
            </w:r>
            <w:r w:rsidRPr="000145CB">
              <w:rPr>
                <w:rFonts w:ascii="Times New Roman" w:hAnsi="Times New Roman" w:cs="Times New Roman"/>
                <w:lang w:val="en-US"/>
              </w:rPr>
              <w:t xml:space="preserve">§  1 point </w:t>
            </w:r>
            <w:r>
              <w:rPr>
                <w:rFonts w:ascii="Times New Roman" w:hAnsi="Times New Roman" w:cs="Times New Roman"/>
                <w:lang w:val="en-US"/>
              </w:rPr>
              <w:t xml:space="preserve">3 (1) – the place of Work presentation shall be the indicated by the Principal place of delivering academic courses. </w:t>
            </w:r>
          </w:p>
          <w:p w:rsidR="00EA6053" w:rsidRDefault="00EA6053" w:rsidP="00E44F1C">
            <w:pPr>
              <w:spacing w:line="360" w:lineRule="auto"/>
              <w:jc w:val="both"/>
              <w:rPr>
                <w:rFonts w:ascii="Times New Roman" w:hAnsi="Times New Roman" w:cs="Times New Roman"/>
                <w:lang w:val="en-US"/>
              </w:rPr>
            </w:pPr>
          </w:p>
          <w:p w:rsidR="00EA6053" w:rsidRPr="000145CB" w:rsidRDefault="00EA6053" w:rsidP="00E44F1C">
            <w:pPr>
              <w:spacing w:line="360" w:lineRule="auto"/>
              <w:jc w:val="center"/>
              <w:rPr>
                <w:rFonts w:ascii="Times New Roman" w:hAnsi="Times New Roman" w:cs="Times New Roman"/>
                <w:lang w:val="en-US"/>
              </w:rPr>
            </w:pPr>
            <w:r w:rsidRPr="000145CB">
              <w:rPr>
                <w:rFonts w:ascii="Times New Roman" w:hAnsi="Times New Roman" w:cs="Times New Roman"/>
                <w:lang w:val="en-US"/>
              </w:rPr>
              <w:t>§ 3</w:t>
            </w:r>
          </w:p>
          <w:p w:rsidR="00EA6053" w:rsidRDefault="00EA6053" w:rsidP="00E44F1C">
            <w:pPr>
              <w:spacing w:line="360" w:lineRule="auto"/>
              <w:jc w:val="both"/>
              <w:rPr>
                <w:rFonts w:ascii="Times New Roman" w:hAnsi="Times New Roman" w:cs="Times New Roman"/>
                <w:lang w:val="en-US"/>
              </w:rPr>
            </w:pPr>
            <w:r>
              <w:rPr>
                <w:rFonts w:ascii="Times New Roman" w:hAnsi="Times New Roman" w:cs="Times New Roman"/>
                <w:lang w:val="en-US"/>
              </w:rPr>
              <w:t xml:space="preserve">1. The Author declares that he/she holds full economic rights to the Work and creation of the Work does not infringe any right of thirds parties in terms of copyright and related rights </w:t>
            </w:r>
            <w:r w:rsidR="00F95B2B">
              <w:rPr>
                <w:rFonts w:ascii="Times New Roman" w:hAnsi="Times New Roman" w:cs="Times New Roman"/>
                <w:lang w:val="en-US"/>
              </w:rPr>
              <w:t>act</w:t>
            </w:r>
            <w:r>
              <w:rPr>
                <w:rFonts w:ascii="Times New Roman" w:hAnsi="Times New Roman" w:cs="Times New Roman"/>
                <w:lang w:val="en-US"/>
              </w:rPr>
              <w:t>. The Author declares as well that the Work will be created on his/her own, shall have its individual character, and it will be provided to the Principal without any physical or legal defects.</w:t>
            </w:r>
          </w:p>
          <w:p w:rsidR="00373372" w:rsidRDefault="00373372" w:rsidP="00E44F1C">
            <w:pPr>
              <w:spacing w:line="360" w:lineRule="auto"/>
              <w:jc w:val="both"/>
              <w:rPr>
                <w:rFonts w:ascii="Times New Roman" w:hAnsi="Times New Roman" w:cs="Times New Roman"/>
                <w:lang w:val="en-US"/>
              </w:rPr>
            </w:pPr>
          </w:p>
          <w:p w:rsidR="00AE1ACB" w:rsidRDefault="00AE1ACB" w:rsidP="00E44F1C">
            <w:pPr>
              <w:spacing w:line="360" w:lineRule="auto"/>
              <w:jc w:val="both"/>
              <w:rPr>
                <w:rFonts w:ascii="Times New Roman" w:hAnsi="Times New Roman" w:cs="Times New Roman"/>
                <w:lang w:val="en-US"/>
              </w:rPr>
            </w:pPr>
          </w:p>
          <w:p w:rsidR="00EA6053" w:rsidRDefault="00EA6053" w:rsidP="00373372">
            <w:pPr>
              <w:spacing w:before="120" w:line="360" w:lineRule="auto"/>
              <w:jc w:val="both"/>
              <w:rPr>
                <w:rFonts w:ascii="Times New Roman" w:hAnsi="Times New Roman" w:cs="Times New Roman"/>
                <w:lang w:val="en-US"/>
              </w:rPr>
            </w:pPr>
            <w:r>
              <w:rPr>
                <w:rFonts w:ascii="Times New Roman" w:hAnsi="Times New Roman" w:cs="Times New Roman"/>
                <w:lang w:val="en-US"/>
              </w:rPr>
              <w:lastRenderedPageBreak/>
              <w:t xml:space="preserve">2. At the moment of delivering the Work and accepting it by the Principal, understanding this particularly as the moment of presentation of the Work to students, the Author shall transfer to the Principal nonexclusive economic rights to use the Work, as well as present (perform) it in the following fields of exploitation: </w:t>
            </w:r>
          </w:p>
          <w:p w:rsidR="00EA6053" w:rsidRDefault="00EA6053" w:rsidP="00E44F1C">
            <w:pPr>
              <w:pStyle w:val="Akapitzlist"/>
              <w:numPr>
                <w:ilvl w:val="0"/>
                <w:numId w:val="2"/>
              </w:numPr>
              <w:spacing w:before="360" w:line="360" w:lineRule="auto"/>
              <w:jc w:val="both"/>
              <w:rPr>
                <w:rFonts w:ascii="Times New Roman" w:hAnsi="Times New Roman" w:cs="Times New Roman"/>
                <w:lang w:val="en-US"/>
              </w:rPr>
            </w:pPr>
            <w:r>
              <w:rPr>
                <w:rFonts w:ascii="Times New Roman" w:hAnsi="Times New Roman" w:cs="Times New Roman"/>
                <w:lang w:val="en-US"/>
              </w:rPr>
              <w:t>recording the Work in computer memory and on all other data carriers, as well as carriers of recording sound/image and archiving of the Work*;</w:t>
            </w:r>
          </w:p>
          <w:p w:rsidR="00EA6053" w:rsidRDefault="00EA6053" w:rsidP="00E44F1C">
            <w:pPr>
              <w:pStyle w:val="Akapitzlist"/>
              <w:spacing w:before="360" w:line="360" w:lineRule="auto"/>
              <w:jc w:val="both"/>
              <w:rPr>
                <w:rFonts w:ascii="Times New Roman" w:hAnsi="Times New Roman" w:cs="Times New Roman"/>
                <w:lang w:val="en-US"/>
              </w:rPr>
            </w:pPr>
          </w:p>
          <w:p w:rsidR="00EA6053" w:rsidRDefault="00EA6053" w:rsidP="00E44F1C">
            <w:pPr>
              <w:pStyle w:val="Akapitzlist"/>
              <w:numPr>
                <w:ilvl w:val="0"/>
                <w:numId w:val="2"/>
              </w:numPr>
              <w:spacing w:line="360" w:lineRule="auto"/>
              <w:jc w:val="both"/>
              <w:rPr>
                <w:rFonts w:ascii="Times New Roman" w:hAnsi="Times New Roman" w:cs="Times New Roman"/>
                <w:lang w:val="en-US"/>
              </w:rPr>
            </w:pPr>
            <w:r>
              <w:rPr>
                <w:rFonts w:ascii="Times New Roman" w:hAnsi="Times New Roman" w:cs="Times New Roman"/>
                <w:lang w:val="en-US"/>
              </w:rPr>
              <w:t>multiplying by using any technique, particularly on all data carriers, including printing, graphic, photographic, electronic and audiovisual carriers, including printing technique, reprographic technique, magnetic recording on magnetic media</w:t>
            </w:r>
            <w:r w:rsidR="00F95B2B">
              <w:rPr>
                <w:rFonts w:ascii="Times New Roman" w:hAnsi="Times New Roman" w:cs="Times New Roman"/>
                <w:lang w:val="en-US"/>
              </w:rPr>
              <w:t xml:space="preserve"> technique</w:t>
            </w:r>
            <w:r>
              <w:rPr>
                <w:rFonts w:ascii="Times New Roman" w:hAnsi="Times New Roman" w:cs="Times New Roman"/>
                <w:lang w:val="en-US"/>
              </w:rPr>
              <w:t xml:space="preserve">, </w:t>
            </w:r>
            <w:r w:rsidR="00F95B2B">
              <w:rPr>
                <w:rFonts w:ascii="Times New Roman" w:hAnsi="Times New Roman" w:cs="Times New Roman"/>
                <w:lang w:val="en-US"/>
              </w:rPr>
              <w:t xml:space="preserve">on </w:t>
            </w:r>
            <w:r>
              <w:rPr>
                <w:rFonts w:ascii="Times New Roman" w:hAnsi="Times New Roman" w:cs="Times New Roman"/>
                <w:lang w:val="en-US"/>
              </w:rPr>
              <w:t>CD-ROMs and DVDs, in all formats and types, as well as digital technique*;</w:t>
            </w:r>
          </w:p>
          <w:p w:rsidR="00EA6053" w:rsidRDefault="00EA6053" w:rsidP="00E44F1C">
            <w:pPr>
              <w:pStyle w:val="Akapitzlist"/>
              <w:spacing w:line="360" w:lineRule="auto"/>
              <w:jc w:val="both"/>
              <w:rPr>
                <w:rFonts w:ascii="Times New Roman" w:hAnsi="Times New Roman" w:cs="Times New Roman"/>
                <w:lang w:val="en-US"/>
              </w:rPr>
            </w:pPr>
          </w:p>
          <w:p w:rsidR="00EA6053" w:rsidRDefault="00EA6053" w:rsidP="00E44F1C">
            <w:pPr>
              <w:pStyle w:val="Akapitzlist"/>
              <w:numPr>
                <w:ilvl w:val="0"/>
                <w:numId w:val="2"/>
              </w:numPr>
              <w:spacing w:line="360" w:lineRule="auto"/>
              <w:jc w:val="both"/>
              <w:rPr>
                <w:rFonts w:ascii="Times New Roman" w:hAnsi="Times New Roman" w:cs="Times New Roman"/>
                <w:lang w:val="en-US"/>
              </w:rPr>
            </w:pPr>
            <w:r>
              <w:rPr>
                <w:rFonts w:ascii="Times New Roman" w:hAnsi="Times New Roman" w:cs="Times New Roman"/>
                <w:lang w:val="en-US"/>
              </w:rPr>
              <w:t>making the Work publically available in such way that everyone has access to the Work in the chosen place and time for teaching purposes, what does not infringe the Author’s rights to publish the work*;</w:t>
            </w:r>
          </w:p>
          <w:p w:rsidR="00EA6053" w:rsidRDefault="00EA6053" w:rsidP="00E44F1C">
            <w:pPr>
              <w:pStyle w:val="Akapitzlist"/>
              <w:spacing w:line="360" w:lineRule="auto"/>
              <w:jc w:val="both"/>
              <w:rPr>
                <w:rFonts w:ascii="Times New Roman" w:hAnsi="Times New Roman" w:cs="Times New Roman"/>
                <w:lang w:val="en-US"/>
              </w:rPr>
            </w:pPr>
          </w:p>
          <w:p w:rsidR="00EA6053" w:rsidRDefault="00EA6053" w:rsidP="00E44F1C">
            <w:pPr>
              <w:pStyle w:val="Akapitzlist"/>
              <w:numPr>
                <w:ilvl w:val="0"/>
                <w:numId w:val="2"/>
              </w:numPr>
              <w:spacing w:line="360" w:lineRule="auto"/>
              <w:jc w:val="both"/>
              <w:rPr>
                <w:rFonts w:ascii="Times New Roman" w:hAnsi="Times New Roman" w:cs="Times New Roman"/>
                <w:lang w:val="en-US"/>
              </w:rPr>
            </w:pPr>
            <w:r>
              <w:rPr>
                <w:rFonts w:ascii="Times New Roman" w:hAnsi="Times New Roman" w:cs="Times New Roman"/>
                <w:lang w:val="en-US"/>
              </w:rPr>
              <w:t xml:space="preserve">possibility to place the Work or its parts in guide books, catalogues and similar publications of the Principal*; </w:t>
            </w:r>
          </w:p>
          <w:p w:rsidR="00EA6053" w:rsidRDefault="00EA6053" w:rsidP="00E44F1C">
            <w:pPr>
              <w:pStyle w:val="Akapitzlist"/>
              <w:spacing w:line="360" w:lineRule="auto"/>
              <w:jc w:val="both"/>
              <w:rPr>
                <w:rFonts w:ascii="Times New Roman" w:hAnsi="Times New Roman" w:cs="Times New Roman"/>
                <w:lang w:val="en-US"/>
              </w:rPr>
            </w:pPr>
          </w:p>
          <w:p w:rsidR="00EA6053" w:rsidRDefault="00EA6053" w:rsidP="00E44F1C">
            <w:pPr>
              <w:pStyle w:val="Akapitzlist"/>
              <w:numPr>
                <w:ilvl w:val="0"/>
                <w:numId w:val="2"/>
              </w:numPr>
              <w:spacing w:line="360" w:lineRule="auto"/>
              <w:jc w:val="both"/>
              <w:rPr>
                <w:rFonts w:ascii="Times New Roman" w:hAnsi="Times New Roman" w:cs="Times New Roman"/>
                <w:lang w:val="en-US"/>
              </w:rPr>
            </w:pPr>
            <w:permStart w:id="260337124" w:edGrp="everyone"/>
            <w:r>
              <w:rPr>
                <w:rFonts w:ascii="Times New Roman" w:hAnsi="Times New Roman" w:cs="Times New Roman"/>
                <w:lang w:val="en-US"/>
              </w:rPr>
              <w:t>………………………………………</w:t>
            </w:r>
            <w:permEnd w:id="260337124"/>
            <w:r>
              <w:rPr>
                <w:rFonts w:ascii="Times New Roman" w:hAnsi="Times New Roman" w:cs="Times New Roman"/>
                <w:lang w:val="en-US"/>
              </w:rPr>
              <w:t>*;</w:t>
            </w:r>
          </w:p>
          <w:p w:rsidR="00EA6053" w:rsidRDefault="00EA6053" w:rsidP="00E44F1C">
            <w:pPr>
              <w:pStyle w:val="Akapitzlist"/>
              <w:numPr>
                <w:ilvl w:val="0"/>
                <w:numId w:val="2"/>
              </w:numPr>
              <w:spacing w:line="360" w:lineRule="auto"/>
              <w:jc w:val="both"/>
              <w:rPr>
                <w:rFonts w:ascii="Times New Roman" w:hAnsi="Times New Roman" w:cs="Times New Roman"/>
                <w:lang w:val="en-US"/>
              </w:rPr>
            </w:pPr>
            <w:permStart w:id="2021291876" w:edGrp="everyone"/>
            <w:r>
              <w:rPr>
                <w:rFonts w:ascii="Times New Roman" w:hAnsi="Times New Roman" w:cs="Times New Roman"/>
                <w:lang w:val="en-US"/>
              </w:rPr>
              <w:t>………………………………………</w:t>
            </w:r>
            <w:permEnd w:id="2021291876"/>
            <w:r>
              <w:rPr>
                <w:rFonts w:ascii="Times New Roman" w:hAnsi="Times New Roman" w:cs="Times New Roman"/>
                <w:lang w:val="en-US"/>
              </w:rPr>
              <w:t>*.</w:t>
            </w:r>
          </w:p>
          <w:p w:rsidR="00EA6053" w:rsidRPr="00EA6053" w:rsidRDefault="00EA6053" w:rsidP="00E44F1C">
            <w:pPr>
              <w:pStyle w:val="Akapitzlist1"/>
              <w:spacing w:line="100" w:lineRule="atLeast"/>
              <w:ind w:left="0"/>
              <w:jc w:val="right"/>
              <w:rPr>
                <w:rFonts w:ascii="Times New Roman" w:hAnsi="Times New Roman"/>
                <w:b/>
                <w:i/>
                <w:color w:val="000000"/>
                <w:sz w:val="20"/>
                <w:szCs w:val="20"/>
                <w:u w:val="single"/>
                <w:lang w:val="en-US"/>
              </w:rPr>
            </w:pPr>
            <w:r w:rsidRPr="00EA6053">
              <w:rPr>
                <w:rFonts w:ascii="Times New Roman" w:hAnsi="Times New Roman"/>
                <w:b/>
                <w:i/>
                <w:color w:val="000000"/>
                <w:sz w:val="20"/>
                <w:szCs w:val="20"/>
                <w:u w:val="single"/>
                <w:lang w:val="en-US"/>
              </w:rPr>
              <w:t>*delete as applicable, indicate additional fields of exploitation if neede</w:t>
            </w:r>
            <w:r w:rsidR="00DB784E">
              <w:rPr>
                <w:rFonts w:ascii="Times New Roman" w:hAnsi="Times New Roman"/>
                <w:b/>
                <w:i/>
                <w:color w:val="000000"/>
                <w:sz w:val="20"/>
                <w:szCs w:val="20"/>
                <w:u w:val="single"/>
                <w:lang w:val="en-US"/>
              </w:rPr>
              <w:t>d</w:t>
            </w:r>
          </w:p>
          <w:p w:rsidR="00EA6053" w:rsidRPr="005E2674" w:rsidRDefault="00EA6053" w:rsidP="00DB784E">
            <w:pPr>
              <w:spacing w:before="240" w:line="360" w:lineRule="auto"/>
              <w:jc w:val="both"/>
              <w:rPr>
                <w:rFonts w:ascii="Times New Roman" w:hAnsi="Times New Roman" w:cs="Times New Roman"/>
                <w:lang w:val="en-US"/>
              </w:rPr>
            </w:pPr>
            <w:r>
              <w:rPr>
                <w:rFonts w:ascii="Times New Roman" w:hAnsi="Times New Roman" w:cs="Times New Roman"/>
                <w:lang w:val="en-US"/>
              </w:rPr>
              <w:t xml:space="preserve">3. The Principal honours the Author’s moral </w:t>
            </w:r>
            <w:r>
              <w:rPr>
                <w:rFonts w:ascii="Times New Roman" w:hAnsi="Times New Roman" w:cs="Times New Roman"/>
                <w:lang w:val="en-US"/>
              </w:rPr>
              <w:lastRenderedPageBreak/>
              <w:t>rights to the Work, however it is assumed that in case of failure in explicit indication of authorship by the Author, he/she agrees that the Principal decides on the manner of indication authorship or omission of authorship</w:t>
            </w:r>
            <w:r w:rsidRPr="00D50BA7">
              <w:rPr>
                <w:rFonts w:ascii="Times New Roman" w:hAnsi="Times New Roman" w:cs="Times New Roman"/>
                <w:lang w:val="en-US"/>
              </w:rPr>
              <w:t xml:space="preserve"> </w:t>
            </w:r>
            <w:r>
              <w:rPr>
                <w:rFonts w:ascii="Times New Roman" w:hAnsi="Times New Roman" w:cs="Times New Roman"/>
                <w:lang w:val="en-US"/>
              </w:rPr>
              <w:t xml:space="preserve">indication. </w:t>
            </w:r>
          </w:p>
          <w:p w:rsidR="00EA6053" w:rsidRDefault="00EA6053" w:rsidP="00E44F1C">
            <w:pPr>
              <w:rPr>
                <w:rFonts w:ascii="Times New Roman" w:hAnsi="Times New Roman" w:cs="Times New Roman"/>
                <w:lang w:val="en-US"/>
              </w:rPr>
            </w:pPr>
          </w:p>
          <w:p w:rsidR="00EA6053" w:rsidRDefault="00EA6053" w:rsidP="00E44F1C">
            <w:pPr>
              <w:jc w:val="center"/>
              <w:rPr>
                <w:rFonts w:ascii="Times New Roman" w:hAnsi="Times New Roman" w:cs="Times New Roman"/>
                <w:lang w:val="en-US"/>
              </w:rPr>
            </w:pPr>
            <w:r>
              <w:rPr>
                <w:rFonts w:ascii="Times New Roman" w:hAnsi="Times New Roman" w:cs="Times New Roman"/>
                <w:lang w:val="en-US"/>
              </w:rPr>
              <w:t>§ 4</w:t>
            </w:r>
          </w:p>
          <w:p w:rsidR="00EA6053" w:rsidRPr="004D42BE" w:rsidRDefault="00EA6053" w:rsidP="00E44F1C">
            <w:pPr>
              <w:jc w:val="center"/>
              <w:rPr>
                <w:rFonts w:ascii="Times New Roman" w:hAnsi="Times New Roman" w:cs="Times New Roman"/>
                <w:lang w:val="en-US"/>
              </w:rPr>
            </w:pPr>
          </w:p>
          <w:p w:rsidR="00EA6053" w:rsidRDefault="00EA6053" w:rsidP="00E44F1C">
            <w:pPr>
              <w:spacing w:line="360" w:lineRule="auto"/>
              <w:jc w:val="both"/>
              <w:rPr>
                <w:rFonts w:ascii="Times New Roman" w:hAnsi="Times New Roman" w:cs="Times New Roman"/>
                <w:lang w:val="en-US"/>
              </w:rPr>
            </w:pPr>
            <w:r>
              <w:rPr>
                <w:rFonts w:ascii="Times New Roman" w:hAnsi="Times New Roman" w:cs="Times New Roman"/>
                <w:lang w:val="en-US"/>
              </w:rPr>
              <w:t xml:space="preserve">For performance of the Work, including its creation and  transfer of economic rights to the Work, as well as </w:t>
            </w:r>
            <w:r w:rsidR="00F95B2B">
              <w:rPr>
                <w:rFonts w:ascii="Times New Roman" w:hAnsi="Times New Roman" w:cs="Times New Roman"/>
                <w:lang w:val="en-US"/>
              </w:rPr>
              <w:t>delivering</w:t>
            </w:r>
            <w:r>
              <w:rPr>
                <w:rFonts w:ascii="Times New Roman" w:hAnsi="Times New Roman" w:cs="Times New Roman"/>
                <w:lang w:val="en-US"/>
              </w:rPr>
              <w:t xml:space="preserve"> of a copy of the Work, the Principal agrees to remunerate the Author in the gross lump sum amount of </w:t>
            </w:r>
            <w:permStart w:id="715405176" w:edGrp="everyone"/>
            <w:r>
              <w:rPr>
                <w:rFonts w:ascii="Times New Roman" w:hAnsi="Times New Roman" w:cs="Times New Roman"/>
                <w:lang w:val="en-US"/>
              </w:rPr>
              <w:t>…………………………………</w:t>
            </w:r>
            <w:permEnd w:id="715405176"/>
            <w:r>
              <w:rPr>
                <w:rFonts w:ascii="Times New Roman" w:hAnsi="Times New Roman" w:cs="Times New Roman"/>
                <w:lang w:val="en-US"/>
              </w:rPr>
              <w:t xml:space="preserve"> PLN (in words: </w:t>
            </w:r>
            <w:permStart w:id="847447487" w:edGrp="everyone"/>
            <w:r>
              <w:rPr>
                <w:rFonts w:ascii="Times New Roman" w:hAnsi="Times New Roman" w:cs="Times New Roman"/>
                <w:lang w:val="en-US"/>
              </w:rPr>
              <w:t>……………………………………………………</w:t>
            </w:r>
            <w:permEnd w:id="847447487"/>
            <w:r>
              <w:rPr>
                <w:rFonts w:ascii="Times New Roman" w:hAnsi="Times New Roman" w:cs="Times New Roman"/>
                <w:lang w:val="en-US"/>
              </w:rPr>
              <w:t xml:space="preserve"> PLN gross), subject to </w:t>
            </w:r>
            <w:r w:rsidRPr="004D42BE">
              <w:rPr>
                <w:rFonts w:ascii="Times New Roman" w:hAnsi="Times New Roman" w:cs="Times New Roman"/>
                <w:lang w:val="en-US"/>
              </w:rPr>
              <w:t xml:space="preserve">§ </w:t>
            </w:r>
            <w:r>
              <w:rPr>
                <w:rFonts w:ascii="Times New Roman" w:hAnsi="Times New Roman" w:cs="Times New Roman"/>
                <w:lang w:val="en-US"/>
              </w:rPr>
              <w:t>5</w:t>
            </w:r>
            <w:r w:rsidRPr="004D42BE">
              <w:rPr>
                <w:rFonts w:ascii="Times New Roman" w:hAnsi="Times New Roman" w:cs="Times New Roman"/>
                <w:lang w:val="en-US"/>
              </w:rPr>
              <w:t xml:space="preserve"> </w:t>
            </w:r>
            <w:r>
              <w:rPr>
                <w:rFonts w:ascii="Times New Roman" w:hAnsi="Times New Roman" w:cs="Times New Roman"/>
                <w:lang w:val="en-US"/>
              </w:rPr>
              <w:t xml:space="preserve">hereof.  </w:t>
            </w:r>
          </w:p>
          <w:p w:rsidR="00EA6053" w:rsidRDefault="00EA6053" w:rsidP="00E44F1C">
            <w:pPr>
              <w:spacing w:line="360" w:lineRule="auto"/>
              <w:jc w:val="both"/>
              <w:rPr>
                <w:rFonts w:ascii="Times New Roman" w:hAnsi="Times New Roman" w:cs="Times New Roman"/>
                <w:lang w:val="en-US"/>
              </w:rPr>
            </w:pPr>
          </w:p>
          <w:p w:rsidR="00EA6053" w:rsidRDefault="00EA6053" w:rsidP="00E44F1C">
            <w:pPr>
              <w:jc w:val="center"/>
              <w:rPr>
                <w:rFonts w:ascii="Times New Roman" w:hAnsi="Times New Roman" w:cs="Times New Roman"/>
                <w:lang w:val="en-US"/>
              </w:rPr>
            </w:pPr>
            <w:r>
              <w:rPr>
                <w:rFonts w:ascii="Times New Roman" w:hAnsi="Times New Roman" w:cs="Times New Roman"/>
                <w:lang w:val="en-US"/>
              </w:rPr>
              <w:t>§ 5</w:t>
            </w:r>
          </w:p>
          <w:p w:rsidR="00EA6053" w:rsidRDefault="00EA6053" w:rsidP="00E44F1C">
            <w:pPr>
              <w:spacing w:before="240"/>
              <w:jc w:val="center"/>
              <w:rPr>
                <w:rFonts w:ascii="Times New Roman" w:hAnsi="Times New Roman" w:cs="Times New Roman"/>
                <w:lang w:val="en-US"/>
              </w:rPr>
            </w:pPr>
          </w:p>
          <w:p w:rsidR="00EA6053" w:rsidRDefault="00EA6053" w:rsidP="00E44F1C">
            <w:pPr>
              <w:spacing w:line="360" w:lineRule="auto"/>
              <w:jc w:val="both"/>
              <w:rPr>
                <w:rFonts w:ascii="Times New Roman" w:hAnsi="Times New Roman" w:cs="Times New Roman"/>
                <w:lang w:val="en-US"/>
              </w:rPr>
            </w:pPr>
            <w:r>
              <w:rPr>
                <w:rFonts w:ascii="Times New Roman" w:hAnsi="Times New Roman" w:cs="Times New Roman"/>
                <w:lang w:val="en-US"/>
              </w:rPr>
              <w:t xml:space="preserve">It is allowed that payment of remuneration, referred to in </w:t>
            </w:r>
            <w:r w:rsidRPr="004D42BE">
              <w:rPr>
                <w:rFonts w:ascii="Times New Roman" w:hAnsi="Times New Roman" w:cs="Times New Roman"/>
                <w:lang w:val="en-US"/>
              </w:rPr>
              <w:t>§</w:t>
            </w:r>
            <w:r>
              <w:rPr>
                <w:rFonts w:ascii="Times New Roman" w:hAnsi="Times New Roman" w:cs="Times New Roman"/>
                <w:lang w:val="en-US"/>
              </w:rPr>
              <w:t xml:space="preserve"> 4,</w:t>
            </w:r>
            <w:r w:rsidRPr="004D42BE">
              <w:rPr>
                <w:rFonts w:ascii="Times New Roman" w:hAnsi="Times New Roman" w:cs="Times New Roman"/>
                <w:lang w:val="en-US"/>
              </w:rPr>
              <w:t xml:space="preserve"> </w:t>
            </w:r>
            <w:r>
              <w:rPr>
                <w:rFonts w:ascii="Times New Roman" w:hAnsi="Times New Roman" w:cs="Times New Roman"/>
                <w:lang w:val="en-US"/>
              </w:rPr>
              <w:t xml:space="preserve">may be done on the basis of partial invoices if the performed actions may be subject of separate reception. The total sum of payments made on the basis of partial invoices may not exceed </w:t>
            </w:r>
            <w:permStart w:id="955253600" w:edGrp="everyone"/>
            <w:r>
              <w:rPr>
                <w:rFonts w:ascii="Times New Roman" w:hAnsi="Times New Roman" w:cs="Times New Roman"/>
                <w:lang w:val="en-US"/>
              </w:rPr>
              <w:t>…</w:t>
            </w:r>
            <w:permEnd w:id="955253600"/>
            <w:r>
              <w:rPr>
                <w:rFonts w:ascii="Times New Roman" w:hAnsi="Times New Roman" w:cs="Times New Roman"/>
                <w:lang w:val="en-US"/>
              </w:rPr>
              <w:t xml:space="preserve"> %* of the remuneration determined in § </w:t>
            </w:r>
            <w:r w:rsidR="00F95B2B">
              <w:rPr>
                <w:rFonts w:ascii="Times New Roman" w:hAnsi="Times New Roman" w:cs="Times New Roman"/>
                <w:lang w:val="en-US"/>
              </w:rPr>
              <w:t>4</w:t>
            </w:r>
            <w:r w:rsidRPr="005E191B">
              <w:rPr>
                <w:rFonts w:ascii="Times New Roman" w:hAnsi="Times New Roman" w:cs="Times New Roman"/>
                <w:lang w:val="en-US"/>
              </w:rPr>
              <w:t xml:space="preserve"> hereof. </w:t>
            </w:r>
          </w:p>
          <w:p w:rsidR="00EA6053" w:rsidRPr="005E191B" w:rsidRDefault="00EA6053" w:rsidP="00E44F1C">
            <w:pPr>
              <w:jc w:val="both"/>
              <w:rPr>
                <w:rFonts w:ascii="Times New Roman" w:hAnsi="Times New Roman" w:cs="Times New Roman"/>
                <w:sz w:val="20"/>
                <w:lang w:val="en-US"/>
              </w:rPr>
            </w:pPr>
            <w:r w:rsidRPr="005E191B">
              <w:rPr>
                <w:rFonts w:ascii="Times New Roman" w:hAnsi="Times New Roman" w:cs="Times New Roman"/>
                <w:sz w:val="20"/>
                <w:lang w:val="en-US"/>
              </w:rPr>
              <w:t xml:space="preserve">* </w:t>
            </w:r>
            <w:r>
              <w:rPr>
                <w:rFonts w:ascii="Times New Roman" w:hAnsi="Times New Roman" w:cs="Times New Roman"/>
                <w:sz w:val="20"/>
                <w:lang w:val="en-US"/>
              </w:rPr>
              <w:t>m</w:t>
            </w:r>
            <w:r w:rsidRPr="005E191B">
              <w:rPr>
                <w:rFonts w:ascii="Times New Roman" w:hAnsi="Times New Roman" w:cs="Times New Roman"/>
                <w:sz w:val="20"/>
                <w:lang w:val="en-US"/>
              </w:rPr>
              <w:t>aximum 80%</w:t>
            </w:r>
          </w:p>
          <w:p w:rsidR="00EA6053" w:rsidRDefault="00EA6053" w:rsidP="00E44F1C">
            <w:pPr>
              <w:jc w:val="both"/>
              <w:rPr>
                <w:rFonts w:ascii="Times New Roman" w:hAnsi="Times New Roman" w:cs="Times New Roman"/>
                <w:lang w:val="en-US"/>
              </w:rPr>
            </w:pPr>
          </w:p>
          <w:p w:rsidR="00EA6053" w:rsidRPr="00F677BD" w:rsidRDefault="00EA6053" w:rsidP="00E44F1C">
            <w:pPr>
              <w:spacing w:before="120"/>
              <w:jc w:val="center"/>
              <w:rPr>
                <w:rFonts w:ascii="Times New Roman" w:hAnsi="Times New Roman" w:cs="Times New Roman"/>
                <w:lang w:val="en-US"/>
              </w:rPr>
            </w:pPr>
            <w:r>
              <w:rPr>
                <w:rFonts w:ascii="Times New Roman" w:hAnsi="Times New Roman" w:cs="Times New Roman"/>
                <w:lang w:val="en-US"/>
              </w:rPr>
              <w:t>§ 6</w:t>
            </w:r>
          </w:p>
          <w:p w:rsidR="00EA6053" w:rsidRDefault="00EA6053" w:rsidP="00E44F1C">
            <w:pPr>
              <w:spacing w:before="120"/>
              <w:jc w:val="center"/>
              <w:rPr>
                <w:rFonts w:ascii="Times New Roman" w:hAnsi="Times New Roman" w:cs="Times New Roman"/>
                <w:lang w:val="en-US"/>
              </w:rPr>
            </w:pPr>
          </w:p>
          <w:p w:rsidR="00EA6053" w:rsidRDefault="00EA6053" w:rsidP="00E44F1C">
            <w:pPr>
              <w:spacing w:line="360" w:lineRule="auto"/>
              <w:jc w:val="both"/>
              <w:rPr>
                <w:rFonts w:ascii="Times New Roman" w:hAnsi="Times New Roman" w:cs="Times New Roman"/>
                <w:lang w:val="en-US"/>
              </w:rPr>
            </w:pPr>
            <w:r>
              <w:rPr>
                <w:rFonts w:ascii="Times New Roman" w:hAnsi="Times New Roman" w:cs="Times New Roman"/>
                <w:lang w:val="en-US"/>
              </w:rPr>
              <w:t xml:space="preserve">1. </w:t>
            </w:r>
            <w:r w:rsidRPr="00495002">
              <w:rPr>
                <w:rFonts w:ascii="Times New Roman" w:hAnsi="Times New Roman" w:cs="Times New Roman"/>
                <w:lang w:val="en-US"/>
              </w:rPr>
              <w:t xml:space="preserve">The remuneration shall be paid upon </w:t>
            </w:r>
            <w:r>
              <w:rPr>
                <w:rFonts w:ascii="Times New Roman" w:hAnsi="Times New Roman" w:cs="Times New Roman"/>
                <w:lang w:val="en-US"/>
              </w:rPr>
              <w:t xml:space="preserve">issuing an </w:t>
            </w:r>
            <w:r w:rsidRPr="00495002">
              <w:rPr>
                <w:rFonts w:ascii="Times New Roman" w:hAnsi="Times New Roman" w:cs="Times New Roman"/>
                <w:lang w:val="en-US"/>
              </w:rPr>
              <w:t xml:space="preserve">invoice by the </w:t>
            </w:r>
            <w:r>
              <w:rPr>
                <w:rFonts w:ascii="Times New Roman" w:hAnsi="Times New Roman" w:cs="Times New Roman"/>
                <w:lang w:val="en-US"/>
              </w:rPr>
              <w:t>Author, determining by the Principal that the Work which is subject hereof was performed within the specified time period, as well as its acceptance by the Principal.</w:t>
            </w:r>
          </w:p>
          <w:p w:rsidR="00EA6053" w:rsidRPr="00866A28" w:rsidRDefault="00EA6053" w:rsidP="00E44F1C">
            <w:pPr>
              <w:spacing w:before="360" w:line="360" w:lineRule="auto"/>
              <w:jc w:val="both"/>
              <w:rPr>
                <w:rFonts w:ascii="Times New Roman" w:hAnsi="Times New Roman" w:cs="Times New Roman"/>
                <w:lang w:val="en-US"/>
              </w:rPr>
            </w:pPr>
            <w:r>
              <w:rPr>
                <w:rFonts w:ascii="Times New Roman" w:hAnsi="Times New Roman" w:cs="Times New Roman"/>
                <w:lang w:val="en-US"/>
              </w:rPr>
              <w:t>2.</w:t>
            </w:r>
            <w:r w:rsidRPr="009F4907">
              <w:rPr>
                <w:lang w:val="en-US"/>
              </w:rPr>
              <w:t xml:space="preserve"> </w:t>
            </w:r>
            <w:r>
              <w:rPr>
                <w:rFonts w:ascii="Times New Roman" w:hAnsi="Times New Roman" w:cs="Times New Roman"/>
                <w:lang w:val="en-US"/>
              </w:rPr>
              <w:t xml:space="preserve">Payment of remuneration for performance of the Work, referred to in </w:t>
            </w:r>
            <w:r w:rsidRPr="00866A28">
              <w:rPr>
                <w:rFonts w:ascii="Times New Roman" w:hAnsi="Times New Roman" w:cs="Times New Roman"/>
                <w:lang w:val="en-US"/>
              </w:rPr>
              <w:t xml:space="preserve">§ </w:t>
            </w:r>
            <w:r>
              <w:rPr>
                <w:rFonts w:ascii="Times New Roman" w:hAnsi="Times New Roman" w:cs="Times New Roman"/>
                <w:lang w:val="en-US"/>
              </w:rPr>
              <w:t>1</w:t>
            </w:r>
            <w:r w:rsidR="00F95B2B">
              <w:rPr>
                <w:rFonts w:ascii="Times New Roman" w:hAnsi="Times New Roman" w:cs="Times New Roman"/>
                <w:lang w:val="en-US"/>
              </w:rPr>
              <w:t xml:space="preserve"> </w:t>
            </w:r>
            <w:r>
              <w:rPr>
                <w:rFonts w:ascii="Times New Roman" w:hAnsi="Times New Roman" w:cs="Times New Roman"/>
                <w:lang w:val="en-US"/>
              </w:rPr>
              <w:t>hereof, shall be limited in case of performing the Work only in parts.</w:t>
            </w:r>
          </w:p>
          <w:p w:rsidR="00EA6053" w:rsidRPr="00866A28" w:rsidRDefault="00EA6053" w:rsidP="00DB784E">
            <w:pPr>
              <w:spacing w:line="360" w:lineRule="auto"/>
              <w:jc w:val="both"/>
              <w:rPr>
                <w:lang w:val="en-US"/>
              </w:rPr>
            </w:pPr>
            <w:r>
              <w:rPr>
                <w:rFonts w:ascii="Times New Roman" w:hAnsi="Times New Roman" w:cs="Times New Roman"/>
                <w:lang w:val="en-US"/>
              </w:rPr>
              <w:lastRenderedPageBreak/>
              <w:t xml:space="preserve">3. </w:t>
            </w:r>
            <w:r w:rsidRPr="009F4907">
              <w:rPr>
                <w:rFonts w:ascii="Times New Roman" w:hAnsi="Times New Roman" w:cs="Times New Roman"/>
                <w:lang w:val="en-US"/>
              </w:rPr>
              <w:t xml:space="preserve">Remuneration shall be paid by bank transfer </w:t>
            </w:r>
            <w:r>
              <w:rPr>
                <w:rFonts w:ascii="Times New Roman" w:hAnsi="Times New Roman" w:cs="Times New Roman"/>
                <w:lang w:val="en-US"/>
              </w:rPr>
              <w:t xml:space="preserve">to the designated bank account </w:t>
            </w:r>
            <w:r w:rsidRPr="009F4907">
              <w:rPr>
                <w:rFonts w:ascii="Times New Roman" w:hAnsi="Times New Roman" w:cs="Times New Roman"/>
                <w:lang w:val="en-US"/>
              </w:rPr>
              <w:t xml:space="preserve">within the </w:t>
            </w:r>
            <w:r>
              <w:rPr>
                <w:rFonts w:ascii="Times New Roman" w:hAnsi="Times New Roman" w:cs="Times New Roman"/>
                <w:lang w:val="en-US"/>
              </w:rPr>
              <w:t xml:space="preserve">time </w:t>
            </w:r>
            <w:r w:rsidRPr="009F4907">
              <w:rPr>
                <w:rFonts w:ascii="Times New Roman" w:hAnsi="Times New Roman" w:cs="Times New Roman"/>
                <w:lang w:val="en-US"/>
              </w:rPr>
              <w:t xml:space="preserve">period determined in the University’s internal acts published on the website www.uj.edu.pl, which the </w:t>
            </w:r>
            <w:r>
              <w:rPr>
                <w:rFonts w:ascii="Times New Roman" w:hAnsi="Times New Roman" w:cs="Times New Roman"/>
                <w:lang w:val="en-US"/>
              </w:rPr>
              <w:t xml:space="preserve">Author </w:t>
            </w:r>
            <w:r w:rsidRPr="009F4907">
              <w:rPr>
                <w:rFonts w:ascii="Times New Roman" w:hAnsi="Times New Roman" w:cs="Times New Roman"/>
                <w:lang w:val="en-US"/>
              </w:rPr>
              <w:t>read prior to signing this contract, and which he/she accepts.</w:t>
            </w:r>
            <w:r>
              <w:rPr>
                <w:rFonts w:ascii="Times New Roman" w:hAnsi="Times New Roman" w:cs="Times New Roman"/>
                <w:lang w:val="en-US"/>
              </w:rPr>
              <w:t xml:space="preserve"> </w:t>
            </w:r>
          </w:p>
          <w:p w:rsidR="00EA6053" w:rsidRDefault="00EA6053" w:rsidP="00AE1ACB">
            <w:pPr>
              <w:spacing w:before="360" w:line="360" w:lineRule="auto"/>
              <w:jc w:val="both"/>
              <w:rPr>
                <w:rFonts w:ascii="Times New Roman" w:hAnsi="Times New Roman" w:cs="Times New Roman"/>
                <w:lang w:val="en-US"/>
              </w:rPr>
            </w:pPr>
            <w:r>
              <w:rPr>
                <w:rFonts w:ascii="Times New Roman" w:hAnsi="Times New Roman" w:cs="Times New Roman"/>
                <w:lang w:val="en-US"/>
              </w:rPr>
              <w:t>4. Calculation</w:t>
            </w:r>
            <w:r w:rsidRPr="009F4907">
              <w:rPr>
                <w:rFonts w:ascii="Times New Roman" w:hAnsi="Times New Roman" w:cs="Times New Roman"/>
                <w:lang w:val="en-US"/>
              </w:rPr>
              <w:t xml:space="preserve"> of remuneration payment for actions carried out on the basis </w:t>
            </w:r>
            <w:r>
              <w:rPr>
                <w:rFonts w:ascii="Times New Roman" w:hAnsi="Times New Roman" w:cs="Times New Roman"/>
                <w:lang w:val="en-US"/>
              </w:rPr>
              <w:t xml:space="preserve">of civil law contracts </w:t>
            </w:r>
            <w:r w:rsidRPr="009F4907">
              <w:rPr>
                <w:rFonts w:ascii="Times New Roman" w:hAnsi="Times New Roman" w:cs="Times New Roman"/>
                <w:lang w:val="en-US"/>
              </w:rPr>
              <w:t>requires filing the Office of Human Resource</w:t>
            </w:r>
            <w:r>
              <w:rPr>
                <w:rFonts w:ascii="Times New Roman" w:hAnsi="Times New Roman" w:cs="Times New Roman"/>
                <w:lang w:val="en-US"/>
              </w:rPr>
              <w:t>s with an invoice till the 5</w:t>
            </w:r>
            <w:r w:rsidRPr="009F4907">
              <w:rPr>
                <w:rFonts w:ascii="Times New Roman" w:hAnsi="Times New Roman" w:cs="Times New Roman"/>
                <w:vertAlign w:val="superscript"/>
                <w:lang w:val="en-US"/>
              </w:rPr>
              <w:t>th</w:t>
            </w:r>
            <w:r>
              <w:rPr>
                <w:rFonts w:ascii="Times New Roman" w:hAnsi="Times New Roman" w:cs="Times New Roman"/>
                <w:lang w:val="en-US"/>
              </w:rPr>
              <w:t xml:space="preserve"> </w:t>
            </w:r>
            <w:r w:rsidRPr="009F4907">
              <w:rPr>
                <w:rFonts w:ascii="Times New Roman" w:hAnsi="Times New Roman" w:cs="Times New Roman"/>
                <w:lang w:val="en-US"/>
              </w:rPr>
              <w:t>day of each month.</w:t>
            </w:r>
            <w:r>
              <w:rPr>
                <w:rFonts w:ascii="Times New Roman" w:hAnsi="Times New Roman" w:cs="Times New Roman"/>
                <w:lang w:val="en-US"/>
              </w:rPr>
              <w:t xml:space="preserve"> In case of failure in presenting the invoice on time the risk of belated remuneration payment encumbers the Author.</w:t>
            </w:r>
          </w:p>
          <w:p w:rsidR="00EA6053" w:rsidRPr="00F677BD" w:rsidRDefault="00EA6053" w:rsidP="00DB784E">
            <w:pPr>
              <w:spacing w:before="240"/>
              <w:jc w:val="both"/>
              <w:rPr>
                <w:rFonts w:ascii="Times New Roman" w:hAnsi="Times New Roman" w:cs="Times New Roman"/>
                <w:lang w:val="en-US"/>
              </w:rPr>
            </w:pPr>
          </w:p>
          <w:p w:rsidR="00EA6053" w:rsidRPr="00F677BD" w:rsidRDefault="00EA6053" w:rsidP="00E44F1C">
            <w:pPr>
              <w:jc w:val="center"/>
              <w:rPr>
                <w:rFonts w:ascii="Times New Roman" w:hAnsi="Times New Roman" w:cs="Times New Roman"/>
                <w:lang w:val="en-US"/>
              </w:rPr>
            </w:pPr>
            <w:r>
              <w:rPr>
                <w:rFonts w:ascii="Times New Roman" w:hAnsi="Times New Roman" w:cs="Times New Roman"/>
                <w:lang w:val="en-US"/>
              </w:rPr>
              <w:t>§ 7</w:t>
            </w:r>
          </w:p>
          <w:p w:rsidR="00EA6053" w:rsidRPr="00F677BD" w:rsidRDefault="00EA6053" w:rsidP="00DB784E">
            <w:pPr>
              <w:spacing w:before="240" w:line="360" w:lineRule="auto"/>
              <w:jc w:val="center"/>
              <w:rPr>
                <w:rFonts w:ascii="Times New Roman" w:hAnsi="Times New Roman" w:cs="Times New Roman"/>
                <w:lang w:val="en-US"/>
              </w:rPr>
            </w:pPr>
          </w:p>
          <w:p w:rsidR="00EA6053" w:rsidRDefault="00EA6053" w:rsidP="00DB784E">
            <w:pPr>
              <w:spacing w:line="360" w:lineRule="auto"/>
              <w:jc w:val="both"/>
              <w:rPr>
                <w:rFonts w:ascii="Times New Roman" w:hAnsi="Times New Roman" w:cs="Times New Roman"/>
                <w:lang w:val="en-US"/>
              </w:rPr>
            </w:pPr>
            <w:r>
              <w:rPr>
                <w:rFonts w:ascii="Times New Roman" w:hAnsi="Times New Roman" w:cs="Times New Roman"/>
                <w:lang w:val="en-US"/>
              </w:rPr>
              <w:t xml:space="preserve">1. In case of impossibility to start or complete the Work within the time period specified in </w:t>
            </w:r>
            <w:r w:rsidRPr="009D6873">
              <w:rPr>
                <w:rFonts w:ascii="Times New Roman" w:hAnsi="Times New Roman" w:cs="Times New Roman"/>
                <w:lang w:val="en-US"/>
              </w:rPr>
              <w:t>§ 2</w:t>
            </w:r>
            <w:r>
              <w:rPr>
                <w:rFonts w:ascii="Times New Roman" w:hAnsi="Times New Roman" w:cs="Times New Roman"/>
                <w:lang w:val="en-US"/>
              </w:rPr>
              <w:t>, the Author shall immediately inform the Principal about that fact.</w:t>
            </w:r>
          </w:p>
          <w:p w:rsidR="00EA6053" w:rsidRDefault="00EA6053" w:rsidP="00AE1ACB">
            <w:pPr>
              <w:spacing w:before="120" w:line="360" w:lineRule="auto"/>
              <w:jc w:val="both"/>
              <w:rPr>
                <w:rFonts w:ascii="Times New Roman" w:hAnsi="Times New Roman" w:cs="Times New Roman"/>
                <w:lang w:val="en-US"/>
              </w:rPr>
            </w:pPr>
            <w:r>
              <w:rPr>
                <w:rFonts w:ascii="Times New Roman" w:hAnsi="Times New Roman" w:cs="Times New Roman"/>
                <w:lang w:val="en-US"/>
              </w:rPr>
              <w:t>2. In case of situation referred to in point 1, the Principal is entitled at their own discretion to:</w:t>
            </w:r>
          </w:p>
          <w:p w:rsidR="00EA6053" w:rsidRDefault="00EA6053" w:rsidP="00DB784E">
            <w:pPr>
              <w:pStyle w:val="Akapitzlist"/>
              <w:numPr>
                <w:ilvl w:val="0"/>
                <w:numId w:val="1"/>
              </w:numPr>
              <w:spacing w:line="360" w:lineRule="auto"/>
              <w:jc w:val="both"/>
              <w:rPr>
                <w:rFonts w:ascii="Times New Roman" w:hAnsi="Times New Roman" w:cs="Times New Roman"/>
                <w:lang w:val="en-US"/>
              </w:rPr>
            </w:pPr>
            <w:r>
              <w:rPr>
                <w:rFonts w:ascii="Times New Roman" w:hAnsi="Times New Roman" w:cs="Times New Roman"/>
                <w:lang w:val="en-US"/>
              </w:rPr>
              <w:t>rescind the contract;</w:t>
            </w:r>
          </w:p>
          <w:p w:rsidR="00EA6053" w:rsidRPr="005E191B" w:rsidRDefault="00EA6053" w:rsidP="00DB784E">
            <w:pPr>
              <w:pStyle w:val="Akapitzlist"/>
              <w:numPr>
                <w:ilvl w:val="0"/>
                <w:numId w:val="1"/>
              </w:numPr>
              <w:spacing w:line="360" w:lineRule="auto"/>
              <w:jc w:val="both"/>
              <w:rPr>
                <w:rFonts w:ascii="Times New Roman" w:hAnsi="Times New Roman" w:cs="Times New Roman"/>
                <w:lang w:val="en-US"/>
              </w:rPr>
            </w:pPr>
            <w:r>
              <w:rPr>
                <w:rFonts w:ascii="Times New Roman" w:hAnsi="Times New Roman" w:cs="Times New Roman"/>
                <w:lang w:val="en-US"/>
              </w:rPr>
              <w:t xml:space="preserve">change the work performance </w:t>
            </w:r>
            <w:r w:rsidR="00F95B2B">
              <w:rPr>
                <w:rFonts w:ascii="Times New Roman" w:hAnsi="Times New Roman" w:cs="Times New Roman"/>
                <w:lang w:val="en-US"/>
              </w:rPr>
              <w:t xml:space="preserve">deadline date </w:t>
            </w:r>
            <w:r>
              <w:rPr>
                <w:rFonts w:ascii="Times New Roman" w:hAnsi="Times New Roman" w:cs="Times New Roman"/>
                <w:lang w:val="en-US"/>
              </w:rPr>
              <w:t xml:space="preserve">in the form of </w:t>
            </w:r>
            <w:r w:rsidR="00F95B2B">
              <w:rPr>
                <w:rFonts w:ascii="Times New Roman" w:hAnsi="Times New Roman" w:cs="Times New Roman"/>
                <w:lang w:val="en-US"/>
              </w:rPr>
              <w:t xml:space="preserve">a </w:t>
            </w:r>
            <w:r>
              <w:rPr>
                <w:rFonts w:ascii="Times New Roman" w:hAnsi="Times New Roman" w:cs="Times New Roman"/>
                <w:lang w:val="en-US"/>
              </w:rPr>
              <w:t xml:space="preserve">written annex hereto. </w:t>
            </w:r>
          </w:p>
          <w:p w:rsidR="00EA6053" w:rsidRPr="00F677BD" w:rsidRDefault="00EA6053" w:rsidP="00DB784E">
            <w:pPr>
              <w:spacing w:line="360" w:lineRule="auto"/>
              <w:jc w:val="both"/>
              <w:rPr>
                <w:rFonts w:ascii="Times New Roman" w:hAnsi="Times New Roman" w:cs="Times New Roman"/>
                <w:lang w:val="en-US"/>
              </w:rPr>
            </w:pPr>
          </w:p>
          <w:p w:rsidR="00EA6053" w:rsidRDefault="00EA6053" w:rsidP="00AE1ACB">
            <w:pPr>
              <w:spacing w:before="240" w:line="360" w:lineRule="auto"/>
              <w:jc w:val="center"/>
              <w:rPr>
                <w:rFonts w:ascii="Times New Roman" w:hAnsi="Times New Roman" w:cs="Times New Roman"/>
                <w:lang w:val="en-US"/>
              </w:rPr>
            </w:pPr>
            <w:r w:rsidRPr="00F677BD">
              <w:rPr>
                <w:rFonts w:ascii="Times New Roman" w:hAnsi="Times New Roman" w:cs="Times New Roman"/>
                <w:lang w:val="en-US"/>
              </w:rPr>
              <w:t>§</w:t>
            </w:r>
            <w:r>
              <w:rPr>
                <w:rFonts w:ascii="Times New Roman" w:hAnsi="Times New Roman" w:cs="Times New Roman"/>
                <w:lang w:val="en-US"/>
              </w:rPr>
              <w:t xml:space="preserve"> 8</w:t>
            </w:r>
          </w:p>
          <w:p w:rsidR="00EA6053" w:rsidRDefault="00EA6053" w:rsidP="00AE1ACB">
            <w:pPr>
              <w:spacing w:before="240" w:line="360" w:lineRule="auto"/>
              <w:jc w:val="both"/>
              <w:rPr>
                <w:rFonts w:ascii="Times New Roman" w:hAnsi="Times New Roman" w:cs="Times New Roman"/>
                <w:lang w:val="en-US"/>
              </w:rPr>
            </w:pPr>
            <w:r>
              <w:rPr>
                <w:rFonts w:ascii="Times New Roman" w:hAnsi="Times New Roman" w:cs="Times New Roman"/>
                <w:lang w:val="en-US"/>
              </w:rPr>
              <w:t xml:space="preserve">1. The Principal reserves the right to refuse acceptance of the Work, referred to in </w:t>
            </w:r>
            <w:r w:rsidRPr="009D6873">
              <w:rPr>
                <w:rFonts w:ascii="Times New Roman" w:hAnsi="Times New Roman" w:cs="Times New Roman"/>
                <w:lang w:val="en-US"/>
              </w:rPr>
              <w:t>§ 1</w:t>
            </w:r>
            <w:r>
              <w:rPr>
                <w:rFonts w:ascii="Times New Roman" w:hAnsi="Times New Roman" w:cs="Times New Roman"/>
                <w:lang w:val="en-US"/>
              </w:rPr>
              <w:t xml:space="preserve">, as a whole or its parts, if it includes </w:t>
            </w:r>
            <w:r w:rsidR="007C5569">
              <w:rPr>
                <w:rFonts w:ascii="Times New Roman" w:hAnsi="Times New Roman" w:cs="Times New Roman"/>
                <w:lang w:val="en-US"/>
              </w:rPr>
              <w:t xml:space="preserve">disqualifying </w:t>
            </w:r>
            <w:r>
              <w:rPr>
                <w:rFonts w:ascii="Times New Roman" w:hAnsi="Times New Roman" w:cs="Times New Roman"/>
                <w:lang w:val="en-US"/>
              </w:rPr>
              <w:t>substantial defects.</w:t>
            </w:r>
          </w:p>
          <w:p w:rsidR="00EA6053" w:rsidRDefault="00EA6053" w:rsidP="00DB784E">
            <w:pPr>
              <w:spacing w:before="240" w:line="360" w:lineRule="auto"/>
              <w:jc w:val="both"/>
              <w:rPr>
                <w:rFonts w:ascii="Times New Roman" w:hAnsi="Times New Roman" w:cs="Times New Roman"/>
                <w:lang w:val="en-US"/>
              </w:rPr>
            </w:pPr>
            <w:r>
              <w:rPr>
                <w:rFonts w:ascii="Times New Roman" w:hAnsi="Times New Roman" w:cs="Times New Roman"/>
                <w:lang w:val="en-US"/>
              </w:rPr>
              <w:t xml:space="preserve">2. In case of </w:t>
            </w:r>
            <w:r w:rsidRPr="009D6873">
              <w:rPr>
                <w:rFonts w:ascii="Times New Roman" w:hAnsi="Times New Roman" w:cs="Times New Roman"/>
                <w:lang w:val="en-US"/>
              </w:rPr>
              <w:t>situation referred to in § 1</w:t>
            </w:r>
            <w:r>
              <w:rPr>
                <w:rFonts w:ascii="Times New Roman" w:hAnsi="Times New Roman" w:cs="Times New Roman"/>
                <w:lang w:val="en-US"/>
              </w:rPr>
              <w:t>, the Principal is entitled at their own discretion to:</w:t>
            </w:r>
          </w:p>
          <w:p w:rsidR="00EA6053" w:rsidRDefault="00EA6053" w:rsidP="00DB784E">
            <w:pPr>
              <w:pStyle w:val="Akapitzlist"/>
              <w:numPr>
                <w:ilvl w:val="0"/>
                <w:numId w:val="4"/>
              </w:numPr>
              <w:spacing w:before="240" w:line="360" w:lineRule="auto"/>
              <w:jc w:val="both"/>
              <w:rPr>
                <w:rFonts w:ascii="Times New Roman" w:hAnsi="Times New Roman" w:cs="Times New Roman"/>
                <w:lang w:val="en-US"/>
              </w:rPr>
            </w:pPr>
            <w:r>
              <w:rPr>
                <w:rFonts w:ascii="Times New Roman" w:hAnsi="Times New Roman" w:cs="Times New Roman"/>
                <w:lang w:val="en-US"/>
              </w:rPr>
              <w:lastRenderedPageBreak/>
              <w:t>rescind the contract;</w:t>
            </w:r>
          </w:p>
          <w:p w:rsidR="00EA6053" w:rsidRDefault="00EA6053" w:rsidP="00DB784E">
            <w:pPr>
              <w:pStyle w:val="Akapitzlist"/>
              <w:numPr>
                <w:ilvl w:val="0"/>
                <w:numId w:val="4"/>
              </w:numPr>
              <w:spacing w:line="360" w:lineRule="auto"/>
              <w:jc w:val="both"/>
              <w:rPr>
                <w:rFonts w:ascii="Times New Roman" w:hAnsi="Times New Roman" w:cs="Times New Roman"/>
                <w:lang w:val="en-US"/>
              </w:rPr>
            </w:pPr>
            <w:r>
              <w:rPr>
                <w:rFonts w:ascii="Times New Roman" w:hAnsi="Times New Roman" w:cs="Times New Roman"/>
                <w:lang w:val="en-US"/>
              </w:rPr>
              <w:t xml:space="preserve">demand a respective reduction of the Author’s remuneration. </w:t>
            </w:r>
          </w:p>
          <w:p w:rsidR="00EA6053" w:rsidRPr="009D6873" w:rsidRDefault="00EA6053" w:rsidP="00DB784E">
            <w:pPr>
              <w:spacing w:before="120" w:line="360" w:lineRule="auto"/>
              <w:jc w:val="center"/>
              <w:rPr>
                <w:rFonts w:ascii="Times New Roman" w:hAnsi="Times New Roman" w:cs="Times New Roman"/>
                <w:lang w:val="en-US"/>
              </w:rPr>
            </w:pPr>
            <w:r w:rsidRPr="009D6873">
              <w:rPr>
                <w:rFonts w:ascii="Times New Roman" w:hAnsi="Times New Roman" w:cs="Times New Roman"/>
                <w:lang w:val="en-US"/>
              </w:rPr>
              <w:t>§ 9</w:t>
            </w:r>
          </w:p>
          <w:p w:rsidR="00EA6053" w:rsidRDefault="00EA6053" w:rsidP="00DB784E">
            <w:pPr>
              <w:spacing w:before="100" w:beforeAutospacing="1" w:line="360" w:lineRule="auto"/>
              <w:jc w:val="both"/>
              <w:rPr>
                <w:rFonts w:ascii="Times New Roman" w:hAnsi="Times New Roman" w:cs="Times New Roman"/>
                <w:lang w:val="en-US"/>
              </w:rPr>
            </w:pPr>
            <w:r>
              <w:rPr>
                <w:rFonts w:ascii="Times New Roman" w:hAnsi="Times New Roman" w:cs="Times New Roman"/>
                <w:lang w:val="en-US"/>
              </w:rPr>
              <w:t xml:space="preserve">1. The Principal may rescind the contract also in </w:t>
            </w:r>
            <w:r w:rsidR="007C5569">
              <w:rPr>
                <w:rFonts w:ascii="Times New Roman" w:hAnsi="Times New Roman" w:cs="Times New Roman"/>
                <w:lang w:val="en-US"/>
              </w:rPr>
              <w:t xml:space="preserve">the </w:t>
            </w:r>
            <w:r>
              <w:rPr>
                <w:rFonts w:ascii="Times New Roman" w:hAnsi="Times New Roman" w:cs="Times New Roman"/>
                <w:lang w:val="en-US"/>
              </w:rPr>
              <w:t xml:space="preserve">case of excluding from the curriculum the course for which the Author performs work which is subject hereof. It does not infringe </w:t>
            </w:r>
            <w:r w:rsidR="007C5569">
              <w:rPr>
                <w:rFonts w:ascii="Times New Roman" w:hAnsi="Times New Roman" w:cs="Times New Roman"/>
                <w:lang w:val="en-US"/>
              </w:rPr>
              <w:t xml:space="preserve">provisions of </w:t>
            </w:r>
            <w:r w:rsidRPr="009177CC">
              <w:rPr>
                <w:rFonts w:ascii="Times New Roman" w:hAnsi="Times New Roman" w:cs="Times New Roman"/>
                <w:lang w:val="en-US"/>
              </w:rPr>
              <w:t>§ 7 point 2.</w:t>
            </w:r>
          </w:p>
          <w:p w:rsidR="00EA6053" w:rsidRDefault="00EA6053" w:rsidP="007C5569">
            <w:pPr>
              <w:spacing w:before="240" w:line="360" w:lineRule="auto"/>
              <w:jc w:val="both"/>
              <w:rPr>
                <w:rFonts w:ascii="Times New Roman" w:hAnsi="Times New Roman" w:cs="Times New Roman"/>
                <w:lang w:val="en-US"/>
              </w:rPr>
            </w:pPr>
            <w:r w:rsidRPr="009177CC">
              <w:rPr>
                <w:rFonts w:ascii="Times New Roman" w:hAnsi="Times New Roman" w:cs="Times New Roman"/>
                <w:lang w:val="en-US"/>
              </w:rPr>
              <w:t xml:space="preserve">2. In cases specified in point 1 the Author shall </w:t>
            </w:r>
            <w:r>
              <w:rPr>
                <w:rFonts w:ascii="Times New Roman" w:hAnsi="Times New Roman" w:cs="Times New Roman"/>
                <w:lang w:val="en-US"/>
              </w:rPr>
              <w:t>be remunerated for the performed Work or its parts if the Principal’s notice on rescission of the contract was made after the time period fixed for performance of the Work or it parts.</w:t>
            </w:r>
          </w:p>
          <w:p w:rsidR="00AE1ACB" w:rsidRDefault="00EA6053" w:rsidP="00AE1ACB">
            <w:pPr>
              <w:spacing w:before="360" w:line="360" w:lineRule="auto"/>
              <w:jc w:val="center"/>
              <w:rPr>
                <w:rFonts w:ascii="Times New Roman" w:hAnsi="Times New Roman" w:cs="Times New Roman"/>
                <w:lang w:val="en-US"/>
              </w:rPr>
            </w:pPr>
            <w:r w:rsidRPr="009177CC">
              <w:rPr>
                <w:rFonts w:ascii="Times New Roman" w:hAnsi="Times New Roman" w:cs="Times New Roman"/>
                <w:lang w:val="en-US"/>
              </w:rPr>
              <w:t>§ 10</w:t>
            </w:r>
          </w:p>
          <w:p w:rsidR="00EA6053" w:rsidRDefault="00EA6053" w:rsidP="00AE1ACB">
            <w:pPr>
              <w:spacing w:before="240" w:line="360" w:lineRule="auto"/>
              <w:jc w:val="both"/>
              <w:rPr>
                <w:rFonts w:ascii="Times New Roman" w:hAnsi="Times New Roman" w:cs="Times New Roman"/>
                <w:lang w:val="en-US"/>
              </w:rPr>
            </w:pPr>
            <w:r>
              <w:rPr>
                <w:rFonts w:ascii="Times New Roman" w:hAnsi="Times New Roman" w:cs="Times New Roman"/>
                <w:lang w:val="en-US"/>
              </w:rPr>
              <w:t>1. The Principal is obliged, in time periods and in accordance with applicable rules, to lend without charges, measures which are needed for the Author to create the Work, particularly lecture rooms, as well as, where possible, audiovisual devices, computer devices, devices for recording sound and image, etc.</w:t>
            </w:r>
          </w:p>
          <w:p w:rsidR="00EA6053" w:rsidRDefault="00EA6053" w:rsidP="00DB784E">
            <w:pPr>
              <w:spacing w:before="360" w:line="360" w:lineRule="auto"/>
              <w:jc w:val="both"/>
              <w:rPr>
                <w:rFonts w:ascii="Times New Roman" w:hAnsi="Times New Roman" w:cs="Times New Roman"/>
                <w:lang w:val="en-US"/>
              </w:rPr>
            </w:pPr>
            <w:r>
              <w:rPr>
                <w:rFonts w:ascii="Times New Roman" w:hAnsi="Times New Roman" w:cs="Times New Roman"/>
                <w:lang w:val="en-US"/>
              </w:rPr>
              <w:t>2. The Author is obliged to comply with rules determined by the Principal as regards using devices mentioned in point 1, and in case of damaging, losing or making any other damage to the Principal’s property – to proper compensation. Damage compensation shall be made by deduction from the Author’s remuneration to which he/she is entitled on the basis of this contract.</w:t>
            </w:r>
          </w:p>
          <w:p w:rsidR="00EA6053" w:rsidRPr="009177CC" w:rsidRDefault="00EA6053" w:rsidP="00DB784E">
            <w:pPr>
              <w:spacing w:line="360" w:lineRule="auto"/>
              <w:jc w:val="both"/>
              <w:rPr>
                <w:rFonts w:ascii="Times New Roman" w:hAnsi="Times New Roman" w:cs="Times New Roman"/>
                <w:lang w:val="en-US"/>
              </w:rPr>
            </w:pPr>
            <w:r>
              <w:rPr>
                <w:rFonts w:ascii="Times New Roman" w:hAnsi="Times New Roman" w:cs="Times New Roman"/>
                <w:lang w:val="en-US"/>
              </w:rPr>
              <w:t xml:space="preserve">3. The Principal reserves the right to seek compensation in the full amount for damage done </w:t>
            </w:r>
            <w:r>
              <w:rPr>
                <w:rFonts w:ascii="Times New Roman" w:hAnsi="Times New Roman" w:cs="Times New Roman"/>
                <w:lang w:val="en-US"/>
              </w:rPr>
              <w:lastRenderedPageBreak/>
              <w:t xml:space="preserve">by the Author, referred to in point 2, in the case when the Author’s remuneration does not cover costs of damage. </w:t>
            </w:r>
          </w:p>
          <w:p w:rsidR="00EA6053" w:rsidRPr="00F677BD" w:rsidRDefault="00EA6053" w:rsidP="00DB784E">
            <w:pPr>
              <w:spacing w:line="360" w:lineRule="auto"/>
              <w:jc w:val="both"/>
              <w:rPr>
                <w:rFonts w:ascii="Times New Roman" w:hAnsi="Times New Roman" w:cs="Times New Roman"/>
                <w:lang w:val="en-US"/>
              </w:rPr>
            </w:pPr>
          </w:p>
          <w:p w:rsidR="00EA6053" w:rsidRPr="00B722C3" w:rsidRDefault="00EA6053" w:rsidP="00DB784E">
            <w:pPr>
              <w:spacing w:before="120" w:line="360" w:lineRule="auto"/>
              <w:jc w:val="center"/>
              <w:rPr>
                <w:rFonts w:ascii="Times New Roman" w:hAnsi="Times New Roman" w:cs="Times New Roman"/>
                <w:lang w:val="en-US"/>
              </w:rPr>
            </w:pPr>
            <w:r w:rsidRPr="00B722C3">
              <w:rPr>
                <w:rFonts w:ascii="Times New Roman" w:hAnsi="Times New Roman" w:cs="Times New Roman"/>
                <w:lang w:val="en-US"/>
              </w:rPr>
              <w:t>§ 11</w:t>
            </w:r>
          </w:p>
          <w:p w:rsidR="00EA6053" w:rsidRPr="00F677BD" w:rsidRDefault="00EA6053" w:rsidP="00DB784E">
            <w:pPr>
              <w:spacing w:line="360" w:lineRule="auto"/>
              <w:jc w:val="both"/>
              <w:rPr>
                <w:rFonts w:ascii="Times New Roman" w:hAnsi="Times New Roman" w:cs="Times New Roman"/>
                <w:lang w:val="en-US"/>
              </w:rPr>
            </w:pPr>
            <w:r>
              <w:rPr>
                <w:rFonts w:ascii="Times New Roman" w:hAnsi="Times New Roman" w:cs="Times New Roman"/>
                <w:lang w:val="en-US"/>
              </w:rPr>
              <w:t xml:space="preserve">Any amendments hereto shall be in writing in the form of an annex under the pain of nullity. </w:t>
            </w:r>
          </w:p>
          <w:p w:rsidR="00EA6053" w:rsidRDefault="00EA6053" w:rsidP="00DB784E">
            <w:pPr>
              <w:spacing w:line="360" w:lineRule="auto"/>
              <w:jc w:val="center"/>
              <w:rPr>
                <w:rFonts w:ascii="Times New Roman" w:hAnsi="Times New Roman" w:cs="Times New Roman"/>
                <w:lang w:val="en-US"/>
              </w:rPr>
            </w:pPr>
          </w:p>
          <w:p w:rsidR="00EA6053" w:rsidRPr="00F677BD" w:rsidRDefault="00EA6053" w:rsidP="00DB784E">
            <w:pPr>
              <w:spacing w:line="360" w:lineRule="auto"/>
              <w:jc w:val="center"/>
              <w:rPr>
                <w:rFonts w:ascii="Times New Roman" w:hAnsi="Times New Roman" w:cs="Times New Roman"/>
                <w:lang w:val="en-US"/>
              </w:rPr>
            </w:pPr>
            <w:r w:rsidRPr="00F677BD">
              <w:rPr>
                <w:rFonts w:ascii="Times New Roman" w:hAnsi="Times New Roman" w:cs="Times New Roman"/>
                <w:lang w:val="en-US"/>
              </w:rPr>
              <w:t>§</w:t>
            </w:r>
            <w:r>
              <w:rPr>
                <w:rFonts w:ascii="Times New Roman" w:hAnsi="Times New Roman" w:cs="Times New Roman"/>
                <w:lang w:val="en-US"/>
              </w:rPr>
              <w:t xml:space="preserve"> 12</w:t>
            </w:r>
          </w:p>
          <w:p w:rsidR="00EA6053" w:rsidRPr="00F677BD" w:rsidRDefault="00EA6053" w:rsidP="00DB784E">
            <w:pPr>
              <w:spacing w:line="360" w:lineRule="auto"/>
              <w:jc w:val="both"/>
              <w:rPr>
                <w:rFonts w:ascii="Times New Roman" w:hAnsi="Times New Roman" w:cs="Times New Roman"/>
                <w:lang w:val="en-US"/>
              </w:rPr>
            </w:pPr>
          </w:p>
          <w:p w:rsidR="00EA6053" w:rsidRDefault="00EA6053" w:rsidP="00DB784E">
            <w:pPr>
              <w:spacing w:line="360" w:lineRule="auto"/>
              <w:jc w:val="both"/>
              <w:rPr>
                <w:rFonts w:ascii="Times New Roman" w:hAnsi="Times New Roman" w:cs="Times New Roman"/>
                <w:lang w:val="en-US"/>
              </w:rPr>
            </w:pPr>
            <w:r w:rsidRPr="00F677BD">
              <w:rPr>
                <w:rFonts w:ascii="Times New Roman" w:hAnsi="Times New Roman" w:cs="Times New Roman"/>
                <w:lang w:val="en-US"/>
              </w:rPr>
              <w:t xml:space="preserve">Matters not covered by this </w:t>
            </w:r>
            <w:r>
              <w:rPr>
                <w:rFonts w:ascii="Times New Roman" w:hAnsi="Times New Roman" w:cs="Times New Roman"/>
                <w:lang w:val="en-US"/>
              </w:rPr>
              <w:t xml:space="preserve">contract </w:t>
            </w:r>
            <w:r w:rsidRPr="00F677BD">
              <w:rPr>
                <w:rFonts w:ascii="Times New Roman" w:hAnsi="Times New Roman" w:cs="Times New Roman"/>
                <w:lang w:val="en-US"/>
              </w:rPr>
              <w:t>shall be governed by the Civil Code</w:t>
            </w:r>
            <w:r>
              <w:rPr>
                <w:rFonts w:ascii="Times New Roman" w:hAnsi="Times New Roman" w:cs="Times New Roman"/>
                <w:lang w:val="en-US"/>
              </w:rPr>
              <w:t xml:space="preserve"> and the act on copyright and related rights</w:t>
            </w:r>
            <w:r w:rsidRPr="00F677BD">
              <w:rPr>
                <w:rFonts w:ascii="Times New Roman" w:hAnsi="Times New Roman" w:cs="Times New Roman"/>
                <w:lang w:val="en-US"/>
              </w:rPr>
              <w:t>.</w:t>
            </w:r>
          </w:p>
          <w:p w:rsidR="00DB784E" w:rsidRPr="00F677BD" w:rsidRDefault="00DB784E" w:rsidP="00DB784E">
            <w:pPr>
              <w:spacing w:line="360" w:lineRule="auto"/>
              <w:jc w:val="both"/>
              <w:rPr>
                <w:rFonts w:ascii="Times New Roman" w:hAnsi="Times New Roman" w:cs="Times New Roman"/>
                <w:lang w:val="en-US"/>
              </w:rPr>
            </w:pPr>
          </w:p>
          <w:p w:rsidR="00EA6053" w:rsidRPr="00F677BD" w:rsidRDefault="00EA6053" w:rsidP="00DB784E">
            <w:pPr>
              <w:spacing w:line="360" w:lineRule="auto"/>
              <w:jc w:val="center"/>
              <w:rPr>
                <w:rFonts w:ascii="Times New Roman" w:hAnsi="Times New Roman" w:cs="Times New Roman"/>
                <w:lang w:val="en-US"/>
              </w:rPr>
            </w:pPr>
            <w:r w:rsidRPr="00F677BD">
              <w:rPr>
                <w:rFonts w:ascii="Times New Roman" w:hAnsi="Times New Roman" w:cs="Times New Roman"/>
                <w:lang w:val="en-US"/>
              </w:rPr>
              <w:t>§</w:t>
            </w:r>
            <w:r>
              <w:rPr>
                <w:rFonts w:ascii="Times New Roman" w:hAnsi="Times New Roman" w:cs="Times New Roman"/>
                <w:lang w:val="en-US"/>
              </w:rPr>
              <w:t xml:space="preserve"> 13</w:t>
            </w:r>
          </w:p>
          <w:p w:rsidR="00EA6053" w:rsidRPr="00F677BD" w:rsidRDefault="00EA6053" w:rsidP="00DB784E">
            <w:pPr>
              <w:spacing w:line="360" w:lineRule="auto"/>
              <w:jc w:val="both"/>
              <w:rPr>
                <w:rFonts w:ascii="Times New Roman" w:hAnsi="Times New Roman" w:cs="Times New Roman"/>
                <w:lang w:val="en-US"/>
              </w:rPr>
            </w:pPr>
            <w:r w:rsidRPr="00F677BD">
              <w:rPr>
                <w:rFonts w:ascii="Times New Roman" w:hAnsi="Times New Roman" w:cs="Times New Roman"/>
                <w:lang w:val="en-US"/>
              </w:rPr>
              <w:t xml:space="preserve">Disputes which may arise from this </w:t>
            </w:r>
            <w:r>
              <w:rPr>
                <w:rFonts w:ascii="Times New Roman" w:hAnsi="Times New Roman" w:cs="Times New Roman"/>
                <w:lang w:val="en-US"/>
              </w:rPr>
              <w:t>c</w:t>
            </w:r>
            <w:r w:rsidRPr="00F677BD">
              <w:rPr>
                <w:rFonts w:ascii="Times New Roman" w:hAnsi="Times New Roman" w:cs="Times New Roman"/>
                <w:lang w:val="en-US"/>
              </w:rPr>
              <w:t>ontract shall be settled by court</w:t>
            </w:r>
            <w:r>
              <w:rPr>
                <w:rFonts w:ascii="Times New Roman" w:hAnsi="Times New Roman" w:cs="Times New Roman"/>
                <w:lang w:val="en-US"/>
              </w:rPr>
              <w:t>s</w:t>
            </w:r>
            <w:r w:rsidRPr="00F677BD">
              <w:rPr>
                <w:rFonts w:ascii="Times New Roman" w:hAnsi="Times New Roman" w:cs="Times New Roman"/>
                <w:lang w:val="en-US"/>
              </w:rPr>
              <w:t xml:space="preserve"> of competent jurisdiction in Kraków.</w:t>
            </w:r>
          </w:p>
          <w:p w:rsidR="00EA6053" w:rsidRDefault="00EA6053" w:rsidP="00DB784E">
            <w:pPr>
              <w:spacing w:line="360" w:lineRule="auto"/>
              <w:jc w:val="both"/>
              <w:rPr>
                <w:rFonts w:ascii="Times New Roman" w:hAnsi="Times New Roman" w:cs="Times New Roman"/>
                <w:lang w:val="en-US"/>
              </w:rPr>
            </w:pPr>
          </w:p>
          <w:p w:rsidR="00EA6053" w:rsidRPr="007617F1" w:rsidRDefault="00EA6053" w:rsidP="00DB784E">
            <w:pPr>
              <w:spacing w:line="360" w:lineRule="auto"/>
              <w:jc w:val="center"/>
              <w:rPr>
                <w:rFonts w:ascii="Times New Roman" w:hAnsi="Times New Roman" w:cs="Times New Roman"/>
                <w:lang w:val="en-US"/>
              </w:rPr>
            </w:pPr>
            <w:r>
              <w:rPr>
                <w:rFonts w:ascii="Times New Roman" w:hAnsi="Times New Roman" w:cs="Times New Roman"/>
                <w:lang w:val="en-US"/>
              </w:rPr>
              <w:t>§ 14</w:t>
            </w:r>
          </w:p>
          <w:p w:rsidR="00EA6053" w:rsidRPr="00F677BD" w:rsidRDefault="00EA6053" w:rsidP="00DB784E">
            <w:pPr>
              <w:spacing w:line="360" w:lineRule="auto"/>
              <w:jc w:val="both"/>
              <w:rPr>
                <w:rFonts w:ascii="Times New Roman" w:hAnsi="Times New Roman" w:cs="Times New Roman"/>
                <w:lang w:val="en-US"/>
              </w:rPr>
            </w:pPr>
            <w:r w:rsidRPr="00F677BD">
              <w:rPr>
                <w:rFonts w:ascii="Times New Roman" w:hAnsi="Times New Roman" w:cs="Times New Roman"/>
                <w:lang w:val="en-US"/>
              </w:rPr>
              <w:t xml:space="preserve">The </w:t>
            </w:r>
            <w:r>
              <w:rPr>
                <w:rFonts w:ascii="Times New Roman" w:hAnsi="Times New Roman" w:cs="Times New Roman"/>
                <w:lang w:val="en-US"/>
              </w:rPr>
              <w:t xml:space="preserve">contract </w:t>
            </w:r>
            <w:r w:rsidR="007C5569">
              <w:rPr>
                <w:rFonts w:ascii="Times New Roman" w:hAnsi="Times New Roman" w:cs="Times New Roman"/>
                <w:lang w:val="en-US"/>
              </w:rPr>
              <w:t>shall be</w:t>
            </w:r>
            <w:r w:rsidRPr="00F677BD">
              <w:rPr>
                <w:rFonts w:ascii="Times New Roman" w:hAnsi="Times New Roman" w:cs="Times New Roman"/>
                <w:lang w:val="en-US"/>
              </w:rPr>
              <w:t xml:space="preserve"> drawn up in 3 identical copies, one of which receives the </w:t>
            </w:r>
            <w:r>
              <w:rPr>
                <w:rFonts w:ascii="Times New Roman" w:hAnsi="Times New Roman" w:cs="Times New Roman"/>
                <w:lang w:val="en-US"/>
              </w:rPr>
              <w:t>Author</w:t>
            </w:r>
            <w:r w:rsidRPr="00F677BD">
              <w:rPr>
                <w:rFonts w:ascii="Times New Roman" w:hAnsi="Times New Roman" w:cs="Times New Roman"/>
                <w:lang w:val="en-US"/>
              </w:rPr>
              <w:t xml:space="preserve">, and two receives the </w:t>
            </w:r>
            <w:r>
              <w:rPr>
                <w:rFonts w:ascii="Times New Roman" w:hAnsi="Times New Roman" w:cs="Times New Roman"/>
                <w:lang w:val="en-US"/>
              </w:rPr>
              <w:t xml:space="preserve">Principal. </w:t>
            </w:r>
          </w:p>
          <w:p w:rsidR="00DB784E" w:rsidRPr="00DB784E" w:rsidRDefault="00DB784E" w:rsidP="00DB784E">
            <w:pPr>
              <w:spacing w:line="360" w:lineRule="auto"/>
              <w:jc w:val="both"/>
              <w:rPr>
                <w:rFonts w:ascii="Times New Roman" w:hAnsi="Times New Roman" w:cs="Times New Roman"/>
                <w:sz w:val="16"/>
                <w:lang w:val="en-US"/>
              </w:rPr>
            </w:pPr>
          </w:p>
          <w:p w:rsidR="00DB784E" w:rsidRDefault="00DB784E" w:rsidP="00DB784E">
            <w:pPr>
              <w:spacing w:line="360" w:lineRule="auto"/>
              <w:rPr>
                <w:rFonts w:ascii="Times New Roman" w:hAnsi="Times New Roman" w:cs="Times New Roman"/>
                <w:lang w:val="en-US"/>
              </w:rPr>
            </w:pPr>
            <w:permStart w:id="6688391" w:edGrp="everyone"/>
            <w:r>
              <w:rPr>
                <w:rFonts w:ascii="Times New Roman" w:hAnsi="Times New Roman" w:cs="Times New Roman"/>
                <w:lang w:val="en-US"/>
              </w:rPr>
              <w:t>……………………</w:t>
            </w:r>
            <w:r w:rsidR="00C37F0E">
              <w:rPr>
                <w:rFonts w:ascii="Times New Roman" w:hAnsi="Times New Roman" w:cs="Times New Roman"/>
                <w:lang w:val="en-US"/>
              </w:rPr>
              <w:t>….</w:t>
            </w:r>
            <w:r>
              <w:rPr>
                <w:rFonts w:ascii="Times New Roman" w:hAnsi="Times New Roman" w:cs="Times New Roman"/>
                <w:lang w:val="en-US"/>
              </w:rPr>
              <w:t>………</w:t>
            </w:r>
          </w:p>
          <w:permEnd w:id="6688391"/>
          <w:p w:rsidR="00DB784E" w:rsidRDefault="00C37F0E" w:rsidP="00DB784E">
            <w:pPr>
              <w:spacing w:line="360" w:lineRule="auto"/>
              <w:rPr>
                <w:rFonts w:ascii="Times New Roman" w:hAnsi="Times New Roman" w:cs="Times New Roman"/>
                <w:lang w:val="en-US"/>
              </w:rPr>
            </w:pPr>
            <w:r>
              <w:rPr>
                <w:rFonts w:ascii="Times New Roman" w:hAnsi="Times New Roman" w:cs="Times New Roman"/>
                <w:lang w:val="en-US"/>
              </w:rPr>
              <w:t xml:space="preserve">            </w:t>
            </w:r>
            <w:r w:rsidR="00EA6053" w:rsidRPr="00F677BD">
              <w:rPr>
                <w:rFonts w:ascii="Times New Roman" w:hAnsi="Times New Roman" w:cs="Times New Roman"/>
                <w:lang w:val="en-US"/>
              </w:rPr>
              <w:tab/>
            </w:r>
            <w:r>
              <w:rPr>
                <w:rFonts w:ascii="Times New Roman" w:hAnsi="Times New Roman" w:cs="Times New Roman"/>
                <w:lang w:val="en-US"/>
              </w:rPr>
              <w:t xml:space="preserve">     </w:t>
            </w:r>
            <w:r w:rsidR="00DB784E" w:rsidRPr="00DB784E">
              <w:rPr>
                <w:rFonts w:ascii="Times New Roman" w:hAnsi="Times New Roman"/>
                <w:color w:val="000000"/>
                <w:sz w:val="18"/>
                <w:szCs w:val="18"/>
              </w:rPr>
              <w:t>The Principal</w:t>
            </w:r>
            <w:r w:rsidR="00DB784E" w:rsidRPr="00DB784E">
              <w:rPr>
                <w:rFonts w:ascii="Times New Roman" w:hAnsi="Times New Roman"/>
                <w:color w:val="000000"/>
                <w:sz w:val="18"/>
                <w:szCs w:val="18"/>
              </w:rPr>
              <w:tab/>
            </w:r>
          </w:p>
          <w:p w:rsidR="00DB784E" w:rsidRDefault="00DB784E" w:rsidP="00DB784E">
            <w:pPr>
              <w:spacing w:line="360" w:lineRule="auto"/>
              <w:rPr>
                <w:rFonts w:ascii="Times New Roman" w:hAnsi="Times New Roman" w:cs="Times New Roman"/>
                <w:lang w:val="en-US"/>
              </w:rPr>
            </w:pPr>
          </w:p>
          <w:p w:rsidR="00EA6053" w:rsidRPr="00F677BD" w:rsidRDefault="00EA6053" w:rsidP="00DB784E">
            <w:pPr>
              <w:spacing w:line="360" w:lineRule="auto"/>
              <w:jc w:val="right"/>
              <w:rPr>
                <w:rFonts w:ascii="Times New Roman" w:hAnsi="Times New Roman" w:cs="Times New Roman"/>
                <w:lang w:val="en-US"/>
              </w:rPr>
            </w:pPr>
            <w:r w:rsidRPr="00F677BD">
              <w:rPr>
                <w:rFonts w:ascii="Times New Roman" w:hAnsi="Times New Roman" w:cs="Times New Roman"/>
                <w:lang w:val="en-US"/>
              </w:rPr>
              <w:tab/>
            </w:r>
            <w:permStart w:id="1950445741" w:edGrp="everyone"/>
            <w:r w:rsidRPr="00F677BD">
              <w:rPr>
                <w:rFonts w:ascii="Times New Roman" w:hAnsi="Times New Roman" w:cs="Times New Roman"/>
                <w:lang w:val="en-US"/>
              </w:rPr>
              <w:t>………………………………………</w:t>
            </w:r>
            <w:permEnd w:id="1950445741"/>
          </w:p>
          <w:p w:rsidR="00EA6053" w:rsidRPr="00F677BD" w:rsidRDefault="00DB784E" w:rsidP="00DB784E">
            <w:pPr>
              <w:spacing w:line="360" w:lineRule="auto"/>
              <w:jc w:val="center"/>
              <w:rPr>
                <w:rFonts w:ascii="Times New Roman" w:hAnsi="Times New Roman" w:cs="Times New Roman"/>
                <w:lang w:val="en-US"/>
              </w:rPr>
            </w:pPr>
            <w:r>
              <w:rPr>
                <w:rFonts w:ascii="Times New Roman" w:hAnsi="Times New Roman" w:cs="Times New Roman"/>
                <w:lang w:val="en-US"/>
              </w:rPr>
              <w:t xml:space="preserve">                      </w:t>
            </w:r>
            <w:r w:rsidR="00EA6053" w:rsidRPr="00DB784E">
              <w:rPr>
                <w:rFonts w:ascii="Times New Roman" w:hAnsi="Times New Roman"/>
                <w:color w:val="000000"/>
                <w:sz w:val="18"/>
                <w:szCs w:val="18"/>
              </w:rPr>
              <w:t>The Author</w:t>
            </w:r>
            <w:r w:rsidR="00EA6053">
              <w:rPr>
                <w:rFonts w:ascii="Times New Roman" w:hAnsi="Times New Roman" w:cs="Times New Roman"/>
                <w:lang w:val="en-US"/>
              </w:rPr>
              <w:t xml:space="preserve"> </w:t>
            </w:r>
          </w:p>
          <w:p w:rsidR="00EA6053" w:rsidRPr="00F677BD" w:rsidRDefault="00EA6053" w:rsidP="00DB784E">
            <w:pPr>
              <w:spacing w:line="360" w:lineRule="auto"/>
              <w:jc w:val="both"/>
              <w:rPr>
                <w:rFonts w:ascii="Times New Roman" w:hAnsi="Times New Roman" w:cs="Times New Roman"/>
                <w:lang w:val="en-US"/>
              </w:rPr>
            </w:pPr>
          </w:p>
          <w:p w:rsidR="00EA6053" w:rsidRPr="00F677BD" w:rsidRDefault="00EA6053" w:rsidP="00DB784E">
            <w:pPr>
              <w:spacing w:line="360" w:lineRule="auto"/>
              <w:jc w:val="both"/>
              <w:rPr>
                <w:rFonts w:ascii="Times New Roman" w:hAnsi="Times New Roman" w:cs="Times New Roman"/>
                <w:lang w:val="en-US"/>
              </w:rPr>
            </w:pPr>
          </w:p>
          <w:p w:rsidR="00EA6053" w:rsidRPr="00A4396A" w:rsidRDefault="00EA6053" w:rsidP="00E44F1C">
            <w:pPr>
              <w:jc w:val="both"/>
              <w:rPr>
                <w:rFonts w:ascii="Times New Roman" w:hAnsi="Times New Roman" w:cs="Times New Roman"/>
                <w:sz w:val="16"/>
                <w:lang w:val="en-US"/>
              </w:rPr>
            </w:pPr>
          </w:p>
        </w:tc>
      </w:tr>
    </w:tbl>
    <w:p w:rsidR="00434593" w:rsidRDefault="00434593"/>
    <w:sectPr w:rsidR="00434593" w:rsidSect="001807D0">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7AC5B1A"/>
    <w:name w:val="WWNum1"/>
    <w:lvl w:ilvl="0">
      <w:start w:val="1"/>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03"/>
    <w:multiLevelType w:val="multilevel"/>
    <w:tmpl w:val="C294402E"/>
    <w:name w:val="WWNum3"/>
    <w:lvl w:ilvl="0">
      <w:start w:val="1"/>
      <w:numFmt w:val="decimal"/>
      <w:lvlText w:val="%1."/>
      <w:lvlJc w:val="left"/>
      <w:pPr>
        <w:tabs>
          <w:tab w:val="num" w:pos="0"/>
        </w:tabs>
        <w:ind w:left="720" w:hanging="360"/>
      </w:pPr>
      <w:rPr>
        <w:rFonts w:cs="Times New Roman"/>
        <w:strike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4"/>
    <w:multiLevelType w:val="multilevel"/>
    <w:tmpl w:val="00000004"/>
    <w:name w:val="WWNum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 w15:restartNumberingAfterBreak="0">
    <w:nsid w:val="00000005"/>
    <w:multiLevelType w:val="multilevel"/>
    <w:tmpl w:val="00000005"/>
    <w:name w:val="WWNum5"/>
    <w:lvl w:ilvl="0">
      <w:start w:val="1"/>
      <w:numFmt w:val="decimal"/>
      <w:lvlText w:val="%1)"/>
      <w:lvlJc w:val="left"/>
      <w:pPr>
        <w:tabs>
          <w:tab w:val="num" w:pos="0"/>
        </w:tabs>
        <w:ind w:left="717" w:hanging="360"/>
      </w:pPr>
      <w:rPr>
        <w:rFonts w:cs="Times New Roman"/>
      </w:rPr>
    </w:lvl>
    <w:lvl w:ilvl="1">
      <w:start w:val="1"/>
      <w:numFmt w:val="lowerLetter"/>
      <w:lvlText w:val="%2."/>
      <w:lvlJc w:val="left"/>
      <w:pPr>
        <w:tabs>
          <w:tab w:val="num" w:pos="0"/>
        </w:tabs>
        <w:ind w:left="1437" w:hanging="360"/>
      </w:pPr>
      <w:rPr>
        <w:rFonts w:cs="Times New Roman"/>
      </w:rPr>
    </w:lvl>
    <w:lvl w:ilvl="2">
      <w:start w:val="1"/>
      <w:numFmt w:val="lowerRoman"/>
      <w:lvlText w:val="%2.%3."/>
      <w:lvlJc w:val="right"/>
      <w:pPr>
        <w:tabs>
          <w:tab w:val="num" w:pos="0"/>
        </w:tabs>
        <w:ind w:left="2157" w:hanging="180"/>
      </w:pPr>
      <w:rPr>
        <w:rFonts w:cs="Times New Roman"/>
      </w:rPr>
    </w:lvl>
    <w:lvl w:ilvl="3">
      <w:start w:val="1"/>
      <w:numFmt w:val="decimal"/>
      <w:lvlText w:val="%2.%3.%4."/>
      <w:lvlJc w:val="left"/>
      <w:pPr>
        <w:tabs>
          <w:tab w:val="num" w:pos="0"/>
        </w:tabs>
        <w:ind w:left="2877" w:hanging="360"/>
      </w:pPr>
      <w:rPr>
        <w:rFonts w:cs="Times New Roman"/>
      </w:rPr>
    </w:lvl>
    <w:lvl w:ilvl="4">
      <w:start w:val="1"/>
      <w:numFmt w:val="lowerLetter"/>
      <w:lvlText w:val="%2.%3.%4.%5."/>
      <w:lvlJc w:val="left"/>
      <w:pPr>
        <w:tabs>
          <w:tab w:val="num" w:pos="0"/>
        </w:tabs>
        <w:ind w:left="3597" w:hanging="360"/>
      </w:pPr>
      <w:rPr>
        <w:rFonts w:cs="Times New Roman"/>
      </w:rPr>
    </w:lvl>
    <w:lvl w:ilvl="5">
      <w:start w:val="1"/>
      <w:numFmt w:val="lowerRoman"/>
      <w:lvlText w:val="%2.%3.%4.%5.%6."/>
      <w:lvlJc w:val="right"/>
      <w:pPr>
        <w:tabs>
          <w:tab w:val="num" w:pos="0"/>
        </w:tabs>
        <w:ind w:left="4317" w:hanging="180"/>
      </w:pPr>
      <w:rPr>
        <w:rFonts w:cs="Times New Roman"/>
      </w:rPr>
    </w:lvl>
    <w:lvl w:ilvl="6">
      <w:start w:val="1"/>
      <w:numFmt w:val="decimal"/>
      <w:lvlText w:val="%2.%3.%4.%5.%6.%7."/>
      <w:lvlJc w:val="left"/>
      <w:pPr>
        <w:tabs>
          <w:tab w:val="num" w:pos="0"/>
        </w:tabs>
        <w:ind w:left="5037" w:hanging="360"/>
      </w:pPr>
      <w:rPr>
        <w:rFonts w:cs="Times New Roman"/>
      </w:rPr>
    </w:lvl>
    <w:lvl w:ilvl="7">
      <w:start w:val="1"/>
      <w:numFmt w:val="lowerLetter"/>
      <w:lvlText w:val="%2.%3.%4.%5.%6.%7.%8."/>
      <w:lvlJc w:val="left"/>
      <w:pPr>
        <w:tabs>
          <w:tab w:val="num" w:pos="0"/>
        </w:tabs>
        <w:ind w:left="5757" w:hanging="360"/>
      </w:pPr>
      <w:rPr>
        <w:rFonts w:cs="Times New Roman"/>
      </w:rPr>
    </w:lvl>
    <w:lvl w:ilvl="8">
      <w:start w:val="1"/>
      <w:numFmt w:val="lowerRoman"/>
      <w:lvlText w:val="%2.%3.%4.%5.%6.%7.%8.%9."/>
      <w:lvlJc w:val="right"/>
      <w:pPr>
        <w:tabs>
          <w:tab w:val="num" w:pos="0"/>
        </w:tabs>
        <w:ind w:left="6477" w:hanging="180"/>
      </w:pPr>
      <w:rPr>
        <w:rFonts w:cs="Times New Roman"/>
      </w:rPr>
    </w:lvl>
  </w:abstractNum>
  <w:abstractNum w:abstractNumId="4" w15:restartNumberingAfterBreak="0">
    <w:nsid w:val="00000006"/>
    <w:multiLevelType w:val="multilevel"/>
    <w:tmpl w:val="E544EA76"/>
    <w:name w:val="WWNum8"/>
    <w:lvl w:ilvl="0">
      <w:start w:val="1"/>
      <w:numFmt w:val="decimal"/>
      <w:lvlText w:val="%1."/>
      <w:lvlJc w:val="left"/>
      <w:pPr>
        <w:tabs>
          <w:tab w:val="num" w:pos="-218"/>
        </w:tabs>
        <w:ind w:left="502"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23B4CA2"/>
    <w:multiLevelType w:val="multilevel"/>
    <w:tmpl w:val="E544EA76"/>
    <w:lvl w:ilvl="0">
      <w:start w:val="1"/>
      <w:numFmt w:val="decimal"/>
      <w:lvlText w:val="%1."/>
      <w:lvlJc w:val="left"/>
      <w:pPr>
        <w:tabs>
          <w:tab w:val="num" w:pos="-218"/>
        </w:tabs>
        <w:ind w:left="502"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4E03939"/>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BA4386B"/>
    <w:multiLevelType w:val="hybridMultilevel"/>
    <w:tmpl w:val="2B5258DE"/>
    <w:lvl w:ilvl="0" w:tplc="04150011">
      <w:start w:val="1"/>
      <w:numFmt w:val="decimal"/>
      <w:lvlText w:val="%1)"/>
      <w:lvlJc w:val="left"/>
      <w:pPr>
        <w:ind w:left="870" w:hanging="360"/>
      </w:p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9" w15:restartNumberingAfterBreak="0">
    <w:nsid w:val="13EA310F"/>
    <w:multiLevelType w:val="hybridMultilevel"/>
    <w:tmpl w:val="89283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E52A0F"/>
    <w:multiLevelType w:val="hybridMultilevel"/>
    <w:tmpl w:val="2A00AECC"/>
    <w:lvl w:ilvl="0" w:tplc="47B4247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45685DC2"/>
    <w:multiLevelType w:val="hybridMultilevel"/>
    <w:tmpl w:val="6E261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1354D4"/>
    <w:multiLevelType w:val="hybridMultilevel"/>
    <w:tmpl w:val="FBB4D0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687C67"/>
    <w:multiLevelType w:val="hybridMultilevel"/>
    <w:tmpl w:val="B074D4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030733"/>
    <w:multiLevelType w:val="hybridMultilevel"/>
    <w:tmpl w:val="FC0AD562"/>
    <w:lvl w:ilvl="0" w:tplc="21E8437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78924E8B"/>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9"/>
  </w:num>
  <w:num w:numId="2">
    <w:abstractNumId w:val="11"/>
  </w:num>
  <w:num w:numId="3">
    <w:abstractNumId w:val="13"/>
  </w:num>
  <w:num w:numId="4">
    <w:abstractNumId w:val="12"/>
  </w:num>
  <w:num w:numId="5">
    <w:abstractNumId w:val="0"/>
  </w:num>
  <w:num w:numId="6">
    <w:abstractNumId w:val="1"/>
  </w:num>
  <w:num w:numId="7">
    <w:abstractNumId w:val="2"/>
  </w:num>
  <w:num w:numId="8">
    <w:abstractNumId w:val="3"/>
  </w:num>
  <w:num w:numId="9">
    <w:abstractNumId w:val="4"/>
  </w:num>
  <w:num w:numId="10">
    <w:abstractNumId w:val="5"/>
  </w:num>
  <w:num w:numId="11">
    <w:abstractNumId w:val="14"/>
  </w:num>
  <w:num w:numId="12">
    <w:abstractNumId w:val="7"/>
  </w:num>
  <w:num w:numId="13">
    <w:abstractNumId w:val="15"/>
  </w:num>
  <w:num w:numId="14">
    <w:abstractNumId w:val="6"/>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proofState w:spelling="clean"/>
  <w:documentProtection w:edit="readOnly" w:formatting="1" w:enforcement="1" w:cryptProviderType="rsaAES" w:cryptAlgorithmClass="hash" w:cryptAlgorithmType="typeAny" w:cryptAlgorithmSid="14" w:cryptSpinCount="100000" w:hash="Mz8hdLrKfo3/ahhLtuBFRm79Zkb7pWH5xr8mtIG53Kttpkh+ZrVzwu5uQMfrjWpsSKpDPARzoD3srUsxbYAKtg==" w:salt="ECwbyMOQ6ldGnm33+G4Qs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B4A"/>
    <w:rsid w:val="000D3193"/>
    <w:rsid w:val="001807D0"/>
    <w:rsid w:val="001D06EB"/>
    <w:rsid w:val="00317B4A"/>
    <w:rsid w:val="00373372"/>
    <w:rsid w:val="00434593"/>
    <w:rsid w:val="004C263E"/>
    <w:rsid w:val="004F32F3"/>
    <w:rsid w:val="007C5569"/>
    <w:rsid w:val="009B1B27"/>
    <w:rsid w:val="00AE1ACB"/>
    <w:rsid w:val="00BA6396"/>
    <w:rsid w:val="00BB5724"/>
    <w:rsid w:val="00C26178"/>
    <w:rsid w:val="00C37F0E"/>
    <w:rsid w:val="00DB784E"/>
    <w:rsid w:val="00E65A8E"/>
    <w:rsid w:val="00EA6053"/>
    <w:rsid w:val="00F21791"/>
    <w:rsid w:val="00F67DEF"/>
    <w:rsid w:val="00F95B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757783-E8DE-499D-B41C-38596286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7B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17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17B4A"/>
    <w:pPr>
      <w:ind w:left="720"/>
      <w:contextualSpacing/>
    </w:pPr>
  </w:style>
  <w:style w:type="paragraph" w:customStyle="1" w:styleId="Akapitzlist1">
    <w:name w:val="Akapit z listą1"/>
    <w:basedOn w:val="Normalny"/>
    <w:rsid w:val="00317B4A"/>
    <w:pPr>
      <w:suppressAutoHyphens/>
      <w:ind w:left="720"/>
    </w:pPr>
    <w:rPr>
      <w:rFonts w:ascii="Calibri" w:eastAsia="Times New Roman" w:hAnsi="Calibri" w:cs="Times New Roman"/>
      <w:kern w:val="1"/>
      <w:lang w:eastAsia="ar-SA"/>
    </w:rPr>
  </w:style>
  <w:style w:type="paragraph" w:customStyle="1" w:styleId="Level1">
    <w:name w:val="Level 1"/>
    <w:basedOn w:val="Normalny"/>
    <w:rsid w:val="00317B4A"/>
    <w:pPr>
      <w:suppressAutoHyphens/>
      <w:spacing w:after="210" w:line="264" w:lineRule="auto"/>
      <w:jc w:val="both"/>
    </w:pPr>
    <w:rPr>
      <w:rFonts w:ascii="Arial" w:eastAsia="Times New Roman" w:hAnsi="Arial" w:cs="Times New Roman"/>
      <w:kern w:val="1"/>
      <w:sz w:val="21"/>
      <w:szCs w:val="20"/>
      <w:lang w:eastAsia="ar-SA"/>
    </w:rPr>
  </w:style>
  <w:style w:type="paragraph" w:customStyle="1" w:styleId="Level3">
    <w:name w:val="Level 3"/>
    <w:basedOn w:val="Normalny"/>
    <w:rsid w:val="00317B4A"/>
    <w:pPr>
      <w:suppressAutoHyphens/>
      <w:spacing w:after="210" w:line="264" w:lineRule="auto"/>
      <w:jc w:val="both"/>
    </w:pPr>
    <w:rPr>
      <w:rFonts w:ascii="Arial" w:eastAsia="Times New Roman" w:hAnsi="Arial" w:cs="Times New Roman"/>
      <w:kern w:val="1"/>
      <w:sz w:val="21"/>
      <w:szCs w:val="20"/>
      <w:lang w:eastAsia="ar-SA"/>
    </w:rPr>
  </w:style>
  <w:style w:type="character" w:styleId="Hipercze">
    <w:name w:val="Hyperlink"/>
    <w:uiPriority w:val="99"/>
    <w:rsid w:val="00317B4A"/>
    <w:rPr>
      <w:color w:val="0563C1"/>
      <w:u w:val="single"/>
    </w:rPr>
  </w:style>
  <w:style w:type="paragraph" w:styleId="Tekstdymka">
    <w:name w:val="Balloon Text"/>
    <w:basedOn w:val="Normalny"/>
    <w:link w:val="TekstdymkaZnak"/>
    <w:uiPriority w:val="99"/>
    <w:semiHidden/>
    <w:unhideWhenUsed/>
    <w:rsid w:val="007C55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55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j.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37F98-4F66-4D38-A542-79D6DE252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8</Pages>
  <Words>2662</Words>
  <Characters>15972</Characters>
  <Application>Microsoft Office Word</Application>
  <DocSecurity>8</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W.Romański</cp:lastModifiedBy>
  <cp:revision>14</cp:revision>
  <cp:lastPrinted>2017-07-07T00:36:00Z</cp:lastPrinted>
  <dcterms:created xsi:type="dcterms:W3CDTF">2017-07-06T20:49:00Z</dcterms:created>
  <dcterms:modified xsi:type="dcterms:W3CDTF">2018-10-04T11:29:00Z</dcterms:modified>
</cp:coreProperties>
</file>