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450" w:rsidRPr="00B60838" w:rsidRDefault="00B60838">
      <w:pPr>
        <w:spacing w:after="0" w:line="100" w:lineRule="atLeast"/>
        <w:jc w:val="right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  <w:sz w:val="16"/>
        </w:rPr>
        <w:t xml:space="preserve">Załącznik nr </w:t>
      </w:r>
      <w:r w:rsidR="00586701">
        <w:rPr>
          <w:rFonts w:ascii="Times New Roman" w:hAnsi="Times New Roman"/>
          <w:color w:val="000000"/>
          <w:sz w:val="16"/>
        </w:rPr>
        <w:t>10</w:t>
      </w:r>
      <w:r w:rsidR="00620450" w:rsidRPr="00B60838">
        <w:rPr>
          <w:rFonts w:ascii="Times New Roman" w:hAnsi="Times New Roman"/>
          <w:color w:val="000000"/>
          <w:sz w:val="16"/>
        </w:rPr>
        <w:t xml:space="preserve"> do zarządzenia nr </w:t>
      </w:r>
      <w:r w:rsidR="00723019">
        <w:rPr>
          <w:rFonts w:ascii="Times New Roman" w:hAnsi="Times New Roman"/>
          <w:color w:val="000000"/>
          <w:sz w:val="16"/>
        </w:rPr>
        <w:t>123</w:t>
      </w:r>
      <w:r w:rsidR="00620450" w:rsidRPr="00B60838">
        <w:rPr>
          <w:rFonts w:ascii="Times New Roman" w:hAnsi="Times New Roman"/>
          <w:color w:val="000000"/>
          <w:sz w:val="16"/>
        </w:rPr>
        <w:t xml:space="preserve"> Rektora UJ z </w:t>
      </w:r>
      <w:r w:rsidR="00723019">
        <w:rPr>
          <w:rFonts w:ascii="Times New Roman" w:hAnsi="Times New Roman"/>
          <w:color w:val="000000"/>
          <w:sz w:val="16"/>
        </w:rPr>
        <w:t xml:space="preserve">30 grudnia </w:t>
      </w:r>
      <w:r w:rsidR="00620450" w:rsidRPr="00B60838">
        <w:rPr>
          <w:rFonts w:ascii="Times New Roman" w:hAnsi="Times New Roman"/>
          <w:color w:val="000000"/>
          <w:sz w:val="16"/>
        </w:rPr>
        <w:t>201</w:t>
      </w:r>
      <w:r w:rsidR="00723019">
        <w:rPr>
          <w:rFonts w:ascii="Times New Roman" w:hAnsi="Times New Roman"/>
          <w:color w:val="000000"/>
          <w:sz w:val="16"/>
        </w:rPr>
        <w:t>6</w:t>
      </w:r>
      <w:r w:rsidR="00620450" w:rsidRPr="00B60838">
        <w:rPr>
          <w:rFonts w:ascii="Times New Roman" w:hAnsi="Times New Roman"/>
          <w:color w:val="000000"/>
          <w:sz w:val="16"/>
        </w:rPr>
        <w:t xml:space="preserve"> r.</w:t>
      </w:r>
    </w:p>
    <w:p w:rsidR="00620450" w:rsidRPr="00B60838" w:rsidRDefault="00620450">
      <w:pPr>
        <w:tabs>
          <w:tab w:val="left" w:pos="3420"/>
        </w:tabs>
        <w:spacing w:after="0" w:line="100" w:lineRule="atLeast"/>
        <w:ind w:right="5652"/>
        <w:rPr>
          <w:rFonts w:ascii="Times New Roman" w:hAnsi="Times New Roman"/>
          <w:color w:val="000000"/>
        </w:rPr>
      </w:pPr>
    </w:p>
    <w:p w:rsidR="00620450" w:rsidRPr="00B60838" w:rsidRDefault="00620450">
      <w:pPr>
        <w:spacing w:after="0" w:line="100" w:lineRule="atLeast"/>
        <w:rPr>
          <w:rFonts w:ascii="Times New Roman" w:hAnsi="Times New Roman"/>
          <w:color w:val="000000"/>
          <w:sz w:val="20"/>
          <w:szCs w:val="20"/>
        </w:rPr>
      </w:pPr>
    </w:p>
    <w:p w:rsidR="00620450" w:rsidRPr="00B60838" w:rsidRDefault="00620450">
      <w:pPr>
        <w:spacing w:after="0" w:line="100" w:lineRule="atLeast"/>
        <w:rPr>
          <w:rFonts w:ascii="Times New Roman" w:hAnsi="Times New Roman"/>
          <w:color w:val="000000"/>
          <w:sz w:val="20"/>
          <w:szCs w:val="20"/>
        </w:rPr>
      </w:pPr>
    </w:p>
    <w:p w:rsidR="00620450" w:rsidRPr="00B60838" w:rsidRDefault="00620450">
      <w:pPr>
        <w:spacing w:after="0" w:line="100" w:lineRule="atLeast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  <w:sz w:val="18"/>
          <w:szCs w:val="18"/>
        </w:rPr>
        <w:t>(</w:t>
      </w:r>
      <w:r w:rsidR="00C97D7E">
        <w:rPr>
          <w:rFonts w:ascii="Times New Roman" w:hAnsi="Times New Roman"/>
          <w:color w:val="000000"/>
          <w:sz w:val="18"/>
          <w:szCs w:val="18"/>
        </w:rPr>
        <w:t>p</w:t>
      </w:r>
      <w:r w:rsidRPr="00B60838">
        <w:rPr>
          <w:rFonts w:ascii="Times New Roman" w:hAnsi="Times New Roman"/>
          <w:color w:val="000000"/>
          <w:sz w:val="18"/>
          <w:szCs w:val="18"/>
        </w:rPr>
        <w:t>iecz</w:t>
      </w:r>
      <w:r w:rsidR="00664C3B">
        <w:rPr>
          <w:rFonts w:ascii="Times New Roman" w:hAnsi="Times New Roman"/>
          <w:color w:val="000000"/>
          <w:sz w:val="18"/>
          <w:szCs w:val="18"/>
        </w:rPr>
        <w:t>ątka</w:t>
      </w:r>
      <w:r w:rsidRPr="00B60838">
        <w:rPr>
          <w:rFonts w:ascii="Times New Roman" w:hAnsi="Times New Roman"/>
          <w:color w:val="000000"/>
          <w:sz w:val="18"/>
          <w:szCs w:val="18"/>
        </w:rPr>
        <w:t xml:space="preserve"> jednostki zlecającej)</w:t>
      </w:r>
      <w:r w:rsidRPr="00B60838">
        <w:rPr>
          <w:rFonts w:ascii="Times New Roman" w:hAnsi="Times New Roman"/>
          <w:color w:val="000000"/>
          <w:sz w:val="20"/>
          <w:szCs w:val="20"/>
        </w:rPr>
        <w:tab/>
      </w:r>
      <w:r w:rsidRPr="00B60838">
        <w:rPr>
          <w:rFonts w:ascii="Times New Roman" w:hAnsi="Times New Roman"/>
          <w:color w:val="000000"/>
          <w:sz w:val="20"/>
          <w:szCs w:val="20"/>
        </w:rPr>
        <w:tab/>
      </w:r>
      <w:r w:rsidRPr="00B60838">
        <w:rPr>
          <w:rFonts w:ascii="Times New Roman" w:hAnsi="Times New Roman"/>
          <w:color w:val="000000"/>
          <w:sz w:val="20"/>
          <w:szCs w:val="20"/>
        </w:rPr>
        <w:tab/>
      </w:r>
      <w:r w:rsidRPr="00B60838">
        <w:rPr>
          <w:rFonts w:ascii="Times New Roman" w:hAnsi="Times New Roman"/>
          <w:color w:val="000000"/>
          <w:sz w:val="20"/>
          <w:szCs w:val="20"/>
        </w:rPr>
        <w:tab/>
      </w:r>
      <w:r w:rsidRPr="00B60838">
        <w:rPr>
          <w:rFonts w:ascii="Times New Roman" w:hAnsi="Times New Roman"/>
          <w:color w:val="000000"/>
          <w:sz w:val="20"/>
          <w:szCs w:val="20"/>
        </w:rPr>
        <w:tab/>
      </w:r>
      <w:r w:rsidRPr="00B60838">
        <w:rPr>
          <w:rFonts w:ascii="Times New Roman" w:hAnsi="Times New Roman"/>
          <w:color w:val="000000"/>
          <w:sz w:val="20"/>
          <w:szCs w:val="20"/>
        </w:rPr>
        <w:tab/>
      </w:r>
      <w:r w:rsidRPr="00B60838">
        <w:rPr>
          <w:rFonts w:ascii="Times New Roman" w:hAnsi="Times New Roman"/>
          <w:color w:val="000000"/>
          <w:sz w:val="20"/>
          <w:szCs w:val="20"/>
        </w:rPr>
        <w:tab/>
      </w:r>
    </w:p>
    <w:p w:rsidR="00620450" w:rsidRPr="00B60838" w:rsidRDefault="00620450">
      <w:pPr>
        <w:tabs>
          <w:tab w:val="left" w:pos="3420"/>
        </w:tabs>
        <w:spacing w:after="0" w:line="100" w:lineRule="atLeast"/>
        <w:ind w:right="5652"/>
        <w:rPr>
          <w:rFonts w:ascii="Times New Roman" w:hAnsi="Times New Roman"/>
          <w:color w:val="000000"/>
        </w:rPr>
      </w:pPr>
    </w:p>
    <w:p w:rsidR="00620450" w:rsidRPr="0029560C" w:rsidRDefault="00620450">
      <w:pPr>
        <w:tabs>
          <w:tab w:val="left" w:pos="3420"/>
        </w:tabs>
        <w:spacing w:after="0" w:line="100" w:lineRule="atLeast"/>
        <w:ind w:right="5652"/>
        <w:rPr>
          <w:rFonts w:ascii="Times New Roman" w:hAnsi="Times New Roman"/>
          <w:color w:val="000000"/>
          <w:sz w:val="16"/>
          <w:szCs w:val="16"/>
        </w:rPr>
      </w:pPr>
      <w:permStart w:id="1463230377" w:edGrp="everyone"/>
      <w:r w:rsidRPr="0029560C">
        <w:rPr>
          <w:rFonts w:ascii="Times New Roman" w:hAnsi="Times New Roman"/>
          <w:color w:val="000000"/>
          <w:sz w:val="16"/>
          <w:szCs w:val="16"/>
        </w:rPr>
        <w:t>............................................</w:t>
      </w:r>
      <w:r w:rsidR="0029560C">
        <w:rPr>
          <w:rFonts w:ascii="Times New Roman" w:hAnsi="Times New Roman"/>
          <w:color w:val="000000"/>
          <w:sz w:val="16"/>
          <w:szCs w:val="16"/>
        </w:rPr>
        <w:t>............</w:t>
      </w:r>
      <w:r w:rsidRPr="0029560C">
        <w:rPr>
          <w:rFonts w:ascii="Times New Roman" w:hAnsi="Times New Roman"/>
          <w:color w:val="000000"/>
          <w:sz w:val="16"/>
          <w:szCs w:val="16"/>
        </w:rPr>
        <w:t>.......</w:t>
      </w:r>
      <w:permEnd w:id="1463230377"/>
    </w:p>
    <w:p w:rsidR="00620450" w:rsidRPr="00B60838" w:rsidRDefault="00620450">
      <w:pPr>
        <w:tabs>
          <w:tab w:val="left" w:pos="3420"/>
        </w:tabs>
        <w:spacing w:line="100" w:lineRule="atLeast"/>
        <w:ind w:right="5652"/>
        <w:rPr>
          <w:rFonts w:ascii="Times New Roman" w:hAnsi="Times New Roman"/>
          <w:color w:val="000000"/>
          <w:sz w:val="20"/>
          <w:szCs w:val="20"/>
        </w:rPr>
      </w:pPr>
      <w:r w:rsidRPr="00B60838">
        <w:rPr>
          <w:rFonts w:ascii="Times New Roman" w:hAnsi="Times New Roman"/>
          <w:color w:val="000000"/>
          <w:sz w:val="16"/>
        </w:rPr>
        <w:t xml:space="preserve">                Numer umowy</w:t>
      </w:r>
    </w:p>
    <w:p w:rsidR="00620450" w:rsidRPr="00B60838" w:rsidRDefault="00620450">
      <w:pPr>
        <w:spacing w:after="0" w:line="100" w:lineRule="atLeast"/>
        <w:ind w:right="72"/>
        <w:rPr>
          <w:rFonts w:ascii="Times New Roman" w:hAnsi="Times New Roman"/>
          <w:color w:val="000000"/>
          <w:sz w:val="20"/>
          <w:szCs w:val="20"/>
        </w:rPr>
      </w:pPr>
      <w:r w:rsidRPr="00B60838">
        <w:rPr>
          <w:rFonts w:ascii="Times New Roman" w:hAnsi="Times New Roman"/>
          <w:color w:val="000000"/>
          <w:sz w:val="20"/>
          <w:szCs w:val="20"/>
        </w:rPr>
        <w:t>Źródło finansowania:</w:t>
      </w:r>
      <w:r w:rsidRPr="00B60838">
        <w:rPr>
          <w:rFonts w:ascii="Times New Roman" w:hAnsi="Times New Roman"/>
          <w:color w:val="000000"/>
          <w:sz w:val="20"/>
          <w:szCs w:val="20"/>
        </w:rPr>
        <w:tab/>
      </w:r>
      <w:r w:rsidRPr="00B60838">
        <w:rPr>
          <w:rFonts w:ascii="Times New Roman" w:hAnsi="Times New Roman"/>
          <w:color w:val="000000"/>
          <w:sz w:val="20"/>
          <w:szCs w:val="20"/>
        </w:rPr>
        <w:tab/>
      </w:r>
      <w:r w:rsidRPr="00B60838">
        <w:rPr>
          <w:rFonts w:ascii="Times New Roman" w:hAnsi="Times New Roman"/>
          <w:color w:val="000000"/>
          <w:sz w:val="20"/>
          <w:szCs w:val="20"/>
        </w:rPr>
        <w:tab/>
      </w:r>
      <w:r w:rsidRPr="00B60838">
        <w:rPr>
          <w:rFonts w:ascii="Times New Roman" w:hAnsi="Times New Roman"/>
          <w:color w:val="000000"/>
          <w:sz w:val="20"/>
          <w:szCs w:val="20"/>
        </w:rPr>
        <w:tab/>
      </w:r>
      <w:r w:rsidRPr="00B60838">
        <w:rPr>
          <w:rFonts w:ascii="Times New Roman" w:hAnsi="Times New Roman"/>
          <w:color w:val="000000"/>
          <w:sz w:val="20"/>
          <w:szCs w:val="20"/>
        </w:rPr>
        <w:tab/>
      </w:r>
      <w:r w:rsidRPr="00B60838">
        <w:rPr>
          <w:rFonts w:ascii="Times New Roman" w:hAnsi="Times New Roman"/>
          <w:color w:val="000000"/>
          <w:sz w:val="20"/>
          <w:szCs w:val="20"/>
        </w:rPr>
        <w:tab/>
      </w:r>
      <w:r w:rsidRPr="00B60838">
        <w:rPr>
          <w:rFonts w:ascii="Times New Roman" w:hAnsi="Times New Roman"/>
          <w:color w:val="000000"/>
          <w:sz w:val="20"/>
          <w:szCs w:val="20"/>
        </w:rPr>
        <w:tab/>
        <w:t xml:space="preserve"> Kraków, dnia </w:t>
      </w:r>
      <w:permStart w:id="197794614" w:edGrp="everyone"/>
      <w:r w:rsidRPr="0029560C">
        <w:rPr>
          <w:rFonts w:ascii="Times New Roman" w:hAnsi="Times New Roman"/>
          <w:color w:val="000000"/>
          <w:sz w:val="16"/>
          <w:szCs w:val="16"/>
        </w:rPr>
        <w:t>..........</w:t>
      </w:r>
      <w:r w:rsidR="0029560C">
        <w:rPr>
          <w:rFonts w:ascii="Times New Roman" w:hAnsi="Times New Roman"/>
          <w:color w:val="000000"/>
          <w:sz w:val="16"/>
          <w:szCs w:val="16"/>
        </w:rPr>
        <w:t>.....................</w:t>
      </w:r>
      <w:r w:rsidRPr="0029560C">
        <w:rPr>
          <w:rFonts w:ascii="Times New Roman" w:hAnsi="Times New Roman"/>
          <w:color w:val="000000"/>
          <w:sz w:val="16"/>
          <w:szCs w:val="16"/>
        </w:rPr>
        <w:t>..................</w:t>
      </w:r>
      <w:permEnd w:id="197794614"/>
    </w:p>
    <w:p w:rsidR="00620450" w:rsidRPr="00B60838" w:rsidRDefault="00620450">
      <w:pPr>
        <w:tabs>
          <w:tab w:val="left" w:pos="3420"/>
        </w:tabs>
        <w:spacing w:after="0" w:line="100" w:lineRule="atLeast"/>
        <w:ind w:right="5652"/>
        <w:rPr>
          <w:rFonts w:ascii="Times New Roman" w:hAnsi="Times New Roman"/>
          <w:color w:val="000000"/>
          <w:sz w:val="20"/>
          <w:szCs w:val="20"/>
        </w:rPr>
      </w:pPr>
      <w:r w:rsidRPr="00B60838">
        <w:rPr>
          <w:rFonts w:ascii="Times New Roman" w:hAnsi="Times New Roman"/>
          <w:color w:val="000000"/>
          <w:sz w:val="20"/>
          <w:szCs w:val="20"/>
        </w:rPr>
        <w:t xml:space="preserve">MPK </w:t>
      </w:r>
      <w:permStart w:id="2059796605" w:edGrp="everyone"/>
      <w:r w:rsidRPr="0029560C">
        <w:rPr>
          <w:rFonts w:ascii="Times New Roman" w:hAnsi="Times New Roman"/>
          <w:color w:val="000000"/>
          <w:sz w:val="16"/>
          <w:szCs w:val="16"/>
        </w:rPr>
        <w:t>……………………</w:t>
      </w:r>
      <w:r w:rsidR="0029560C">
        <w:rPr>
          <w:rFonts w:ascii="Times New Roman" w:hAnsi="Times New Roman"/>
          <w:color w:val="000000"/>
          <w:sz w:val="16"/>
          <w:szCs w:val="16"/>
        </w:rPr>
        <w:t>………….…</w:t>
      </w:r>
      <w:r w:rsidRPr="0029560C">
        <w:rPr>
          <w:rFonts w:ascii="Times New Roman" w:hAnsi="Times New Roman"/>
          <w:color w:val="000000"/>
          <w:sz w:val="16"/>
          <w:szCs w:val="16"/>
        </w:rPr>
        <w:t>….</w:t>
      </w:r>
      <w:permEnd w:id="2059796605"/>
    </w:p>
    <w:p w:rsidR="00620450" w:rsidRPr="00B60838" w:rsidRDefault="00620450">
      <w:pPr>
        <w:tabs>
          <w:tab w:val="left" w:pos="3420"/>
        </w:tabs>
        <w:spacing w:after="0" w:line="100" w:lineRule="atLeast"/>
        <w:ind w:right="5652"/>
        <w:rPr>
          <w:rFonts w:ascii="Times New Roman" w:hAnsi="Times New Roman"/>
          <w:color w:val="000000"/>
          <w:sz w:val="20"/>
          <w:szCs w:val="20"/>
        </w:rPr>
      </w:pPr>
      <w:r w:rsidRPr="00B60838">
        <w:rPr>
          <w:rFonts w:ascii="Times New Roman" w:hAnsi="Times New Roman"/>
          <w:color w:val="000000"/>
          <w:sz w:val="20"/>
          <w:szCs w:val="20"/>
        </w:rPr>
        <w:t xml:space="preserve">Nr zlecenia </w:t>
      </w:r>
      <w:permStart w:id="1362646683" w:edGrp="everyone"/>
      <w:r w:rsidRPr="0029560C">
        <w:rPr>
          <w:rFonts w:ascii="Times New Roman" w:hAnsi="Times New Roman"/>
          <w:color w:val="000000"/>
          <w:sz w:val="16"/>
          <w:szCs w:val="16"/>
        </w:rPr>
        <w:t>……………</w:t>
      </w:r>
      <w:r w:rsidR="0029560C">
        <w:rPr>
          <w:rFonts w:ascii="Times New Roman" w:hAnsi="Times New Roman"/>
          <w:color w:val="000000"/>
          <w:sz w:val="16"/>
          <w:szCs w:val="16"/>
        </w:rPr>
        <w:t>…………..</w:t>
      </w:r>
      <w:r w:rsidRPr="0029560C">
        <w:rPr>
          <w:rFonts w:ascii="Times New Roman" w:hAnsi="Times New Roman"/>
          <w:color w:val="000000"/>
          <w:sz w:val="16"/>
          <w:szCs w:val="16"/>
        </w:rPr>
        <w:t>……</w:t>
      </w:r>
      <w:permEnd w:id="1362646683"/>
    </w:p>
    <w:p w:rsidR="00620450" w:rsidRPr="00B60838" w:rsidRDefault="00620450">
      <w:pPr>
        <w:tabs>
          <w:tab w:val="left" w:pos="3420"/>
        </w:tabs>
        <w:spacing w:after="0" w:line="100" w:lineRule="atLeast"/>
        <w:ind w:right="5652"/>
        <w:rPr>
          <w:rFonts w:ascii="Times New Roman" w:hAnsi="Times New Roman"/>
          <w:b/>
          <w:color w:val="000000"/>
          <w:sz w:val="24"/>
          <w:szCs w:val="24"/>
        </w:rPr>
      </w:pPr>
      <w:r w:rsidRPr="00B60838">
        <w:rPr>
          <w:rFonts w:ascii="Times New Roman" w:hAnsi="Times New Roman"/>
          <w:color w:val="000000"/>
          <w:sz w:val="20"/>
          <w:szCs w:val="20"/>
        </w:rPr>
        <w:t xml:space="preserve">PSP </w:t>
      </w:r>
      <w:permStart w:id="1427316516" w:edGrp="everyone"/>
      <w:r w:rsidRPr="0029560C">
        <w:rPr>
          <w:rFonts w:ascii="Times New Roman" w:hAnsi="Times New Roman"/>
          <w:color w:val="000000"/>
          <w:sz w:val="16"/>
          <w:szCs w:val="16"/>
        </w:rPr>
        <w:t>…………………………</w:t>
      </w:r>
      <w:r w:rsidR="0029560C">
        <w:rPr>
          <w:rFonts w:ascii="Times New Roman" w:hAnsi="Times New Roman"/>
          <w:color w:val="000000"/>
          <w:sz w:val="16"/>
          <w:szCs w:val="16"/>
        </w:rPr>
        <w:t>……………</w:t>
      </w:r>
      <w:permEnd w:id="1427316516"/>
    </w:p>
    <w:p w:rsidR="00620450" w:rsidRPr="00B60838" w:rsidRDefault="00620450">
      <w:pPr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20450" w:rsidRPr="00B60838" w:rsidRDefault="00620450">
      <w:pPr>
        <w:spacing w:after="0" w:line="10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60838">
        <w:rPr>
          <w:rFonts w:ascii="Times New Roman" w:hAnsi="Times New Roman"/>
          <w:b/>
          <w:color w:val="000000"/>
          <w:sz w:val="28"/>
          <w:szCs w:val="28"/>
        </w:rPr>
        <w:t>UMOWA O DZIEŁO</w:t>
      </w:r>
    </w:p>
    <w:p w:rsidR="00620450" w:rsidRPr="00B60838" w:rsidRDefault="00620450">
      <w:pPr>
        <w:spacing w:after="0" w:line="100" w:lineRule="atLeast"/>
        <w:jc w:val="center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b/>
          <w:color w:val="000000"/>
          <w:sz w:val="28"/>
          <w:szCs w:val="28"/>
        </w:rPr>
        <w:t>(z przeniesieniem majątkowych praw autorskich)</w:t>
      </w:r>
    </w:p>
    <w:p w:rsidR="00620450" w:rsidRPr="00B60838" w:rsidRDefault="00620450">
      <w:pPr>
        <w:spacing w:after="0" w:line="240" w:lineRule="exact"/>
        <w:jc w:val="both"/>
        <w:rPr>
          <w:rFonts w:ascii="Times New Roman" w:hAnsi="Times New Roman"/>
          <w:color w:val="000000"/>
        </w:rPr>
      </w:pPr>
    </w:p>
    <w:p w:rsidR="00620450" w:rsidRPr="00B60838" w:rsidRDefault="00620450">
      <w:pPr>
        <w:spacing w:after="0" w:line="240" w:lineRule="exact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 xml:space="preserve">zawarta w dniu </w:t>
      </w:r>
      <w:permStart w:id="2138012743" w:edGrp="everyone"/>
      <w:r w:rsidRPr="00B60838">
        <w:rPr>
          <w:rFonts w:ascii="Times New Roman" w:hAnsi="Times New Roman"/>
          <w:color w:val="000000"/>
        </w:rPr>
        <w:t>..........................................</w:t>
      </w:r>
      <w:permEnd w:id="2138012743"/>
      <w:r w:rsidRPr="00B60838">
        <w:rPr>
          <w:rFonts w:ascii="Times New Roman" w:hAnsi="Times New Roman"/>
          <w:color w:val="000000"/>
        </w:rPr>
        <w:t xml:space="preserve"> pomiędzy Uniwersytetem Jagiellońskim w Krakowie z siedzibą w Krakowie przy ul. Gołębiej 24, 31-007 Kraków </w:t>
      </w:r>
    </w:p>
    <w:p w:rsidR="00620450" w:rsidRPr="00B60838" w:rsidRDefault="00620450">
      <w:pPr>
        <w:spacing w:after="0" w:line="240" w:lineRule="exact"/>
        <w:jc w:val="both"/>
        <w:rPr>
          <w:rFonts w:ascii="Times New Roman" w:hAnsi="Times New Roman"/>
          <w:color w:val="000000"/>
        </w:rPr>
      </w:pPr>
    </w:p>
    <w:p w:rsidR="00620450" w:rsidRPr="0029560C" w:rsidRDefault="00620450">
      <w:pPr>
        <w:spacing w:after="0" w:line="240" w:lineRule="exact"/>
        <w:jc w:val="both"/>
        <w:rPr>
          <w:rFonts w:ascii="Times New Roman" w:hAnsi="Times New Roman"/>
          <w:color w:val="000000"/>
          <w:sz w:val="16"/>
          <w:szCs w:val="16"/>
        </w:rPr>
      </w:pPr>
      <w:permStart w:id="259327940" w:edGrp="everyone"/>
      <w:r w:rsidRPr="0029560C">
        <w:rPr>
          <w:rFonts w:ascii="Times New Roman" w:hAnsi="Times New Roman"/>
          <w:color w:val="000000"/>
          <w:sz w:val="16"/>
          <w:szCs w:val="16"/>
        </w:rPr>
        <w:t>…………………...…………</w:t>
      </w:r>
      <w:r w:rsidR="0029560C">
        <w:rPr>
          <w:rFonts w:ascii="Times New Roman" w:hAnsi="Times New Roman"/>
          <w:color w:val="000000"/>
          <w:sz w:val="16"/>
          <w:szCs w:val="16"/>
        </w:rPr>
        <w:t>………………………………………….</w:t>
      </w:r>
      <w:r w:rsidRPr="0029560C">
        <w:rPr>
          <w:rFonts w:ascii="Times New Roman" w:hAnsi="Times New Roman"/>
          <w:color w:val="000000"/>
          <w:sz w:val="16"/>
          <w:szCs w:val="16"/>
        </w:rPr>
        <w:t>……………………………………………………………………………………</w:t>
      </w:r>
    </w:p>
    <w:permEnd w:id="259327940"/>
    <w:p w:rsidR="00620450" w:rsidRPr="00B60838" w:rsidRDefault="00620450">
      <w:pPr>
        <w:spacing w:after="0" w:line="240" w:lineRule="exact"/>
        <w:jc w:val="center"/>
        <w:rPr>
          <w:rFonts w:ascii="Times New Roman" w:hAnsi="Times New Roman"/>
          <w:color w:val="000000"/>
          <w:sz w:val="16"/>
          <w:szCs w:val="16"/>
        </w:rPr>
      </w:pPr>
      <w:r w:rsidRPr="00B60838">
        <w:rPr>
          <w:rFonts w:ascii="Times New Roman" w:hAnsi="Times New Roman"/>
          <w:color w:val="000000"/>
          <w:sz w:val="16"/>
          <w:szCs w:val="16"/>
        </w:rPr>
        <w:t>(nazwa i adres jednostki organizacyjnej UJ)</w:t>
      </w:r>
    </w:p>
    <w:p w:rsidR="00620450" w:rsidRPr="00B60838" w:rsidRDefault="00620450">
      <w:pPr>
        <w:spacing w:after="0" w:line="240" w:lineRule="exact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20450" w:rsidRPr="00B60838" w:rsidRDefault="00D07E57">
      <w:pPr>
        <w:spacing w:after="0" w:line="240" w:lineRule="exac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reprezentowanym(ną)</w:t>
      </w:r>
      <w:r w:rsidR="00620450" w:rsidRPr="00B60838">
        <w:rPr>
          <w:rFonts w:ascii="Times New Roman" w:hAnsi="Times New Roman"/>
          <w:color w:val="000000"/>
        </w:rPr>
        <w:t xml:space="preserve"> przez: </w:t>
      </w:r>
    </w:p>
    <w:p w:rsidR="00620450" w:rsidRPr="00B60838" w:rsidRDefault="00620450">
      <w:pPr>
        <w:spacing w:after="0" w:line="240" w:lineRule="exact"/>
        <w:jc w:val="both"/>
        <w:rPr>
          <w:rFonts w:ascii="Times New Roman" w:hAnsi="Times New Roman"/>
          <w:color w:val="000000"/>
        </w:rPr>
      </w:pPr>
    </w:p>
    <w:p w:rsidR="00620450" w:rsidRPr="0029560C" w:rsidRDefault="00620450">
      <w:pPr>
        <w:spacing w:after="0" w:line="240" w:lineRule="exact"/>
        <w:jc w:val="both"/>
        <w:rPr>
          <w:rFonts w:ascii="Times New Roman" w:hAnsi="Times New Roman"/>
          <w:color w:val="000000"/>
          <w:sz w:val="16"/>
          <w:szCs w:val="16"/>
        </w:rPr>
      </w:pPr>
      <w:permStart w:id="1018044132" w:edGrp="everyone"/>
      <w:r w:rsidRPr="0029560C">
        <w:rPr>
          <w:rFonts w:ascii="Times New Roman" w:hAnsi="Times New Roman"/>
          <w:color w:val="000000"/>
          <w:sz w:val="16"/>
          <w:szCs w:val="16"/>
        </w:rPr>
        <w:t>…………………………………………..…………….…………………………………</w:t>
      </w:r>
      <w:r w:rsidR="0029560C">
        <w:rPr>
          <w:rFonts w:ascii="Times New Roman" w:hAnsi="Times New Roman"/>
          <w:color w:val="000000"/>
          <w:sz w:val="16"/>
          <w:szCs w:val="16"/>
        </w:rPr>
        <w:t>………………………………………..</w:t>
      </w:r>
      <w:r w:rsidRPr="0029560C">
        <w:rPr>
          <w:rFonts w:ascii="Times New Roman" w:hAnsi="Times New Roman"/>
          <w:color w:val="000000"/>
          <w:sz w:val="16"/>
          <w:szCs w:val="16"/>
        </w:rPr>
        <w:t>………………………</w:t>
      </w:r>
      <w:permEnd w:id="1018044132"/>
    </w:p>
    <w:p w:rsidR="00620450" w:rsidRPr="00B60838" w:rsidRDefault="00620450">
      <w:pPr>
        <w:spacing w:after="0" w:line="240" w:lineRule="exact"/>
        <w:jc w:val="center"/>
        <w:rPr>
          <w:rFonts w:ascii="Times New Roman" w:hAnsi="Times New Roman"/>
          <w:color w:val="000000"/>
          <w:sz w:val="16"/>
          <w:szCs w:val="16"/>
        </w:rPr>
      </w:pPr>
      <w:r w:rsidRPr="00B60838">
        <w:rPr>
          <w:rFonts w:ascii="Times New Roman" w:hAnsi="Times New Roman"/>
          <w:color w:val="000000"/>
          <w:sz w:val="16"/>
          <w:szCs w:val="16"/>
        </w:rPr>
        <w:t>(tytuł, imię, nazwisko, stanowisko osoby reprezentującej UJ)</w:t>
      </w:r>
    </w:p>
    <w:p w:rsidR="00620450" w:rsidRPr="00B60838" w:rsidRDefault="00620450">
      <w:pPr>
        <w:spacing w:after="0" w:line="240" w:lineRule="exact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20450" w:rsidRDefault="00620450">
      <w:pPr>
        <w:spacing w:after="0" w:line="240" w:lineRule="exact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 xml:space="preserve">działającego(cą) na podstawie pełnomocnictwa Rektora UJ z dnia </w:t>
      </w:r>
      <w:permStart w:id="1243288938" w:edGrp="everyone"/>
      <w:r w:rsidRPr="0029560C">
        <w:rPr>
          <w:rFonts w:ascii="Times New Roman" w:hAnsi="Times New Roman"/>
          <w:color w:val="000000"/>
          <w:sz w:val="16"/>
          <w:szCs w:val="16"/>
        </w:rPr>
        <w:t>………</w:t>
      </w:r>
      <w:r w:rsidR="0029560C">
        <w:rPr>
          <w:rFonts w:ascii="Times New Roman" w:hAnsi="Times New Roman"/>
          <w:color w:val="000000"/>
          <w:sz w:val="16"/>
          <w:szCs w:val="16"/>
        </w:rPr>
        <w:t>….</w:t>
      </w:r>
      <w:r w:rsidRPr="0029560C">
        <w:rPr>
          <w:rFonts w:ascii="Times New Roman" w:hAnsi="Times New Roman"/>
          <w:color w:val="000000"/>
          <w:sz w:val="16"/>
          <w:szCs w:val="16"/>
        </w:rPr>
        <w:t>……………..</w:t>
      </w:r>
      <w:permEnd w:id="1243288938"/>
      <w:r w:rsidRPr="00B60838">
        <w:rPr>
          <w:rFonts w:ascii="Times New Roman" w:hAnsi="Times New Roman"/>
          <w:color w:val="000000"/>
        </w:rPr>
        <w:t xml:space="preserve"> nr </w:t>
      </w:r>
      <w:permStart w:id="2019374182" w:edGrp="everyone"/>
      <w:r w:rsidRPr="0029560C">
        <w:rPr>
          <w:rFonts w:ascii="Times New Roman" w:hAnsi="Times New Roman"/>
          <w:color w:val="000000"/>
          <w:sz w:val="16"/>
          <w:szCs w:val="16"/>
        </w:rPr>
        <w:t>…</w:t>
      </w:r>
      <w:r w:rsidR="0029560C">
        <w:rPr>
          <w:rFonts w:ascii="Times New Roman" w:hAnsi="Times New Roman"/>
          <w:color w:val="000000"/>
          <w:sz w:val="16"/>
          <w:szCs w:val="16"/>
        </w:rPr>
        <w:t>………….</w:t>
      </w:r>
      <w:r w:rsidR="00D07E57" w:rsidRPr="0029560C">
        <w:rPr>
          <w:rFonts w:ascii="Times New Roman" w:hAnsi="Times New Roman"/>
          <w:color w:val="000000"/>
          <w:sz w:val="16"/>
          <w:szCs w:val="16"/>
        </w:rPr>
        <w:t>………</w:t>
      </w:r>
      <w:r w:rsidRPr="0029560C">
        <w:rPr>
          <w:rFonts w:ascii="Times New Roman" w:hAnsi="Times New Roman"/>
          <w:color w:val="000000"/>
          <w:sz w:val="16"/>
          <w:szCs w:val="16"/>
        </w:rPr>
        <w:t>……....</w:t>
      </w:r>
      <w:permEnd w:id="2019374182"/>
    </w:p>
    <w:p w:rsidR="00D07E57" w:rsidRDefault="00D07E57">
      <w:pPr>
        <w:spacing w:after="0" w:line="240" w:lineRule="exact"/>
        <w:rPr>
          <w:rFonts w:ascii="Times New Roman" w:hAnsi="Times New Roman"/>
          <w:color w:val="000000"/>
        </w:rPr>
      </w:pPr>
    </w:p>
    <w:p w:rsidR="00D07E57" w:rsidRPr="0029560C" w:rsidRDefault="00D07E57">
      <w:pPr>
        <w:spacing w:after="0" w:line="240" w:lineRule="exact"/>
        <w:rPr>
          <w:rFonts w:ascii="Times New Roman" w:hAnsi="Times New Roman"/>
          <w:color w:val="000000"/>
          <w:sz w:val="16"/>
          <w:szCs w:val="16"/>
        </w:rPr>
      </w:pPr>
      <w:permStart w:id="1790135783" w:edGrp="everyone"/>
      <w:r w:rsidRPr="0029560C">
        <w:rPr>
          <w:rFonts w:ascii="Times New Roman" w:hAnsi="Times New Roman"/>
          <w:color w:val="000000"/>
          <w:sz w:val="16"/>
          <w:szCs w:val="16"/>
        </w:rPr>
        <w:t>…………………………………………………………………………………………</w:t>
      </w:r>
      <w:r w:rsidR="0029560C">
        <w:rPr>
          <w:rFonts w:ascii="Times New Roman" w:hAnsi="Times New Roman"/>
          <w:color w:val="000000"/>
          <w:sz w:val="16"/>
          <w:szCs w:val="16"/>
        </w:rPr>
        <w:t>…………………………………………</w:t>
      </w:r>
      <w:r w:rsidRPr="0029560C">
        <w:rPr>
          <w:rFonts w:ascii="Times New Roman" w:hAnsi="Times New Roman"/>
          <w:color w:val="000000"/>
          <w:sz w:val="16"/>
          <w:szCs w:val="16"/>
        </w:rPr>
        <w:t>………………………..</w:t>
      </w:r>
    </w:p>
    <w:permEnd w:id="1790135783"/>
    <w:p w:rsidR="0029560C" w:rsidRDefault="0029560C">
      <w:pPr>
        <w:spacing w:after="0" w:line="240" w:lineRule="exact"/>
        <w:rPr>
          <w:rFonts w:ascii="Times New Roman" w:hAnsi="Times New Roman"/>
          <w:color w:val="000000"/>
        </w:rPr>
      </w:pPr>
    </w:p>
    <w:p w:rsidR="00D07E57" w:rsidRDefault="00D07E57">
      <w:pPr>
        <w:spacing w:after="0" w:line="24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zwanym(ną)</w:t>
      </w:r>
      <w:r w:rsidRPr="00B60838">
        <w:rPr>
          <w:rFonts w:ascii="Times New Roman" w:hAnsi="Times New Roman"/>
          <w:color w:val="000000"/>
        </w:rPr>
        <w:t xml:space="preserve"> w dalszej części umowy „</w:t>
      </w:r>
      <w:r w:rsidRPr="008D6ED2">
        <w:rPr>
          <w:rFonts w:ascii="Times New Roman" w:hAnsi="Times New Roman"/>
          <w:b/>
          <w:color w:val="000000"/>
        </w:rPr>
        <w:t>Zamawiającym</w:t>
      </w:r>
      <w:r w:rsidRPr="00B60838">
        <w:rPr>
          <w:rFonts w:ascii="Times New Roman" w:hAnsi="Times New Roman"/>
          <w:color w:val="000000"/>
        </w:rPr>
        <w:t>”</w:t>
      </w:r>
    </w:p>
    <w:p w:rsidR="00D07E57" w:rsidRPr="00B60838" w:rsidRDefault="00D07E57">
      <w:pPr>
        <w:spacing w:after="0" w:line="240" w:lineRule="exact"/>
        <w:rPr>
          <w:rFonts w:ascii="Times New Roman" w:hAnsi="Times New Roman"/>
          <w:color w:val="000000"/>
          <w:sz w:val="16"/>
          <w:szCs w:val="16"/>
        </w:rPr>
      </w:pPr>
    </w:p>
    <w:p w:rsidR="00620450" w:rsidRPr="00B60838" w:rsidRDefault="00620450">
      <w:pPr>
        <w:spacing w:after="0" w:line="240" w:lineRule="exact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20450" w:rsidRPr="00B60838" w:rsidRDefault="00620450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 xml:space="preserve">a Panią/Panem </w:t>
      </w:r>
      <w:permStart w:id="1860969309" w:edGrp="everyone"/>
      <w:r w:rsidRPr="0029560C">
        <w:rPr>
          <w:rFonts w:ascii="Times New Roman" w:hAnsi="Times New Roman"/>
          <w:color w:val="000000"/>
          <w:sz w:val="16"/>
          <w:szCs w:val="16"/>
        </w:rPr>
        <w:t>……………</w:t>
      </w:r>
      <w:r w:rsidR="0029560C">
        <w:rPr>
          <w:rFonts w:ascii="Times New Roman" w:hAnsi="Times New Roman"/>
          <w:color w:val="000000"/>
          <w:sz w:val="16"/>
          <w:szCs w:val="16"/>
        </w:rPr>
        <w:t>……………………………………</w:t>
      </w:r>
      <w:r w:rsidRPr="0029560C">
        <w:rPr>
          <w:rFonts w:ascii="Times New Roman" w:hAnsi="Times New Roman"/>
          <w:color w:val="000000"/>
          <w:sz w:val="16"/>
          <w:szCs w:val="16"/>
        </w:rPr>
        <w:t>………………..………………………………………………………….…….…..</w:t>
      </w:r>
      <w:permEnd w:id="1860969309"/>
    </w:p>
    <w:p w:rsidR="00620450" w:rsidRPr="00B60838" w:rsidRDefault="00620450">
      <w:pPr>
        <w:spacing w:after="120" w:line="360" w:lineRule="auto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 xml:space="preserve">zamieszkałą(łym) w </w:t>
      </w:r>
      <w:permStart w:id="1027742112" w:edGrp="everyone"/>
      <w:r w:rsidRPr="0029560C">
        <w:rPr>
          <w:rFonts w:ascii="Times New Roman" w:hAnsi="Times New Roman"/>
          <w:color w:val="000000"/>
          <w:sz w:val="16"/>
          <w:szCs w:val="16"/>
        </w:rPr>
        <w:t>…………………………………</w:t>
      </w:r>
      <w:r w:rsidR="0029560C">
        <w:rPr>
          <w:rFonts w:ascii="Times New Roman" w:hAnsi="Times New Roman"/>
          <w:color w:val="000000"/>
          <w:sz w:val="16"/>
          <w:szCs w:val="16"/>
        </w:rPr>
        <w:t>………………………………….</w:t>
      </w:r>
      <w:r w:rsidRPr="0029560C">
        <w:rPr>
          <w:rFonts w:ascii="Times New Roman" w:hAnsi="Times New Roman"/>
          <w:color w:val="000000"/>
          <w:sz w:val="16"/>
          <w:szCs w:val="16"/>
        </w:rPr>
        <w:t>…………………………………...…………</w:t>
      </w:r>
      <w:r w:rsidR="00A000C6" w:rsidRPr="0029560C">
        <w:rPr>
          <w:rFonts w:ascii="Times New Roman" w:hAnsi="Times New Roman"/>
          <w:color w:val="000000"/>
          <w:sz w:val="16"/>
          <w:szCs w:val="16"/>
        </w:rPr>
        <w:t>.</w:t>
      </w:r>
      <w:r w:rsidRPr="0029560C">
        <w:rPr>
          <w:rFonts w:ascii="Times New Roman" w:hAnsi="Times New Roman"/>
          <w:color w:val="000000"/>
          <w:sz w:val="16"/>
          <w:szCs w:val="16"/>
        </w:rPr>
        <w:t>………….</w:t>
      </w:r>
      <w:permEnd w:id="1027742112"/>
    </w:p>
    <w:p w:rsidR="00807AAF" w:rsidRPr="00737353" w:rsidRDefault="00620450">
      <w:pPr>
        <w:spacing w:after="120" w:line="360" w:lineRule="auto"/>
        <w:jc w:val="both"/>
        <w:rPr>
          <w:rFonts w:ascii="Times New Roman" w:hAnsi="Times New Roman"/>
          <w:strike/>
          <w:color w:val="000000"/>
        </w:rPr>
      </w:pPr>
      <w:r w:rsidRPr="00737353">
        <w:rPr>
          <w:rFonts w:ascii="Times New Roman" w:hAnsi="Times New Roman"/>
          <w:strike/>
          <w:color w:val="000000"/>
        </w:rPr>
        <w:t xml:space="preserve">legitymującym się dowodem osobistym nr </w:t>
      </w:r>
    </w:p>
    <w:p w:rsidR="00620450" w:rsidRPr="00B60838" w:rsidRDefault="00807AAF">
      <w:pPr>
        <w:spacing w:after="120" w:line="360" w:lineRule="auto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posiadający</w:t>
      </w:r>
      <w:r w:rsidR="00CD2F0D">
        <w:rPr>
          <w:rFonts w:ascii="Times New Roman" w:hAnsi="Times New Roman"/>
          <w:color w:val="000000"/>
        </w:rPr>
        <w:t>m</w:t>
      </w:r>
      <w:r w:rsidRPr="00B60838">
        <w:rPr>
          <w:rFonts w:ascii="Times New Roman" w:hAnsi="Times New Roman"/>
          <w:color w:val="000000"/>
        </w:rPr>
        <w:t xml:space="preserve"> nr </w:t>
      </w:r>
      <w:r w:rsidR="00620450" w:rsidRPr="00B60838">
        <w:rPr>
          <w:rFonts w:ascii="Times New Roman" w:hAnsi="Times New Roman"/>
          <w:color w:val="000000"/>
        </w:rPr>
        <w:t>PESEL</w:t>
      </w:r>
      <w:r w:rsidR="00A67F64">
        <w:rPr>
          <w:rFonts w:ascii="Times New Roman" w:hAnsi="Times New Roman"/>
          <w:color w:val="000000"/>
        </w:rPr>
        <w:t xml:space="preserve"> </w:t>
      </w:r>
      <w:permStart w:id="804668998" w:edGrp="everyone"/>
      <w:r w:rsidR="00620450" w:rsidRPr="0029560C">
        <w:rPr>
          <w:rFonts w:ascii="Times New Roman" w:hAnsi="Times New Roman"/>
          <w:color w:val="000000"/>
          <w:sz w:val="16"/>
          <w:szCs w:val="16"/>
        </w:rPr>
        <w:t>…..……</w:t>
      </w:r>
      <w:r w:rsidR="0029560C">
        <w:rPr>
          <w:rFonts w:ascii="Times New Roman" w:hAnsi="Times New Roman"/>
          <w:color w:val="000000"/>
          <w:sz w:val="16"/>
          <w:szCs w:val="16"/>
        </w:rPr>
        <w:t>…………………………………………………………………………………………………..</w:t>
      </w:r>
      <w:r w:rsidR="00A000C6" w:rsidRPr="0029560C">
        <w:rPr>
          <w:rFonts w:ascii="Times New Roman" w:hAnsi="Times New Roman"/>
          <w:color w:val="000000"/>
          <w:sz w:val="16"/>
          <w:szCs w:val="16"/>
        </w:rPr>
        <w:t>……</w:t>
      </w:r>
      <w:r w:rsidR="00620450" w:rsidRPr="0029560C">
        <w:rPr>
          <w:rFonts w:ascii="Times New Roman" w:hAnsi="Times New Roman"/>
          <w:color w:val="000000"/>
          <w:sz w:val="16"/>
          <w:szCs w:val="16"/>
        </w:rPr>
        <w:t>…….</w:t>
      </w:r>
      <w:permEnd w:id="804668998"/>
      <w:r w:rsidR="00620450" w:rsidRPr="0029560C">
        <w:rPr>
          <w:rFonts w:ascii="Times New Roman" w:hAnsi="Times New Roman"/>
          <w:color w:val="000000"/>
          <w:sz w:val="16"/>
          <w:szCs w:val="16"/>
        </w:rPr>
        <w:t>,</w:t>
      </w:r>
      <w:r w:rsidR="00620450" w:rsidRPr="00B60838">
        <w:rPr>
          <w:rFonts w:ascii="Times New Roman" w:hAnsi="Times New Roman"/>
          <w:color w:val="000000"/>
        </w:rPr>
        <w:t xml:space="preserve"> </w:t>
      </w:r>
    </w:p>
    <w:p w:rsidR="00620450" w:rsidRPr="00B60838" w:rsidRDefault="00620450">
      <w:pPr>
        <w:spacing w:line="100" w:lineRule="atLeast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zwanym w dalszej części umowy „</w:t>
      </w:r>
      <w:r w:rsidR="00CD2F0D" w:rsidRPr="008D6ED2">
        <w:rPr>
          <w:rFonts w:ascii="Times New Roman" w:hAnsi="Times New Roman"/>
          <w:b/>
          <w:color w:val="000000"/>
        </w:rPr>
        <w:t>Autorem</w:t>
      </w:r>
      <w:r w:rsidRPr="00B60838">
        <w:rPr>
          <w:rFonts w:ascii="Times New Roman" w:hAnsi="Times New Roman"/>
          <w:color w:val="000000"/>
        </w:rPr>
        <w:t>”,</w:t>
      </w:r>
    </w:p>
    <w:p w:rsidR="00620450" w:rsidRPr="00B60838" w:rsidRDefault="00620450">
      <w:pPr>
        <w:spacing w:line="100" w:lineRule="atLeast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o następującej treści:</w:t>
      </w:r>
      <w:bookmarkStart w:id="0" w:name="_GoBack"/>
      <w:bookmarkEnd w:id="0"/>
    </w:p>
    <w:p w:rsidR="00620450" w:rsidRPr="00B60838" w:rsidRDefault="00620450">
      <w:pPr>
        <w:pStyle w:val="Akapitzlist1"/>
        <w:spacing w:line="360" w:lineRule="auto"/>
        <w:ind w:left="0"/>
        <w:jc w:val="center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§ 1</w:t>
      </w:r>
    </w:p>
    <w:p w:rsidR="00620450" w:rsidRPr="00B60838" w:rsidRDefault="00620450">
      <w:pPr>
        <w:pStyle w:val="Akapitzlist1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 xml:space="preserve">Zamawiający zamawia, a </w:t>
      </w:r>
      <w:r w:rsidR="00CD2F0D">
        <w:rPr>
          <w:rFonts w:ascii="Times New Roman" w:hAnsi="Times New Roman"/>
          <w:color w:val="000000"/>
        </w:rPr>
        <w:t>Autor</w:t>
      </w:r>
      <w:r w:rsidRPr="00B60838">
        <w:rPr>
          <w:rFonts w:ascii="Times New Roman" w:hAnsi="Times New Roman"/>
          <w:color w:val="000000"/>
        </w:rPr>
        <w:t xml:space="preserve"> zobowiązuje się do osobistego wykonania następującego dzieła:</w:t>
      </w:r>
    </w:p>
    <w:p w:rsidR="00620450" w:rsidRPr="00B60838" w:rsidRDefault="00620450">
      <w:pPr>
        <w:pStyle w:val="Akapitzlist1"/>
        <w:spacing w:line="360" w:lineRule="auto"/>
        <w:ind w:left="0"/>
        <w:jc w:val="both"/>
        <w:rPr>
          <w:rFonts w:ascii="Times New Roman" w:hAnsi="Times New Roman"/>
          <w:color w:val="000000"/>
        </w:rPr>
      </w:pPr>
      <w:permStart w:id="933308663" w:edGrp="everyone"/>
      <w:r w:rsidRPr="0029560C">
        <w:rPr>
          <w:rFonts w:ascii="Times New Roman" w:hAnsi="Times New Roman"/>
          <w:color w:val="000000"/>
          <w:sz w:val="16"/>
          <w:szCs w:val="16"/>
        </w:rPr>
        <w:t>…………………………………………………</w:t>
      </w:r>
      <w:r w:rsidR="0029560C">
        <w:rPr>
          <w:rFonts w:ascii="Times New Roman" w:hAnsi="Times New Roman"/>
          <w:color w:val="000000"/>
          <w:sz w:val="16"/>
          <w:szCs w:val="16"/>
        </w:rPr>
        <w:t>….</w:t>
      </w:r>
      <w:r w:rsidRPr="0029560C">
        <w:rPr>
          <w:rFonts w:ascii="Times New Roman" w:hAnsi="Times New Roman"/>
          <w:color w:val="000000"/>
          <w:sz w:val="16"/>
          <w:szCs w:val="16"/>
        </w:rPr>
        <w:t>…………………………...…………………………………………………………………………………………………………………………...……………</w:t>
      </w:r>
      <w:r w:rsidR="00CD2F0D" w:rsidRPr="0029560C">
        <w:rPr>
          <w:rFonts w:ascii="Times New Roman" w:hAnsi="Times New Roman"/>
          <w:color w:val="000000"/>
          <w:sz w:val="16"/>
          <w:szCs w:val="16"/>
        </w:rPr>
        <w:t>...</w:t>
      </w:r>
      <w:r w:rsidRPr="0029560C">
        <w:rPr>
          <w:rFonts w:ascii="Times New Roman" w:hAnsi="Times New Roman"/>
          <w:color w:val="000000"/>
          <w:sz w:val="16"/>
          <w:szCs w:val="16"/>
        </w:rPr>
        <w:t>…………</w:t>
      </w:r>
      <w:r w:rsidR="0029560C">
        <w:rPr>
          <w:rFonts w:ascii="Times New Roman" w:hAnsi="Times New Roman"/>
          <w:color w:val="000000"/>
          <w:sz w:val="16"/>
          <w:szCs w:val="16"/>
        </w:rPr>
        <w:t>………………………………………………………………………………….</w:t>
      </w:r>
      <w:r w:rsidRPr="0029560C">
        <w:rPr>
          <w:rFonts w:ascii="Times New Roman" w:hAnsi="Times New Roman"/>
          <w:color w:val="000000"/>
          <w:sz w:val="16"/>
          <w:szCs w:val="16"/>
        </w:rPr>
        <w:t>…</w:t>
      </w:r>
      <w:permEnd w:id="933308663"/>
      <w:r w:rsidRPr="0029560C">
        <w:rPr>
          <w:rFonts w:ascii="Times New Roman" w:hAnsi="Times New Roman"/>
          <w:color w:val="000000"/>
          <w:sz w:val="16"/>
          <w:szCs w:val="16"/>
        </w:rPr>
        <w:t>,</w:t>
      </w:r>
      <w:r w:rsidRPr="00B60838">
        <w:rPr>
          <w:rFonts w:ascii="Times New Roman" w:hAnsi="Times New Roman"/>
          <w:color w:val="000000"/>
        </w:rPr>
        <w:t xml:space="preserve"> dalej zwanego </w:t>
      </w:r>
      <w:r w:rsidRPr="0084187D">
        <w:rPr>
          <w:rFonts w:ascii="Times New Roman" w:hAnsi="Times New Roman"/>
          <w:b/>
          <w:color w:val="000000"/>
        </w:rPr>
        <w:t>Dziełem</w:t>
      </w:r>
      <w:r w:rsidRPr="00B60838">
        <w:rPr>
          <w:rFonts w:ascii="Times New Roman" w:hAnsi="Times New Roman"/>
          <w:color w:val="000000"/>
        </w:rPr>
        <w:t xml:space="preserve">. </w:t>
      </w:r>
    </w:p>
    <w:p w:rsidR="00620450" w:rsidRPr="00B60838" w:rsidRDefault="00620450">
      <w:pPr>
        <w:pStyle w:val="Akapitzlist1"/>
        <w:numPr>
          <w:ilvl w:val="0"/>
          <w:numId w:val="1"/>
        </w:numPr>
        <w:spacing w:after="0" w:line="100" w:lineRule="atLeast"/>
        <w:ind w:left="357" w:hanging="357"/>
        <w:jc w:val="both"/>
        <w:rPr>
          <w:rFonts w:ascii="Times New Roman" w:hAnsi="Times New Roman"/>
          <w:color w:val="000000"/>
          <w:sz w:val="16"/>
          <w:szCs w:val="16"/>
        </w:rPr>
      </w:pPr>
      <w:r w:rsidRPr="00B60838">
        <w:rPr>
          <w:rFonts w:ascii="Times New Roman" w:hAnsi="Times New Roman"/>
          <w:color w:val="000000"/>
        </w:rPr>
        <w:t>Dzieło zos</w:t>
      </w:r>
      <w:r w:rsidR="00CD2F0D">
        <w:rPr>
          <w:rFonts w:ascii="Times New Roman" w:hAnsi="Times New Roman"/>
          <w:color w:val="000000"/>
        </w:rPr>
        <w:t xml:space="preserve">tanie wykonane w terminie od </w:t>
      </w:r>
      <w:permStart w:id="775703471" w:edGrp="everyone"/>
      <w:r w:rsidR="00CD2F0D" w:rsidRPr="0029560C">
        <w:rPr>
          <w:rFonts w:ascii="Times New Roman" w:hAnsi="Times New Roman"/>
          <w:color w:val="000000"/>
          <w:sz w:val="16"/>
          <w:szCs w:val="16"/>
        </w:rPr>
        <w:t>………………</w:t>
      </w:r>
      <w:r w:rsidR="0029560C">
        <w:rPr>
          <w:rFonts w:ascii="Times New Roman" w:hAnsi="Times New Roman"/>
          <w:color w:val="000000"/>
          <w:sz w:val="16"/>
          <w:szCs w:val="16"/>
        </w:rPr>
        <w:t>….</w:t>
      </w:r>
      <w:r w:rsidR="00CD2F0D" w:rsidRPr="0029560C">
        <w:rPr>
          <w:rFonts w:ascii="Times New Roman" w:hAnsi="Times New Roman"/>
          <w:color w:val="000000"/>
          <w:sz w:val="16"/>
          <w:szCs w:val="16"/>
        </w:rPr>
        <w:t>……</w:t>
      </w:r>
      <w:r w:rsidR="0029560C">
        <w:rPr>
          <w:rFonts w:ascii="Times New Roman" w:hAnsi="Times New Roman"/>
          <w:color w:val="000000"/>
          <w:sz w:val="16"/>
          <w:szCs w:val="16"/>
        </w:rPr>
        <w:t>………..</w:t>
      </w:r>
      <w:r w:rsidR="00CD2F0D" w:rsidRPr="0029560C">
        <w:rPr>
          <w:rFonts w:ascii="Times New Roman" w:hAnsi="Times New Roman"/>
          <w:color w:val="000000"/>
          <w:sz w:val="16"/>
          <w:szCs w:val="16"/>
        </w:rPr>
        <w:t>.…………</w:t>
      </w:r>
      <w:permEnd w:id="775703471"/>
      <w:r w:rsidRPr="00B60838">
        <w:rPr>
          <w:rFonts w:ascii="Times New Roman" w:hAnsi="Times New Roman"/>
          <w:color w:val="000000"/>
        </w:rPr>
        <w:t xml:space="preserve"> </w:t>
      </w:r>
      <w:r w:rsidR="00CD2F0D">
        <w:rPr>
          <w:rFonts w:ascii="Times New Roman" w:hAnsi="Times New Roman"/>
          <w:color w:val="000000"/>
        </w:rPr>
        <w:t xml:space="preserve">do </w:t>
      </w:r>
      <w:permStart w:id="1861116206" w:edGrp="everyone"/>
      <w:r w:rsidR="00CD2F0D" w:rsidRPr="0029560C">
        <w:rPr>
          <w:rFonts w:ascii="Times New Roman" w:hAnsi="Times New Roman"/>
          <w:color w:val="000000"/>
          <w:sz w:val="16"/>
          <w:szCs w:val="16"/>
        </w:rPr>
        <w:t>…………</w:t>
      </w:r>
      <w:r w:rsidR="0029560C">
        <w:rPr>
          <w:rFonts w:ascii="Times New Roman" w:hAnsi="Times New Roman"/>
          <w:color w:val="000000"/>
          <w:sz w:val="16"/>
          <w:szCs w:val="16"/>
        </w:rPr>
        <w:t>…………..</w:t>
      </w:r>
      <w:r w:rsidR="00CD2F0D" w:rsidRPr="0029560C">
        <w:rPr>
          <w:rFonts w:ascii="Times New Roman" w:hAnsi="Times New Roman"/>
          <w:color w:val="000000"/>
          <w:sz w:val="16"/>
          <w:szCs w:val="16"/>
        </w:rPr>
        <w:t>…….….…………</w:t>
      </w:r>
      <w:permEnd w:id="1861116206"/>
    </w:p>
    <w:p w:rsidR="00CD2F0D" w:rsidRPr="00B60838" w:rsidRDefault="00CD2F0D" w:rsidP="00CD2F0D">
      <w:pPr>
        <w:pStyle w:val="Akapitzlist1"/>
        <w:spacing w:after="0" w:line="100" w:lineRule="atLea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</w:t>
      </w:r>
      <w:r w:rsidR="00A000C6">
        <w:rPr>
          <w:rFonts w:ascii="Times New Roman" w:hAnsi="Times New Roman"/>
          <w:color w:val="000000"/>
          <w:sz w:val="16"/>
          <w:szCs w:val="16"/>
        </w:rPr>
        <w:t xml:space="preserve">                      </w:t>
      </w:r>
      <w:r w:rsidR="0029560C">
        <w:rPr>
          <w:rFonts w:ascii="Times New Roman" w:hAnsi="Times New Roman"/>
          <w:color w:val="000000"/>
          <w:sz w:val="16"/>
          <w:szCs w:val="16"/>
        </w:rPr>
        <w:t xml:space="preserve">   </w:t>
      </w:r>
      <w:r w:rsidR="00A000C6">
        <w:rPr>
          <w:rFonts w:ascii="Times New Roman" w:hAnsi="Times New Roman"/>
          <w:color w:val="000000"/>
          <w:sz w:val="16"/>
          <w:szCs w:val="16"/>
        </w:rPr>
        <w:t xml:space="preserve">   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29560C">
        <w:rPr>
          <w:rFonts w:ascii="Times New Roman" w:hAnsi="Times New Roman"/>
          <w:color w:val="000000"/>
          <w:sz w:val="16"/>
          <w:szCs w:val="16"/>
        </w:rPr>
        <w:t xml:space="preserve">       </w:t>
      </w:r>
      <w:r w:rsidR="00620450" w:rsidRPr="00B60838">
        <w:rPr>
          <w:rFonts w:ascii="Times New Roman" w:hAnsi="Times New Roman"/>
          <w:color w:val="000000"/>
          <w:sz w:val="16"/>
          <w:szCs w:val="16"/>
        </w:rPr>
        <w:t>(dzień, miesiąc, rok)</w:t>
      </w:r>
      <w:r w:rsidRPr="00CD2F0D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</w:t>
      </w:r>
      <w:r w:rsidRPr="00B60838">
        <w:rPr>
          <w:rFonts w:ascii="Times New Roman" w:hAnsi="Times New Roman"/>
          <w:color w:val="000000"/>
          <w:sz w:val="16"/>
          <w:szCs w:val="16"/>
        </w:rPr>
        <w:t>(dzień, miesiąc, rok)</w:t>
      </w:r>
    </w:p>
    <w:p w:rsidR="00620450" w:rsidRPr="00B60838" w:rsidRDefault="00CD2F0D">
      <w:pPr>
        <w:pStyle w:val="Akapitzlist1"/>
        <w:spacing w:after="0" w:line="100" w:lineRule="atLeast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620450" w:rsidRPr="00B60838" w:rsidRDefault="00620450">
      <w:pPr>
        <w:pStyle w:val="Akapitzlist1"/>
        <w:numPr>
          <w:ilvl w:val="0"/>
          <w:numId w:val="1"/>
        </w:numPr>
        <w:spacing w:after="0" w:line="100" w:lineRule="atLeast"/>
        <w:ind w:left="357" w:hanging="357"/>
        <w:jc w:val="both"/>
        <w:rPr>
          <w:rFonts w:ascii="Times New Roman" w:hAnsi="Times New Roman"/>
          <w:color w:val="000000"/>
          <w:sz w:val="16"/>
          <w:szCs w:val="16"/>
        </w:rPr>
      </w:pPr>
      <w:r w:rsidRPr="00B60838">
        <w:rPr>
          <w:rFonts w:ascii="Times New Roman" w:hAnsi="Times New Roman"/>
          <w:color w:val="000000"/>
        </w:rPr>
        <w:t xml:space="preserve">Dzieło zostanie wykonane w </w:t>
      </w:r>
      <w:permStart w:id="455564658" w:edGrp="everyone"/>
      <w:r w:rsidRPr="0029560C">
        <w:rPr>
          <w:rFonts w:ascii="Times New Roman" w:hAnsi="Times New Roman"/>
          <w:color w:val="000000"/>
          <w:sz w:val="16"/>
          <w:szCs w:val="16"/>
        </w:rPr>
        <w:t>……………………</w:t>
      </w:r>
      <w:r w:rsidR="0029560C">
        <w:rPr>
          <w:rFonts w:ascii="Times New Roman" w:hAnsi="Times New Roman"/>
          <w:color w:val="000000"/>
          <w:sz w:val="16"/>
          <w:szCs w:val="16"/>
        </w:rPr>
        <w:t>…………………………….</w:t>
      </w:r>
      <w:r w:rsidRPr="0029560C">
        <w:rPr>
          <w:rFonts w:ascii="Times New Roman" w:hAnsi="Times New Roman"/>
          <w:color w:val="000000"/>
          <w:sz w:val="16"/>
          <w:szCs w:val="16"/>
        </w:rPr>
        <w:t>……………</w:t>
      </w:r>
      <w:r w:rsidR="00CD2F0D" w:rsidRPr="0029560C">
        <w:rPr>
          <w:rFonts w:ascii="Times New Roman" w:hAnsi="Times New Roman"/>
          <w:color w:val="000000"/>
          <w:sz w:val="16"/>
          <w:szCs w:val="16"/>
        </w:rPr>
        <w:t>………………….</w:t>
      </w:r>
      <w:r w:rsidRPr="0029560C">
        <w:rPr>
          <w:rFonts w:ascii="Times New Roman" w:hAnsi="Times New Roman"/>
          <w:color w:val="000000"/>
          <w:sz w:val="16"/>
          <w:szCs w:val="16"/>
        </w:rPr>
        <w:t>……</w:t>
      </w:r>
      <w:r w:rsidR="00CD2F0D" w:rsidRPr="0029560C">
        <w:rPr>
          <w:rFonts w:ascii="Times New Roman" w:hAnsi="Times New Roman"/>
          <w:color w:val="000000"/>
          <w:sz w:val="16"/>
          <w:szCs w:val="16"/>
        </w:rPr>
        <w:t>……….</w:t>
      </w:r>
      <w:r w:rsidRPr="0029560C">
        <w:rPr>
          <w:rFonts w:ascii="Times New Roman" w:hAnsi="Times New Roman"/>
          <w:color w:val="000000"/>
          <w:sz w:val="16"/>
          <w:szCs w:val="16"/>
        </w:rPr>
        <w:t>…………..</w:t>
      </w:r>
      <w:permEnd w:id="455564658"/>
    </w:p>
    <w:p w:rsidR="00620450" w:rsidRPr="00B60838" w:rsidRDefault="0029560C" w:rsidP="00847E25">
      <w:pPr>
        <w:pStyle w:val="Akapitzlist1"/>
        <w:spacing w:after="0" w:line="100" w:lineRule="atLeast"/>
        <w:ind w:left="3552" w:firstLine="696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</w:t>
      </w:r>
      <w:r w:rsidR="00847E25">
        <w:rPr>
          <w:rFonts w:ascii="Times New Roman" w:hAnsi="Times New Roman"/>
          <w:color w:val="000000"/>
          <w:sz w:val="16"/>
          <w:szCs w:val="16"/>
        </w:rPr>
        <w:t xml:space="preserve">  </w:t>
      </w:r>
      <w:r w:rsidR="00620450" w:rsidRPr="00B60838">
        <w:rPr>
          <w:rFonts w:ascii="Times New Roman" w:hAnsi="Times New Roman"/>
          <w:color w:val="000000"/>
          <w:sz w:val="16"/>
          <w:szCs w:val="16"/>
        </w:rPr>
        <w:t>(proszę wskazać miejsce wykonania dzieła)</w:t>
      </w:r>
    </w:p>
    <w:p w:rsidR="00620450" w:rsidRPr="00B60838" w:rsidRDefault="00620450">
      <w:pPr>
        <w:pStyle w:val="Akapitzlist1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Dzieło jest utworem w rozumieniu art. 1 ustawy z dnia 4 lutego 1994 r. o</w:t>
      </w:r>
      <w:r w:rsidR="000A27B1">
        <w:rPr>
          <w:rFonts w:ascii="Times New Roman" w:hAnsi="Times New Roman"/>
          <w:color w:val="000000"/>
        </w:rPr>
        <w:t xml:space="preserve"> </w:t>
      </w:r>
      <w:r w:rsidRPr="00B60838">
        <w:rPr>
          <w:rFonts w:ascii="Times New Roman" w:hAnsi="Times New Roman"/>
          <w:color w:val="000000"/>
        </w:rPr>
        <w:t>prawie autorskim i prawach pokrewnych (</w:t>
      </w:r>
      <w:r w:rsidR="00DE1E73" w:rsidRPr="003F5485">
        <w:rPr>
          <w:rFonts w:ascii="Times New Roman" w:hAnsi="Times New Roman"/>
          <w:lang w:eastAsia="pl-PL"/>
        </w:rPr>
        <w:t>Dz.</w:t>
      </w:r>
      <w:r w:rsidR="00664C3B">
        <w:rPr>
          <w:rFonts w:ascii="Times New Roman" w:hAnsi="Times New Roman"/>
          <w:lang w:eastAsia="pl-PL"/>
        </w:rPr>
        <w:t xml:space="preserve"> </w:t>
      </w:r>
      <w:r w:rsidR="00DE1E73" w:rsidRPr="003F5485">
        <w:rPr>
          <w:rFonts w:ascii="Times New Roman" w:hAnsi="Times New Roman"/>
          <w:lang w:eastAsia="pl-PL"/>
        </w:rPr>
        <w:t>U. z 2016 r. poz. 666</w:t>
      </w:r>
      <w:r w:rsidR="00664C3B">
        <w:rPr>
          <w:rFonts w:ascii="Times New Roman" w:hAnsi="Times New Roman"/>
          <w:lang w:eastAsia="pl-PL"/>
        </w:rPr>
        <w:t>,</w:t>
      </w:r>
      <w:r w:rsidR="00DE1E73" w:rsidRPr="003F5485">
        <w:rPr>
          <w:rFonts w:ascii="Times New Roman" w:hAnsi="Times New Roman"/>
          <w:lang w:eastAsia="pl-PL"/>
        </w:rPr>
        <w:t xml:space="preserve"> </w:t>
      </w:r>
      <w:r w:rsidR="00DE1E73" w:rsidRPr="003F5485">
        <w:rPr>
          <w:rFonts w:ascii="Times New Roman" w:hAnsi="Times New Roman"/>
        </w:rPr>
        <w:t>z poźn. zm</w:t>
      </w:r>
      <w:r w:rsidR="00A67F64">
        <w:rPr>
          <w:rFonts w:ascii="Times New Roman" w:hAnsi="Times New Roman"/>
          <w:color w:val="000000"/>
        </w:rPr>
        <w:t>.</w:t>
      </w:r>
      <w:r w:rsidRPr="00B60838">
        <w:rPr>
          <w:rFonts w:ascii="Times New Roman" w:hAnsi="Times New Roman"/>
          <w:color w:val="000000"/>
        </w:rPr>
        <w:t xml:space="preserve">). </w:t>
      </w:r>
    </w:p>
    <w:p w:rsidR="00620450" w:rsidRPr="00B60838" w:rsidRDefault="00CD2F0D">
      <w:pPr>
        <w:pStyle w:val="Akapitzlist1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Autor</w:t>
      </w:r>
      <w:r w:rsidR="00620450" w:rsidRPr="00B60838">
        <w:rPr>
          <w:rFonts w:ascii="Times New Roman" w:hAnsi="Times New Roman"/>
          <w:color w:val="000000"/>
        </w:rPr>
        <w:t xml:space="preserve"> przekaże Zamawiającemu Dzieło w następującej formie: </w:t>
      </w:r>
      <w:permStart w:id="2111135493" w:edGrp="everyone"/>
      <w:r w:rsidR="00620450" w:rsidRPr="0029560C">
        <w:rPr>
          <w:rFonts w:ascii="Times New Roman" w:hAnsi="Times New Roman"/>
          <w:color w:val="000000"/>
          <w:sz w:val="16"/>
          <w:szCs w:val="16"/>
        </w:rPr>
        <w:t>…………</w:t>
      </w:r>
      <w:r w:rsidR="0029560C">
        <w:rPr>
          <w:rFonts w:ascii="Times New Roman" w:hAnsi="Times New Roman"/>
          <w:color w:val="000000"/>
          <w:sz w:val="16"/>
          <w:szCs w:val="16"/>
        </w:rPr>
        <w:t>………………………………</w:t>
      </w:r>
      <w:r w:rsidR="00620450" w:rsidRPr="0029560C">
        <w:rPr>
          <w:rFonts w:ascii="Times New Roman" w:hAnsi="Times New Roman"/>
          <w:color w:val="000000"/>
          <w:sz w:val="16"/>
          <w:szCs w:val="16"/>
        </w:rPr>
        <w:t>………………</w:t>
      </w:r>
      <w:r w:rsidR="00620450" w:rsidRPr="00B60838">
        <w:rPr>
          <w:rFonts w:ascii="Times New Roman" w:hAnsi="Times New Roman"/>
          <w:color w:val="000000"/>
        </w:rPr>
        <w:t xml:space="preserve"> </w:t>
      </w:r>
      <w:r w:rsidR="00620450" w:rsidRPr="0029560C">
        <w:rPr>
          <w:rFonts w:ascii="Times New Roman" w:hAnsi="Times New Roman"/>
          <w:color w:val="000000"/>
          <w:sz w:val="16"/>
          <w:szCs w:val="16"/>
        </w:rPr>
        <w:t>………………………………………………………………………………………………</w:t>
      </w:r>
      <w:r w:rsidRPr="0029560C">
        <w:rPr>
          <w:rFonts w:ascii="Times New Roman" w:hAnsi="Times New Roman"/>
          <w:color w:val="000000"/>
          <w:sz w:val="16"/>
          <w:szCs w:val="16"/>
        </w:rPr>
        <w:t>...</w:t>
      </w:r>
      <w:r w:rsidR="00620450" w:rsidRPr="0029560C">
        <w:rPr>
          <w:rFonts w:ascii="Times New Roman" w:hAnsi="Times New Roman"/>
          <w:color w:val="000000"/>
          <w:sz w:val="16"/>
          <w:szCs w:val="16"/>
        </w:rPr>
        <w:t>………</w:t>
      </w:r>
      <w:r w:rsidR="0029560C">
        <w:rPr>
          <w:rFonts w:ascii="Times New Roman" w:hAnsi="Times New Roman"/>
          <w:color w:val="000000"/>
          <w:sz w:val="16"/>
          <w:szCs w:val="16"/>
        </w:rPr>
        <w:t>……..</w:t>
      </w:r>
      <w:r w:rsidR="00620450" w:rsidRPr="0029560C">
        <w:rPr>
          <w:rFonts w:ascii="Times New Roman" w:hAnsi="Times New Roman"/>
          <w:color w:val="000000"/>
          <w:sz w:val="16"/>
          <w:szCs w:val="16"/>
        </w:rPr>
        <w:t>……</w:t>
      </w:r>
      <w:r w:rsidR="0029560C">
        <w:rPr>
          <w:rFonts w:ascii="Times New Roman" w:hAnsi="Times New Roman"/>
          <w:color w:val="000000"/>
          <w:sz w:val="16"/>
          <w:szCs w:val="16"/>
        </w:rPr>
        <w:t>………………………………….</w:t>
      </w:r>
      <w:permEnd w:id="2111135493"/>
    </w:p>
    <w:p w:rsidR="0029560C" w:rsidRDefault="0029560C">
      <w:pPr>
        <w:pStyle w:val="Akapitzlist1"/>
        <w:spacing w:after="0" w:line="360" w:lineRule="auto"/>
        <w:ind w:left="0"/>
        <w:jc w:val="center"/>
        <w:rPr>
          <w:rFonts w:ascii="Times New Roman" w:hAnsi="Times New Roman"/>
          <w:color w:val="000000"/>
        </w:rPr>
      </w:pPr>
    </w:p>
    <w:p w:rsidR="00620450" w:rsidRPr="00B60838" w:rsidRDefault="00620450">
      <w:pPr>
        <w:pStyle w:val="Akapitzlist1"/>
        <w:spacing w:after="0" w:line="360" w:lineRule="auto"/>
        <w:ind w:left="0"/>
        <w:jc w:val="center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§ 2</w:t>
      </w:r>
    </w:p>
    <w:p w:rsidR="00620450" w:rsidRDefault="00CD2F0D" w:rsidP="00CD2F0D">
      <w:pPr>
        <w:pStyle w:val="Akapitzlist1"/>
        <w:numPr>
          <w:ilvl w:val="0"/>
          <w:numId w:val="6"/>
        </w:numPr>
        <w:tabs>
          <w:tab w:val="clear" w:pos="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Autor</w:t>
      </w:r>
      <w:r w:rsidR="00620450" w:rsidRPr="00B60838">
        <w:rPr>
          <w:rFonts w:ascii="Times New Roman" w:hAnsi="Times New Roman"/>
          <w:color w:val="000000"/>
        </w:rPr>
        <w:t xml:space="preserve"> oświadcza, że przysługują mu pełne autorskie prawa majątkowe do Dzieła, a stworzenie Dzieła nie narusza praw osób trzecich w rozumieniu prawa autorskiego i praw pokrewnych. </w:t>
      </w:r>
      <w:r w:rsidR="007F019B">
        <w:rPr>
          <w:rFonts w:ascii="Times New Roman" w:hAnsi="Times New Roman"/>
          <w:color w:val="000000"/>
        </w:rPr>
        <w:t>Autor</w:t>
      </w:r>
      <w:r w:rsidR="00620450" w:rsidRPr="00B60838">
        <w:rPr>
          <w:rFonts w:ascii="Times New Roman" w:hAnsi="Times New Roman"/>
          <w:color w:val="000000"/>
        </w:rPr>
        <w:t xml:space="preserve"> oświadcza również, że ma wiedzę i doświadczenie konieczne do prawidłowej realizac</w:t>
      </w:r>
      <w:r w:rsidR="000268AD">
        <w:rPr>
          <w:rFonts w:ascii="Times New Roman" w:hAnsi="Times New Roman"/>
          <w:color w:val="000000"/>
        </w:rPr>
        <w:t>ji Dzieła oraz że Dzieło zostanie</w:t>
      </w:r>
      <w:r w:rsidR="00620450" w:rsidRPr="00B60838">
        <w:rPr>
          <w:rFonts w:ascii="Times New Roman" w:hAnsi="Times New Roman"/>
          <w:color w:val="000000"/>
        </w:rPr>
        <w:t xml:space="preserve"> przez niego stworzone samodzielnie, ma cha</w:t>
      </w:r>
      <w:r w:rsidR="000268AD">
        <w:rPr>
          <w:rFonts w:ascii="Times New Roman" w:hAnsi="Times New Roman"/>
          <w:color w:val="000000"/>
        </w:rPr>
        <w:t>rakter indywidualny oraz zostanie</w:t>
      </w:r>
      <w:r w:rsidR="00620450" w:rsidRPr="00B60838">
        <w:rPr>
          <w:rFonts w:ascii="Times New Roman" w:hAnsi="Times New Roman"/>
          <w:color w:val="000000"/>
        </w:rPr>
        <w:t xml:space="preserve"> przekazane Zamawiającemu bez wad fizycznych i prawnych.</w:t>
      </w:r>
    </w:p>
    <w:p w:rsidR="00620450" w:rsidRDefault="00CD2F0D" w:rsidP="00CD2F0D">
      <w:pPr>
        <w:pStyle w:val="Akapitzlist1"/>
        <w:numPr>
          <w:ilvl w:val="0"/>
          <w:numId w:val="6"/>
        </w:numPr>
        <w:tabs>
          <w:tab w:val="clear" w:pos="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 chwilą wydania Dzieła</w:t>
      </w:r>
      <w:r w:rsidR="00620450" w:rsidRPr="00CD2F0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Autor</w:t>
      </w:r>
      <w:r w:rsidR="00620450" w:rsidRPr="00CD2F0D">
        <w:rPr>
          <w:rFonts w:ascii="Times New Roman" w:hAnsi="Times New Roman"/>
          <w:color w:val="000000"/>
        </w:rPr>
        <w:t xml:space="preserve"> przenosi na Zamawiającego wszystkie majątkowe prawa autorskie </w:t>
      </w:r>
      <w:r>
        <w:rPr>
          <w:rFonts w:ascii="Times New Roman" w:hAnsi="Times New Roman"/>
          <w:color w:val="000000"/>
        </w:rPr>
        <w:br/>
      </w:r>
      <w:r w:rsidR="00620450" w:rsidRPr="00CD2F0D">
        <w:rPr>
          <w:rFonts w:ascii="Times New Roman" w:hAnsi="Times New Roman"/>
          <w:color w:val="000000"/>
        </w:rPr>
        <w:t>d</w:t>
      </w:r>
      <w:r w:rsidR="000268AD">
        <w:rPr>
          <w:rFonts w:ascii="Times New Roman" w:hAnsi="Times New Roman"/>
          <w:color w:val="000000"/>
        </w:rPr>
        <w:t>o</w:t>
      </w:r>
      <w:r w:rsidR="00620450" w:rsidRPr="00CD2F0D">
        <w:rPr>
          <w:rFonts w:ascii="Times New Roman" w:hAnsi="Times New Roman"/>
          <w:color w:val="000000"/>
        </w:rPr>
        <w:t xml:space="preserve"> Dzieła.</w:t>
      </w:r>
    </w:p>
    <w:p w:rsidR="00620450" w:rsidRPr="00CD2F0D" w:rsidRDefault="00620450" w:rsidP="00CD2F0D">
      <w:pPr>
        <w:pStyle w:val="Akapitzlist1"/>
        <w:numPr>
          <w:ilvl w:val="0"/>
          <w:numId w:val="6"/>
        </w:numPr>
        <w:tabs>
          <w:tab w:val="clear" w:pos="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CD2F0D">
        <w:rPr>
          <w:rFonts w:ascii="Times New Roman" w:hAnsi="Times New Roman"/>
          <w:color w:val="000000"/>
        </w:rPr>
        <w:t>Przeniesienie, o którym mowa w ust. 2</w:t>
      </w:r>
      <w:r w:rsidR="00664C3B">
        <w:rPr>
          <w:rFonts w:ascii="Times New Roman" w:hAnsi="Times New Roman"/>
          <w:color w:val="000000"/>
        </w:rPr>
        <w:t>,</w:t>
      </w:r>
      <w:r w:rsidRPr="00CD2F0D">
        <w:rPr>
          <w:rFonts w:ascii="Times New Roman" w:hAnsi="Times New Roman"/>
          <w:color w:val="000000"/>
        </w:rPr>
        <w:t xml:space="preserve"> następuje z chwilą przejęcia Dzieła przez Zamawiającego w zakresie wszystkich pól eksploatacji znanych w chwili zawarcia Umowy, a w szczególności na następujących polach eksploatacji *:</w:t>
      </w:r>
    </w:p>
    <w:p w:rsidR="00620450" w:rsidRPr="00B60838" w:rsidRDefault="00620450" w:rsidP="00984A24">
      <w:pPr>
        <w:pStyle w:val="Level3"/>
        <w:numPr>
          <w:ilvl w:val="2"/>
          <w:numId w:val="9"/>
        </w:numPr>
        <w:tabs>
          <w:tab w:val="clear" w:pos="1440"/>
        </w:tabs>
        <w:spacing w:after="0" w:line="360" w:lineRule="auto"/>
        <w:ind w:left="641" w:hanging="357"/>
        <w:rPr>
          <w:rFonts w:ascii="Times New Roman" w:eastAsia="SimSun" w:hAnsi="Times New Roman"/>
          <w:color w:val="000000"/>
          <w:sz w:val="22"/>
          <w:szCs w:val="22"/>
        </w:rPr>
      </w:pPr>
      <w:r w:rsidRPr="00B60838">
        <w:rPr>
          <w:rFonts w:ascii="Times New Roman" w:hAnsi="Times New Roman"/>
          <w:color w:val="000000"/>
          <w:sz w:val="22"/>
          <w:szCs w:val="22"/>
        </w:rPr>
        <w:t xml:space="preserve">wytwarzanie przy użyciu wszelkich technik, a w szczególności </w:t>
      </w:r>
      <w:r w:rsidRPr="00B60838">
        <w:rPr>
          <w:rFonts w:ascii="Times New Roman" w:eastAsia="SimSun" w:hAnsi="Times New Roman"/>
          <w:color w:val="000000"/>
          <w:sz w:val="22"/>
          <w:szCs w:val="22"/>
        </w:rPr>
        <w:t>na wszelkich nośnikach danych, na nośnikach drukarskich, plastycznych, fotograficznych, elektronicznych i audiowizualnych,</w:t>
      </w:r>
      <w:r w:rsidRPr="00B60838">
        <w:rPr>
          <w:rFonts w:ascii="Times New Roman" w:hAnsi="Times New Roman"/>
          <w:color w:val="000000"/>
          <w:sz w:val="22"/>
          <w:szCs w:val="22"/>
        </w:rPr>
        <w:t xml:space="preserve"> w</w:t>
      </w:r>
      <w:r w:rsidR="00D151E2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B60838">
        <w:rPr>
          <w:rFonts w:ascii="Times New Roman" w:hAnsi="Times New Roman"/>
          <w:color w:val="000000"/>
          <w:sz w:val="22"/>
          <w:szCs w:val="22"/>
        </w:rPr>
        <w:t xml:space="preserve">tym </w:t>
      </w:r>
      <w:r w:rsidRPr="00B60838">
        <w:rPr>
          <w:rFonts w:ascii="Times New Roman" w:eastAsia="SimSun" w:hAnsi="Times New Roman"/>
          <w:color w:val="000000"/>
          <w:sz w:val="22"/>
          <w:szCs w:val="22"/>
        </w:rPr>
        <w:t>techniką drukarską, reprograficzną, zapisu magnetycznego na nośnikach magnetycznych, na płytach CD-ROM i</w:t>
      </w:r>
      <w:r w:rsidR="00984A24">
        <w:rPr>
          <w:rFonts w:ascii="Times New Roman" w:eastAsia="SimSun" w:hAnsi="Times New Roman"/>
          <w:color w:val="000000"/>
          <w:sz w:val="22"/>
          <w:szCs w:val="22"/>
        </w:rPr>
        <w:t xml:space="preserve"> </w:t>
      </w:r>
      <w:r w:rsidRPr="00B60838">
        <w:rPr>
          <w:rFonts w:ascii="Times New Roman" w:eastAsia="SimSun" w:hAnsi="Times New Roman"/>
          <w:color w:val="000000"/>
          <w:sz w:val="22"/>
          <w:szCs w:val="22"/>
        </w:rPr>
        <w:t>DVD, wszelkiego formatu i rodzaju, oraz techniką cyfrową</w:t>
      </w:r>
      <w:r w:rsidR="00D151E2">
        <w:rPr>
          <w:rFonts w:ascii="Times New Roman" w:eastAsia="SimSun" w:hAnsi="Times New Roman"/>
          <w:color w:val="000000"/>
          <w:sz w:val="22"/>
          <w:szCs w:val="22"/>
        </w:rPr>
        <w:t>;</w:t>
      </w:r>
      <w:r w:rsidRPr="00B60838">
        <w:rPr>
          <w:rFonts w:ascii="Times New Roman" w:eastAsia="SimSun" w:hAnsi="Times New Roman"/>
          <w:color w:val="000000"/>
          <w:sz w:val="22"/>
          <w:szCs w:val="22"/>
        </w:rPr>
        <w:t xml:space="preserve"> </w:t>
      </w:r>
    </w:p>
    <w:p w:rsidR="00620450" w:rsidRPr="00B60838" w:rsidRDefault="00620450" w:rsidP="00984A24">
      <w:pPr>
        <w:pStyle w:val="Level3"/>
        <w:numPr>
          <w:ilvl w:val="2"/>
          <w:numId w:val="9"/>
        </w:numPr>
        <w:tabs>
          <w:tab w:val="clear" w:pos="1440"/>
        </w:tabs>
        <w:spacing w:after="0" w:line="360" w:lineRule="auto"/>
        <w:ind w:left="641" w:hanging="357"/>
        <w:rPr>
          <w:rFonts w:ascii="Times New Roman" w:eastAsia="SimSun" w:hAnsi="Times New Roman"/>
          <w:color w:val="000000"/>
          <w:sz w:val="22"/>
          <w:szCs w:val="22"/>
        </w:rPr>
      </w:pPr>
      <w:r w:rsidRPr="00B60838">
        <w:rPr>
          <w:rFonts w:ascii="Times New Roman" w:eastAsia="SimSun" w:hAnsi="Times New Roman"/>
          <w:color w:val="000000"/>
          <w:sz w:val="22"/>
          <w:szCs w:val="22"/>
        </w:rPr>
        <w:t>zwielokrotnianie przy użyciu wszelkich technik, a w szczególności na nośnikach magnetycznych, na płytach CD-ROM i DVD, wszelkiego formatu i rodzaju, na dyskach optycznych i magnetooptycznych oraz drukiem</w:t>
      </w:r>
      <w:r w:rsidR="00D151E2">
        <w:rPr>
          <w:rFonts w:ascii="Times New Roman" w:eastAsia="SimSun" w:hAnsi="Times New Roman"/>
          <w:color w:val="000000"/>
          <w:sz w:val="22"/>
          <w:szCs w:val="22"/>
        </w:rPr>
        <w:t>;</w:t>
      </w:r>
    </w:p>
    <w:p w:rsidR="00620450" w:rsidRPr="00B60838" w:rsidRDefault="00620450" w:rsidP="00984A24">
      <w:pPr>
        <w:pStyle w:val="Level3"/>
        <w:numPr>
          <w:ilvl w:val="2"/>
          <w:numId w:val="9"/>
        </w:numPr>
        <w:tabs>
          <w:tab w:val="clear" w:pos="1440"/>
        </w:tabs>
        <w:spacing w:after="0" w:line="360" w:lineRule="auto"/>
        <w:ind w:left="641" w:hanging="357"/>
        <w:rPr>
          <w:rFonts w:ascii="Times New Roman" w:eastAsia="SimSun" w:hAnsi="Times New Roman"/>
          <w:color w:val="000000"/>
          <w:sz w:val="22"/>
          <w:szCs w:val="22"/>
        </w:rPr>
      </w:pPr>
      <w:r w:rsidRPr="00B60838">
        <w:rPr>
          <w:rFonts w:ascii="Times New Roman" w:eastAsia="SimSun" w:hAnsi="Times New Roman"/>
          <w:color w:val="000000"/>
          <w:sz w:val="22"/>
          <w:szCs w:val="22"/>
        </w:rPr>
        <w:t>rozpowszechnienia i korzystania ze zwielokrotnionego Dzieła bez ograniczeń</w:t>
      </w:r>
      <w:r w:rsidR="00D151E2">
        <w:rPr>
          <w:rFonts w:ascii="Times New Roman" w:eastAsia="SimSun" w:hAnsi="Times New Roman"/>
          <w:color w:val="000000"/>
          <w:sz w:val="22"/>
          <w:szCs w:val="22"/>
        </w:rPr>
        <w:t>;</w:t>
      </w:r>
      <w:r w:rsidRPr="00B60838">
        <w:rPr>
          <w:rFonts w:ascii="Times New Roman" w:eastAsia="SimSun" w:hAnsi="Times New Roman"/>
          <w:color w:val="000000"/>
          <w:sz w:val="22"/>
          <w:szCs w:val="22"/>
        </w:rPr>
        <w:t xml:space="preserve"> </w:t>
      </w:r>
    </w:p>
    <w:p w:rsidR="00620450" w:rsidRPr="00B60838" w:rsidRDefault="00620450" w:rsidP="00984A24">
      <w:pPr>
        <w:pStyle w:val="Level3"/>
        <w:numPr>
          <w:ilvl w:val="2"/>
          <w:numId w:val="9"/>
        </w:numPr>
        <w:tabs>
          <w:tab w:val="clear" w:pos="1440"/>
        </w:tabs>
        <w:spacing w:after="0" w:line="360" w:lineRule="auto"/>
        <w:ind w:left="641" w:hanging="357"/>
        <w:rPr>
          <w:rFonts w:ascii="Times New Roman" w:eastAsia="SimSun" w:hAnsi="Times New Roman"/>
          <w:color w:val="000000"/>
          <w:sz w:val="22"/>
          <w:szCs w:val="22"/>
        </w:rPr>
      </w:pPr>
      <w:r w:rsidRPr="00B60838">
        <w:rPr>
          <w:rFonts w:ascii="Times New Roman" w:eastAsia="SimSun" w:hAnsi="Times New Roman"/>
          <w:color w:val="000000"/>
          <w:sz w:val="22"/>
          <w:szCs w:val="22"/>
        </w:rPr>
        <w:t>utrwalenie Dzieła w pamięci komputera oraz na wszelkich innych nośnikach danych i</w:t>
      </w:r>
      <w:r w:rsidR="00D151E2">
        <w:rPr>
          <w:rFonts w:ascii="Times New Roman" w:eastAsia="SimSun" w:hAnsi="Times New Roman"/>
          <w:color w:val="000000"/>
          <w:sz w:val="22"/>
          <w:szCs w:val="22"/>
        </w:rPr>
        <w:t xml:space="preserve"> </w:t>
      </w:r>
      <w:r w:rsidRPr="00B60838">
        <w:rPr>
          <w:rFonts w:ascii="Times New Roman" w:eastAsia="SimSun" w:hAnsi="Times New Roman"/>
          <w:color w:val="000000"/>
          <w:sz w:val="22"/>
          <w:szCs w:val="22"/>
        </w:rPr>
        <w:t>archiwizacja tego Dzieła</w:t>
      </w:r>
      <w:r w:rsidR="00D151E2">
        <w:rPr>
          <w:rFonts w:ascii="Times New Roman" w:eastAsia="SimSun" w:hAnsi="Times New Roman"/>
          <w:color w:val="000000"/>
          <w:sz w:val="22"/>
          <w:szCs w:val="22"/>
        </w:rPr>
        <w:t>;</w:t>
      </w:r>
      <w:r w:rsidRPr="00B60838">
        <w:rPr>
          <w:rFonts w:ascii="Times New Roman" w:eastAsia="SimSun" w:hAnsi="Times New Roman"/>
          <w:color w:val="000000"/>
          <w:sz w:val="22"/>
          <w:szCs w:val="22"/>
        </w:rPr>
        <w:t xml:space="preserve"> </w:t>
      </w:r>
    </w:p>
    <w:p w:rsidR="00620450" w:rsidRPr="00B60838" w:rsidRDefault="00620450" w:rsidP="00984A24">
      <w:pPr>
        <w:pStyle w:val="Level3"/>
        <w:numPr>
          <w:ilvl w:val="2"/>
          <w:numId w:val="9"/>
        </w:numPr>
        <w:tabs>
          <w:tab w:val="clear" w:pos="1440"/>
        </w:tabs>
        <w:spacing w:after="0" w:line="360" w:lineRule="auto"/>
        <w:ind w:left="641" w:hanging="357"/>
        <w:rPr>
          <w:rFonts w:ascii="Times New Roman" w:eastAsia="SimSun" w:hAnsi="Times New Roman"/>
          <w:color w:val="000000"/>
          <w:sz w:val="22"/>
          <w:szCs w:val="22"/>
        </w:rPr>
      </w:pPr>
      <w:r w:rsidRPr="00B60838">
        <w:rPr>
          <w:rFonts w:ascii="Times New Roman" w:eastAsia="SimSun" w:hAnsi="Times New Roman"/>
          <w:color w:val="000000"/>
          <w:sz w:val="22"/>
          <w:szCs w:val="22"/>
        </w:rPr>
        <w:t>wprowadzanie do obrotu, w tym przez sieć Internet</w:t>
      </w:r>
      <w:r w:rsidR="00D151E2">
        <w:rPr>
          <w:rFonts w:ascii="Times New Roman" w:eastAsia="SimSun" w:hAnsi="Times New Roman"/>
          <w:color w:val="000000"/>
          <w:sz w:val="22"/>
          <w:szCs w:val="22"/>
        </w:rPr>
        <w:t>;</w:t>
      </w:r>
      <w:r w:rsidRPr="00B60838">
        <w:rPr>
          <w:rFonts w:ascii="Times New Roman" w:eastAsia="SimSun" w:hAnsi="Times New Roman"/>
          <w:color w:val="000000"/>
          <w:sz w:val="22"/>
          <w:szCs w:val="22"/>
        </w:rPr>
        <w:t xml:space="preserve"> </w:t>
      </w:r>
    </w:p>
    <w:p w:rsidR="00620450" w:rsidRPr="00B60838" w:rsidRDefault="00620450" w:rsidP="00984A24">
      <w:pPr>
        <w:pStyle w:val="Level3"/>
        <w:numPr>
          <w:ilvl w:val="2"/>
          <w:numId w:val="9"/>
        </w:numPr>
        <w:tabs>
          <w:tab w:val="clear" w:pos="1440"/>
        </w:tabs>
        <w:spacing w:after="0" w:line="360" w:lineRule="auto"/>
        <w:ind w:left="641" w:hanging="357"/>
        <w:rPr>
          <w:rFonts w:ascii="Times New Roman" w:eastAsia="SimSun" w:hAnsi="Times New Roman"/>
          <w:color w:val="000000"/>
          <w:sz w:val="22"/>
          <w:szCs w:val="22"/>
        </w:rPr>
      </w:pPr>
      <w:r w:rsidRPr="00B60838">
        <w:rPr>
          <w:rFonts w:ascii="Times New Roman" w:eastAsia="SimSun" w:hAnsi="Times New Roman"/>
          <w:color w:val="000000"/>
          <w:sz w:val="22"/>
          <w:szCs w:val="22"/>
        </w:rPr>
        <w:t>użyczenie, najem, publiczne wykonanie, wystawienie, wyświetlenie, odtworzenie oraz nadawanie i</w:t>
      </w:r>
      <w:r w:rsidR="00D151E2">
        <w:rPr>
          <w:rFonts w:ascii="Times New Roman" w:eastAsia="SimSun" w:hAnsi="Times New Roman"/>
          <w:color w:val="000000"/>
          <w:sz w:val="22"/>
          <w:szCs w:val="22"/>
        </w:rPr>
        <w:t> </w:t>
      </w:r>
      <w:r w:rsidRPr="00B60838">
        <w:rPr>
          <w:rFonts w:ascii="Times New Roman" w:eastAsia="SimSun" w:hAnsi="Times New Roman"/>
          <w:color w:val="000000"/>
          <w:sz w:val="22"/>
          <w:szCs w:val="22"/>
        </w:rPr>
        <w:t>reemitowanie</w:t>
      </w:r>
      <w:r w:rsidR="00D151E2">
        <w:rPr>
          <w:rFonts w:ascii="Times New Roman" w:eastAsia="SimSun" w:hAnsi="Times New Roman"/>
          <w:color w:val="000000"/>
          <w:sz w:val="22"/>
          <w:szCs w:val="22"/>
        </w:rPr>
        <w:t>;</w:t>
      </w:r>
    </w:p>
    <w:p w:rsidR="00620450" w:rsidRPr="00B60838" w:rsidRDefault="00620450" w:rsidP="00984A24">
      <w:pPr>
        <w:pStyle w:val="Level3"/>
        <w:numPr>
          <w:ilvl w:val="2"/>
          <w:numId w:val="9"/>
        </w:numPr>
        <w:tabs>
          <w:tab w:val="clear" w:pos="1440"/>
        </w:tabs>
        <w:spacing w:after="0" w:line="360" w:lineRule="auto"/>
        <w:ind w:left="641" w:hanging="357"/>
        <w:rPr>
          <w:rFonts w:ascii="Times New Roman" w:eastAsia="SimSun" w:hAnsi="Times New Roman"/>
          <w:color w:val="000000"/>
          <w:sz w:val="22"/>
          <w:szCs w:val="22"/>
        </w:rPr>
      </w:pPr>
      <w:r w:rsidRPr="00B60838">
        <w:rPr>
          <w:rFonts w:ascii="Times New Roman" w:eastAsia="SimSun" w:hAnsi="Times New Roman"/>
          <w:color w:val="000000"/>
          <w:sz w:val="22"/>
          <w:szCs w:val="22"/>
        </w:rPr>
        <w:t>publiczne udostępnienie Dzieła w taki sposób, aby każdy mógł mieć do niego dostęp w</w:t>
      </w:r>
      <w:r w:rsidR="00D151E2">
        <w:rPr>
          <w:rFonts w:ascii="Times New Roman" w:eastAsia="SimSun" w:hAnsi="Times New Roman"/>
          <w:color w:val="000000"/>
          <w:sz w:val="22"/>
          <w:szCs w:val="22"/>
        </w:rPr>
        <w:t xml:space="preserve"> </w:t>
      </w:r>
      <w:r w:rsidRPr="00B60838">
        <w:rPr>
          <w:rFonts w:ascii="Times New Roman" w:eastAsia="SimSun" w:hAnsi="Times New Roman"/>
          <w:color w:val="000000"/>
          <w:sz w:val="22"/>
          <w:szCs w:val="22"/>
        </w:rPr>
        <w:t>miejscu i</w:t>
      </w:r>
      <w:r w:rsidR="00D151E2">
        <w:rPr>
          <w:rFonts w:ascii="Times New Roman" w:eastAsia="SimSun" w:hAnsi="Times New Roman"/>
          <w:color w:val="000000"/>
          <w:sz w:val="22"/>
          <w:szCs w:val="22"/>
        </w:rPr>
        <w:t> </w:t>
      </w:r>
      <w:r w:rsidRPr="00B60838">
        <w:rPr>
          <w:rFonts w:ascii="Times New Roman" w:eastAsia="SimSun" w:hAnsi="Times New Roman"/>
          <w:color w:val="000000"/>
          <w:sz w:val="22"/>
          <w:szCs w:val="22"/>
        </w:rPr>
        <w:t>w</w:t>
      </w:r>
      <w:r w:rsidR="00D151E2">
        <w:rPr>
          <w:rFonts w:ascii="Times New Roman" w:eastAsia="SimSun" w:hAnsi="Times New Roman"/>
          <w:color w:val="000000"/>
          <w:sz w:val="22"/>
          <w:szCs w:val="22"/>
        </w:rPr>
        <w:t> </w:t>
      </w:r>
      <w:r w:rsidRPr="00B60838">
        <w:rPr>
          <w:rFonts w:ascii="Times New Roman" w:eastAsia="SimSun" w:hAnsi="Times New Roman"/>
          <w:color w:val="000000"/>
          <w:sz w:val="22"/>
          <w:szCs w:val="22"/>
        </w:rPr>
        <w:t>czasie przez siebie wybranym</w:t>
      </w:r>
      <w:r w:rsidR="00D151E2">
        <w:rPr>
          <w:rFonts w:ascii="Times New Roman" w:eastAsia="SimSun" w:hAnsi="Times New Roman"/>
          <w:color w:val="000000"/>
          <w:sz w:val="22"/>
          <w:szCs w:val="22"/>
        </w:rPr>
        <w:t>;</w:t>
      </w:r>
      <w:r w:rsidRPr="00B60838">
        <w:rPr>
          <w:rFonts w:ascii="Times New Roman" w:eastAsia="SimSun" w:hAnsi="Times New Roman"/>
          <w:color w:val="000000"/>
          <w:sz w:val="22"/>
          <w:szCs w:val="22"/>
        </w:rPr>
        <w:t xml:space="preserve"> </w:t>
      </w:r>
    </w:p>
    <w:p w:rsidR="00620450" w:rsidRPr="00B60838" w:rsidRDefault="00620450" w:rsidP="00984A24">
      <w:pPr>
        <w:pStyle w:val="Level3"/>
        <w:numPr>
          <w:ilvl w:val="2"/>
          <w:numId w:val="9"/>
        </w:numPr>
        <w:tabs>
          <w:tab w:val="clear" w:pos="1440"/>
        </w:tabs>
        <w:spacing w:after="0" w:line="360" w:lineRule="auto"/>
        <w:ind w:left="641" w:hanging="357"/>
        <w:rPr>
          <w:rFonts w:ascii="Times New Roman" w:eastAsia="SimSun" w:hAnsi="Times New Roman"/>
          <w:color w:val="000000"/>
          <w:sz w:val="22"/>
          <w:szCs w:val="22"/>
        </w:rPr>
      </w:pPr>
      <w:r w:rsidRPr="00B60838">
        <w:rPr>
          <w:rFonts w:ascii="Times New Roman" w:eastAsia="SimSun" w:hAnsi="Times New Roman"/>
          <w:color w:val="000000"/>
          <w:sz w:val="22"/>
          <w:szCs w:val="22"/>
        </w:rPr>
        <w:t>możliwość umieszczenia Dzieła lub jego fragmentów na nośnikach reklamy zewnętrznej</w:t>
      </w:r>
      <w:r w:rsidR="00D151E2">
        <w:rPr>
          <w:rFonts w:ascii="Times New Roman" w:eastAsia="SimSun" w:hAnsi="Times New Roman"/>
          <w:color w:val="000000"/>
          <w:sz w:val="22"/>
          <w:szCs w:val="22"/>
        </w:rPr>
        <w:t>;</w:t>
      </w:r>
      <w:r w:rsidRPr="00B60838">
        <w:rPr>
          <w:rFonts w:ascii="Times New Roman" w:eastAsia="SimSun" w:hAnsi="Times New Roman"/>
          <w:color w:val="000000"/>
          <w:sz w:val="22"/>
          <w:szCs w:val="22"/>
        </w:rPr>
        <w:t xml:space="preserve"> </w:t>
      </w:r>
    </w:p>
    <w:p w:rsidR="00620450" w:rsidRPr="00B60838" w:rsidRDefault="00620450" w:rsidP="00984A24">
      <w:pPr>
        <w:pStyle w:val="Level3"/>
        <w:numPr>
          <w:ilvl w:val="2"/>
          <w:numId w:val="9"/>
        </w:numPr>
        <w:tabs>
          <w:tab w:val="clear" w:pos="1440"/>
        </w:tabs>
        <w:spacing w:after="0" w:line="360" w:lineRule="auto"/>
        <w:ind w:left="641" w:hanging="357"/>
        <w:rPr>
          <w:rFonts w:ascii="Times New Roman" w:eastAsia="SimSun" w:hAnsi="Times New Roman"/>
          <w:color w:val="000000"/>
          <w:sz w:val="22"/>
          <w:szCs w:val="22"/>
        </w:rPr>
      </w:pPr>
      <w:permStart w:id="254159451" w:edGrp="everyone"/>
      <w:r w:rsidRPr="00B60838">
        <w:rPr>
          <w:rFonts w:ascii="Times New Roman" w:eastAsia="SimSun" w:hAnsi="Times New Roman"/>
          <w:color w:val="000000"/>
          <w:sz w:val="22"/>
          <w:szCs w:val="22"/>
        </w:rPr>
        <w:t>…………………………………………….</w:t>
      </w:r>
      <w:permEnd w:id="254159451"/>
      <w:r w:rsidR="00D151E2">
        <w:rPr>
          <w:rFonts w:ascii="Times New Roman" w:eastAsia="SimSun" w:hAnsi="Times New Roman"/>
          <w:color w:val="000000"/>
          <w:sz w:val="22"/>
          <w:szCs w:val="22"/>
        </w:rPr>
        <w:t>;</w:t>
      </w:r>
    </w:p>
    <w:p w:rsidR="00620450" w:rsidRPr="00B60838" w:rsidRDefault="00620450" w:rsidP="00984A24">
      <w:pPr>
        <w:pStyle w:val="Level3"/>
        <w:numPr>
          <w:ilvl w:val="2"/>
          <w:numId w:val="9"/>
        </w:numPr>
        <w:tabs>
          <w:tab w:val="clear" w:pos="1440"/>
        </w:tabs>
        <w:spacing w:after="0" w:line="360" w:lineRule="auto"/>
        <w:ind w:left="641" w:hanging="357"/>
        <w:rPr>
          <w:rFonts w:ascii="Times New Roman" w:eastAsia="SimSun" w:hAnsi="Times New Roman"/>
          <w:color w:val="000000"/>
          <w:sz w:val="22"/>
          <w:szCs w:val="22"/>
        </w:rPr>
      </w:pPr>
      <w:permStart w:id="1305429618" w:edGrp="everyone"/>
      <w:r w:rsidRPr="00B60838">
        <w:rPr>
          <w:rFonts w:ascii="Times New Roman" w:eastAsia="SimSun" w:hAnsi="Times New Roman"/>
          <w:color w:val="000000"/>
          <w:sz w:val="22"/>
          <w:szCs w:val="22"/>
        </w:rPr>
        <w:t>…………………………………………….</w:t>
      </w:r>
      <w:permEnd w:id="1305429618"/>
      <w:r w:rsidR="00D151E2">
        <w:rPr>
          <w:rFonts w:ascii="Times New Roman" w:eastAsia="SimSun" w:hAnsi="Times New Roman"/>
          <w:color w:val="000000"/>
          <w:sz w:val="22"/>
          <w:szCs w:val="22"/>
        </w:rPr>
        <w:t>;</w:t>
      </w:r>
    </w:p>
    <w:p w:rsidR="00620450" w:rsidRPr="00CD2F0D" w:rsidRDefault="00620450" w:rsidP="00984A24">
      <w:pPr>
        <w:pStyle w:val="Level3"/>
        <w:numPr>
          <w:ilvl w:val="2"/>
          <w:numId w:val="9"/>
        </w:numPr>
        <w:tabs>
          <w:tab w:val="clear" w:pos="1440"/>
        </w:tabs>
        <w:spacing w:after="0" w:line="360" w:lineRule="auto"/>
        <w:ind w:left="641" w:hanging="357"/>
        <w:rPr>
          <w:rFonts w:ascii="Times New Roman" w:hAnsi="Times New Roman"/>
          <w:i/>
          <w:color w:val="000000"/>
          <w:sz w:val="22"/>
          <w:szCs w:val="22"/>
        </w:rPr>
      </w:pPr>
      <w:permStart w:id="1358843180" w:edGrp="everyone"/>
      <w:r w:rsidRPr="00242A53">
        <w:rPr>
          <w:rFonts w:ascii="Times New Roman" w:eastAsia="SimSun" w:hAnsi="Times New Roman"/>
          <w:color w:val="000000"/>
          <w:sz w:val="22"/>
          <w:szCs w:val="22"/>
        </w:rPr>
        <w:t>…………………………………………….</w:t>
      </w:r>
      <w:permEnd w:id="1358843180"/>
      <w:r w:rsidR="008006CC">
        <w:rPr>
          <w:rFonts w:ascii="Times New Roman" w:eastAsia="SimSun" w:hAnsi="Times New Roman"/>
          <w:color w:val="000000"/>
          <w:sz w:val="22"/>
          <w:szCs w:val="22"/>
        </w:rPr>
        <w:t xml:space="preserve"> .</w:t>
      </w:r>
    </w:p>
    <w:p w:rsidR="00CD2F0D" w:rsidRPr="00CD2F0D" w:rsidRDefault="00CD2F0D" w:rsidP="00CD2F0D">
      <w:pPr>
        <w:pStyle w:val="Akapitzlist1"/>
        <w:spacing w:after="0" w:line="100" w:lineRule="atLeast"/>
        <w:ind w:left="0"/>
        <w:rPr>
          <w:rFonts w:ascii="Times New Roman" w:hAnsi="Times New Roman"/>
          <w:b/>
          <w:i/>
          <w:color w:val="000000"/>
          <w:sz w:val="20"/>
          <w:szCs w:val="20"/>
          <w:u w:val="single"/>
        </w:rPr>
      </w:pPr>
      <w:r w:rsidRPr="00CD2F0D">
        <w:rPr>
          <w:rFonts w:ascii="Times New Roman" w:eastAsia="SimSun" w:hAnsi="Times New Roman"/>
          <w:i/>
          <w:color w:val="000000"/>
          <w:vertAlign w:val="superscript"/>
        </w:rPr>
        <w:t xml:space="preserve"> </w:t>
      </w:r>
      <w:r w:rsidRPr="00CD2F0D">
        <w:rPr>
          <w:rFonts w:ascii="Times New Roman" w:hAnsi="Times New Roman"/>
          <w:i/>
          <w:color w:val="000000"/>
        </w:rPr>
        <w:t xml:space="preserve">                 </w:t>
      </w:r>
      <w:r w:rsidRPr="00CD2F0D"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>*niepotrzebne skreślić, w razie konieczności wskazać dodatkowe pola eksploatacji</w:t>
      </w:r>
    </w:p>
    <w:p w:rsidR="00CD2F0D" w:rsidRPr="00CD2F0D" w:rsidRDefault="00CD2F0D" w:rsidP="00CD2F0D">
      <w:pPr>
        <w:pStyle w:val="Level3"/>
        <w:spacing w:after="0" w:line="360" w:lineRule="auto"/>
        <w:rPr>
          <w:rFonts w:ascii="Times New Roman" w:hAnsi="Times New Roman"/>
          <w:color w:val="000000"/>
          <w:sz w:val="22"/>
          <w:szCs w:val="22"/>
        </w:rPr>
      </w:pPr>
    </w:p>
    <w:p w:rsidR="00620450" w:rsidRPr="00242A53" w:rsidRDefault="00CD2F0D" w:rsidP="005D5C35">
      <w:pPr>
        <w:pStyle w:val="Level1"/>
        <w:numPr>
          <w:ilvl w:val="0"/>
          <w:numId w:val="6"/>
        </w:numPr>
        <w:spacing w:after="0" w:line="360" w:lineRule="auto"/>
        <w:ind w:left="357" w:hanging="357"/>
        <w:rPr>
          <w:rFonts w:ascii="Times New Roman" w:hAnsi="Times New Roman"/>
          <w:color w:val="000000"/>
          <w:sz w:val="22"/>
          <w:szCs w:val="22"/>
          <w:shd w:val="clear" w:color="auto" w:fill="FFFF00"/>
        </w:rPr>
      </w:pPr>
      <w:r>
        <w:rPr>
          <w:rFonts w:ascii="Times New Roman" w:hAnsi="Times New Roman"/>
          <w:color w:val="000000"/>
          <w:sz w:val="22"/>
          <w:szCs w:val="22"/>
        </w:rPr>
        <w:t>Autor</w:t>
      </w:r>
      <w:r w:rsidR="00620450" w:rsidRPr="00242A53">
        <w:rPr>
          <w:rFonts w:ascii="Times New Roman" w:hAnsi="Times New Roman"/>
          <w:color w:val="000000"/>
          <w:sz w:val="22"/>
          <w:szCs w:val="22"/>
        </w:rPr>
        <w:t xml:space="preserve"> zezwala niniejszym Zamawiającemu na wykonywanie praw zależnych do opracowań Dzieła dokonanych przez Zamawiającego. </w:t>
      </w:r>
    </w:p>
    <w:p w:rsidR="00620450" w:rsidRPr="0036345A" w:rsidRDefault="00620450" w:rsidP="005D5C35">
      <w:pPr>
        <w:pStyle w:val="Level1"/>
        <w:numPr>
          <w:ilvl w:val="0"/>
          <w:numId w:val="6"/>
        </w:numPr>
        <w:spacing w:after="0" w:line="360" w:lineRule="auto"/>
        <w:ind w:left="357" w:hanging="357"/>
        <w:rPr>
          <w:rFonts w:ascii="Times New Roman" w:hAnsi="Times New Roman"/>
          <w:sz w:val="22"/>
          <w:szCs w:val="22"/>
        </w:rPr>
      </w:pPr>
      <w:r w:rsidRPr="0036345A">
        <w:rPr>
          <w:rFonts w:ascii="Times New Roman" w:hAnsi="Times New Roman"/>
          <w:sz w:val="22"/>
          <w:szCs w:val="22"/>
        </w:rPr>
        <w:t xml:space="preserve">Zamawiający wyraża zgodę by </w:t>
      </w:r>
      <w:r w:rsidR="00CD2F0D">
        <w:rPr>
          <w:rFonts w:ascii="Times New Roman" w:hAnsi="Times New Roman"/>
          <w:sz w:val="22"/>
          <w:szCs w:val="22"/>
        </w:rPr>
        <w:t>Autor</w:t>
      </w:r>
      <w:r w:rsidRPr="0036345A">
        <w:rPr>
          <w:rFonts w:ascii="Times New Roman" w:hAnsi="Times New Roman"/>
          <w:sz w:val="22"/>
          <w:szCs w:val="22"/>
        </w:rPr>
        <w:t xml:space="preserve"> udostępniał Dzieło w celach badawczych i edukacyjnych na stronach internetowych Zamawiającego. </w:t>
      </w:r>
    </w:p>
    <w:p w:rsidR="00620450" w:rsidRPr="0036345A" w:rsidRDefault="00620450" w:rsidP="005D5C35">
      <w:pPr>
        <w:pStyle w:val="Level1"/>
        <w:numPr>
          <w:ilvl w:val="0"/>
          <w:numId w:val="6"/>
        </w:numPr>
        <w:spacing w:after="0" w:line="360" w:lineRule="auto"/>
        <w:ind w:left="357" w:hanging="357"/>
        <w:rPr>
          <w:rFonts w:ascii="Times New Roman" w:hAnsi="Times New Roman"/>
          <w:sz w:val="22"/>
          <w:szCs w:val="22"/>
        </w:rPr>
      </w:pPr>
      <w:r w:rsidRPr="0036345A">
        <w:rPr>
          <w:rFonts w:ascii="Times New Roman" w:hAnsi="Times New Roman"/>
          <w:sz w:val="22"/>
          <w:szCs w:val="22"/>
        </w:rPr>
        <w:t>Zamawiający wyraża zgodę na publikację wyników badań</w:t>
      </w:r>
      <w:r w:rsidR="005A4129">
        <w:rPr>
          <w:rFonts w:ascii="Times New Roman" w:hAnsi="Times New Roman"/>
          <w:sz w:val="22"/>
          <w:szCs w:val="22"/>
        </w:rPr>
        <w:t>,</w:t>
      </w:r>
      <w:r w:rsidRPr="0036345A">
        <w:rPr>
          <w:rFonts w:ascii="Times New Roman" w:hAnsi="Times New Roman"/>
          <w:sz w:val="22"/>
          <w:szCs w:val="22"/>
        </w:rPr>
        <w:t xml:space="preserve"> w rezultacie których powstało Dzieło lub które zostały zawarte w Dziele pod warunkiem, że ich udostępni</w:t>
      </w:r>
      <w:r w:rsidR="00CD2F0D">
        <w:rPr>
          <w:rFonts w:ascii="Times New Roman" w:hAnsi="Times New Roman"/>
          <w:sz w:val="22"/>
          <w:szCs w:val="22"/>
        </w:rPr>
        <w:t>enie nie prowadzi do pozbawienia</w:t>
      </w:r>
      <w:r w:rsidRPr="0036345A">
        <w:rPr>
          <w:rFonts w:ascii="Times New Roman" w:hAnsi="Times New Roman"/>
          <w:sz w:val="22"/>
          <w:szCs w:val="22"/>
        </w:rPr>
        <w:t xml:space="preserve"> ochrony </w:t>
      </w:r>
      <w:r w:rsidRPr="0036345A">
        <w:rPr>
          <w:rFonts w:ascii="Times New Roman" w:hAnsi="Times New Roman"/>
          <w:sz w:val="22"/>
          <w:szCs w:val="22"/>
        </w:rPr>
        <w:lastRenderedPageBreak/>
        <w:t xml:space="preserve">prawnej Zamawiającego w odniesieniu do ewentualnych rezultatów twórczych (wynalazki, wzory użytkowe, wzory przemysłowe) powstałych w związku z wykonaniem prac, których rezultatem jest Dzieło. </w:t>
      </w:r>
    </w:p>
    <w:p w:rsidR="00620450" w:rsidRPr="0036345A" w:rsidRDefault="00620450" w:rsidP="005D5C35">
      <w:pPr>
        <w:pStyle w:val="Level1"/>
        <w:numPr>
          <w:ilvl w:val="0"/>
          <w:numId w:val="6"/>
        </w:numPr>
        <w:spacing w:after="0" w:line="360" w:lineRule="auto"/>
        <w:ind w:left="357" w:hanging="357"/>
        <w:rPr>
          <w:rFonts w:ascii="Times New Roman" w:hAnsi="Times New Roman"/>
          <w:sz w:val="22"/>
          <w:szCs w:val="22"/>
        </w:rPr>
      </w:pPr>
      <w:r w:rsidRPr="0036345A">
        <w:rPr>
          <w:rFonts w:ascii="Times New Roman" w:hAnsi="Times New Roman"/>
          <w:sz w:val="22"/>
          <w:szCs w:val="22"/>
        </w:rPr>
        <w:t xml:space="preserve">Zamawiający wyraża zgodę na wymienione w ust. 5 i 6 publikacje pod warunkiem, że </w:t>
      </w:r>
      <w:r w:rsidR="007F019B">
        <w:rPr>
          <w:rFonts w:ascii="Times New Roman" w:hAnsi="Times New Roman"/>
          <w:sz w:val="22"/>
          <w:szCs w:val="22"/>
        </w:rPr>
        <w:t>Autor</w:t>
      </w:r>
      <w:r w:rsidRPr="0036345A">
        <w:rPr>
          <w:rFonts w:ascii="Times New Roman" w:hAnsi="Times New Roman"/>
          <w:sz w:val="22"/>
          <w:szCs w:val="22"/>
        </w:rPr>
        <w:t xml:space="preserve"> nie otrzymuje honorarium z tego tytułu oraz umieścił afiliację (pełną nazwę Zamawiającego) obok swojego nazwiska. </w:t>
      </w:r>
    </w:p>
    <w:p w:rsidR="00620450" w:rsidRPr="00B60838" w:rsidRDefault="00620450" w:rsidP="005D5C35">
      <w:pPr>
        <w:pStyle w:val="Level1"/>
        <w:numPr>
          <w:ilvl w:val="0"/>
          <w:numId w:val="6"/>
        </w:numPr>
        <w:spacing w:after="0" w:line="360" w:lineRule="auto"/>
        <w:ind w:left="357" w:hanging="357"/>
        <w:rPr>
          <w:color w:val="000000"/>
        </w:rPr>
      </w:pPr>
      <w:r w:rsidRPr="00B60838">
        <w:rPr>
          <w:rFonts w:ascii="Times New Roman" w:hAnsi="Times New Roman"/>
          <w:color w:val="000000"/>
          <w:sz w:val="22"/>
          <w:szCs w:val="22"/>
        </w:rPr>
        <w:t xml:space="preserve">Zamawiający honoruje prawa osobiste </w:t>
      </w:r>
      <w:r w:rsidR="007F019B">
        <w:rPr>
          <w:rFonts w:ascii="Times New Roman" w:hAnsi="Times New Roman"/>
          <w:color w:val="000000"/>
          <w:sz w:val="22"/>
          <w:szCs w:val="22"/>
        </w:rPr>
        <w:t>Autora</w:t>
      </w:r>
      <w:r w:rsidRPr="00B60838">
        <w:rPr>
          <w:rFonts w:ascii="Times New Roman" w:hAnsi="Times New Roman"/>
          <w:color w:val="000000"/>
          <w:sz w:val="22"/>
          <w:szCs w:val="22"/>
        </w:rPr>
        <w:t xml:space="preserve"> do </w:t>
      </w:r>
      <w:r w:rsidR="0084187D">
        <w:rPr>
          <w:rFonts w:ascii="Times New Roman" w:hAnsi="Times New Roman"/>
          <w:color w:val="000000"/>
          <w:sz w:val="22"/>
          <w:szCs w:val="22"/>
        </w:rPr>
        <w:t>Dzieła</w:t>
      </w:r>
      <w:r w:rsidRPr="00B60838">
        <w:rPr>
          <w:rFonts w:ascii="Times New Roman" w:hAnsi="Times New Roman"/>
          <w:color w:val="000000"/>
          <w:sz w:val="22"/>
          <w:szCs w:val="22"/>
        </w:rPr>
        <w:t>, z tym że przyjmuje się, że w</w:t>
      </w:r>
      <w:r w:rsidR="00856802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B60838">
        <w:rPr>
          <w:rFonts w:ascii="Times New Roman" w:hAnsi="Times New Roman"/>
          <w:color w:val="000000"/>
          <w:sz w:val="22"/>
          <w:szCs w:val="22"/>
        </w:rPr>
        <w:t xml:space="preserve">przypadku braku wyraźnego oznaczenia autorstwa przez </w:t>
      </w:r>
      <w:r w:rsidR="007F019B">
        <w:rPr>
          <w:rFonts w:ascii="Times New Roman" w:hAnsi="Times New Roman"/>
          <w:color w:val="000000"/>
          <w:sz w:val="22"/>
          <w:szCs w:val="22"/>
        </w:rPr>
        <w:t>Autora</w:t>
      </w:r>
      <w:r w:rsidRPr="00B60838">
        <w:rPr>
          <w:rFonts w:ascii="Times New Roman" w:hAnsi="Times New Roman"/>
          <w:color w:val="000000"/>
          <w:sz w:val="22"/>
          <w:szCs w:val="22"/>
        </w:rPr>
        <w:t xml:space="preserve"> wyraża on zgodę na decydowanie o sposobie lub pominięciu oznaczenia autorstwa przez Zamawiającego. </w:t>
      </w:r>
    </w:p>
    <w:p w:rsidR="00620450" w:rsidRPr="00B60838" w:rsidRDefault="00620450">
      <w:pPr>
        <w:pStyle w:val="Akapitzlist1"/>
        <w:spacing w:after="0" w:line="100" w:lineRule="atLeast"/>
        <w:ind w:left="0"/>
        <w:rPr>
          <w:rFonts w:ascii="Times New Roman" w:hAnsi="Times New Roman"/>
          <w:color w:val="000000"/>
        </w:rPr>
      </w:pPr>
    </w:p>
    <w:p w:rsidR="00620450" w:rsidRDefault="00620450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§ 3</w:t>
      </w:r>
    </w:p>
    <w:p w:rsidR="005A4129" w:rsidRPr="00B60838" w:rsidRDefault="005A4129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</w:rPr>
      </w:pPr>
    </w:p>
    <w:p w:rsidR="0029560C" w:rsidRDefault="00620450" w:rsidP="007E226D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color w:val="000000"/>
          <w:sz w:val="16"/>
          <w:szCs w:val="16"/>
        </w:rPr>
      </w:pPr>
      <w:r w:rsidRPr="00B60838">
        <w:rPr>
          <w:rFonts w:ascii="Times New Roman" w:hAnsi="Times New Roman"/>
          <w:color w:val="000000"/>
        </w:rPr>
        <w:t xml:space="preserve">Za wykonanie Dzieła, w tym jego stworzenie oraz przeniesienie majątkowych praw autorskich do Dzieła oraz przeniesienie jego egzemplarza, Zamawiający zobowiązuje się zapłacić </w:t>
      </w:r>
      <w:r w:rsidR="007F019B">
        <w:rPr>
          <w:rFonts w:ascii="Times New Roman" w:hAnsi="Times New Roman"/>
          <w:color w:val="000000"/>
        </w:rPr>
        <w:t>Autorowi</w:t>
      </w:r>
      <w:r w:rsidRPr="00B60838">
        <w:rPr>
          <w:rFonts w:ascii="Times New Roman" w:hAnsi="Times New Roman"/>
          <w:color w:val="000000"/>
        </w:rPr>
        <w:t xml:space="preserve"> wynagrodzenie w</w:t>
      </w:r>
      <w:r w:rsidR="005A4129">
        <w:rPr>
          <w:rFonts w:ascii="Times New Roman" w:hAnsi="Times New Roman"/>
          <w:color w:val="000000"/>
        </w:rPr>
        <w:t> </w:t>
      </w:r>
      <w:r w:rsidRPr="00B60838">
        <w:rPr>
          <w:rFonts w:ascii="Times New Roman" w:hAnsi="Times New Roman"/>
          <w:color w:val="000000"/>
        </w:rPr>
        <w:t xml:space="preserve">wysokości </w:t>
      </w:r>
      <w:permStart w:id="1380806872" w:edGrp="everyone"/>
      <w:r w:rsidRPr="0029560C">
        <w:rPr>
          <w:rFonts w:ascii="Times New Roman" w:hAnsi="Times New Roman"/>
          <w:color w:val="000000"/>
          <w:sz w:val="16"/>
          <w:szCs w:val="16"/>
        </w:rPr>
        <w:t>……</w:t>
      </w:r>
      <w:r w:rsidR="00F96AE4" w:rsidRPr="0029560C">
        <w:rPr>
          <w:rFonts w:ascii="Times New Roman" w:hAnsi="Times New Roman"/>
          <w:color w:val="000000"/>
          <w:sz w:val="16"/>
          <w:szCs w:val="16"/>
        </w:rPr>
        <w:t>…………</w:t>
      </w:r>
      <w:r w:rsidR="0029560C">
        <w:rPr>
          <w:rFonts w:ascii="Times New Roman" w:hAnsi="Times New Roman"/>
          <w:color w:val="000000"/>
          <w:sz w:val="16"/>
          <w:szCs w:val="16"/>
        </w:rPr>
        <w:t>…………………….</w:t>
      </w:r>
      <w:r w:rsidR="00F96AE4" w:rsidRPr="0029560C">
        <w:rPr>
          <w:rFonts w:ascii="Times New Roman" w:hAnsi="Times New Roman"/>
          <w:color w:val="000000"/>
          <w:sz w:val="16"/>
          <w:szCs w:val="16"/>
        </w:rPr>
        <w:t>…</w:t>
      </w:r>
      <w:r w:rsidR="0029560C">
        <w:rPr>
          <w:rFonts w:ascii="Times New Roman" w:hAnsi="Times New Roman"/>
          <w:color w:val="000000"/>
          <w:sz w:val="16"/>
          <w:szCs w:val="16"/>
        </w:rPr>
        <w:t>.</w:t>
      </w:r>
      <w:r w:rsidR="00F96AE4" w:rsidRPr="0029560C">
        <w:rPr>
          <w:rFonts w:ascii="Times New Roman" w:hAnsi="Times New Roman"/>
          <w:color w:val="000000"/>
          <w:sz w:val="16"/>
          <w:szCs w:val="16"/>
        </w:rPr>
        <w:t>……………</w:t>
      </w:r>
      <w:permEnd w:id="1380806872"/>
      <w:r w:rsidR="005A4129">
        <w:rPr>
          <w:rFonts w:ascii="Times New Roman" w:hAnsi="Times New Roman"/>
          <w:color w:val="000000"/>
        </w:rPr>
        <w:t xml:space="preserve"> </w:t>
      </w:r>
      <w:r w:rsidRPr="00B60838">
        <w:rPr>
          <w:rFonts w:ascii="Times New Roman" w:hAnsi="Times New Roman"/>
          <w:color w:val="000000"/>
        </w:rPr>
        <w:t xml:space="preserve">złotych brutto (słownie: </w:t>
      </w:r>
      <w:permStart w:id="273749750" w:edGrp="everyone"/>
      <w:r w:rsidRPr="0029560C">
        <w:rPr>
          <w:rFonts w:ascii="Times New Roman" w:hAnsi="Times New Roman"/>
          <w:color w:val="000000"/>
          <w:sz w:val="16"/>
          <w:szCs w:val="16"/>
        </w:rPr>
        <w:t>…</w:t>
      </w:r>
      <w:r w:rsidR="0029560C">
        <w:rPr>
          <w:rFonts w:ascii="Times New Roman" w:hAnsi="Times New Roman"/>
          <w:color w:val="000000"/>
          <w:sz w:val="16"/>
          <w:szCs w:val="16"/>
        </w:rPr>
        <w:t>……….………………………………</w:t>
      </w:r>
    </w:p>
    <w:p w:rsidR="00620450" w:rsidRPr="0036345A" w:rsidRDefault="0029560C" w:rsidP="007F019B">
      <w:pPr>
        <w:pStyle w:val="Akapitzlist1"/>
        <w:spacing w:after="0" w:line="360" w:lineRule="auto"/>
        <w:ind w:left="35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6"/>
          <w:szCs w:val="16"/>
        </w:rPr>
        <w:t>…</w:t>
      </w:r>
      <w:r w:rsidR="00620450" w:rsidRPr="0029560C">
        <w:rPr>
          <w:rFonts w:ascii="Times New Roman" w:hAnsi="Times New Roman"/>
          <w:color w:val="000000"/>
          <w:sz w:val="16"/>
          <w:szCs w:val="16"/>
        </w:rPr>
        <w:t>…......................</w:t>
      </w:r>
      <w:r w:rsidR="005A4129" w:rsidRPr="0029560C">
        <w:rPr>
          <w:rFonts w:ascii="Times New Roman" w:hAnsi="Times New Roman"/>
          <w:color w:val="000000"/>
          <w:sz w:val="16"/>
          <w:szCs w:val="16"/>
        </w:rPr>
        <w:t>..............</w:t>
      </w:r>
      <w:r w:rsidR="00620450" w:rsidRPr="0029560C">
        <w:rPr>
          <w:rFonts w:ascii="Times New Roman" w:hAnsi="Times New Roman"/>
          <w:color w:val="000000"/>
          <w:sz w:val="16"/>
          <w:szCs w:val="16"/>
        </w:rPr>
        <w:t>......</w:t>
      </w:r>
      <w:r>
        <w:rPr>
          <w:rFonts w:ascii="Times New Roman" w:hAnsi="Times New Roman"/>
          <w:color w:val="000000"/>
          <w:sz w:val="16"/>
          <w:szCs w:val="16"/>
        </w:rPr>
        <w:t>.....................................................</w:t>
      </w:r>
      <w:r w:rsidR="00620450" w:rsidRPr="0029560C">
        <w:rPr>
          <w:rFonts w:ascii="Times New Roman" w:hAnsi="Times New Roman"/>
          <w:color w:val="000000"/>
          <w:sz w:val="16"/>
          <w:szCs w:val="16"/>
        </w:rPr>
        <w:t>........</w:t>
      </w:r>
      <w:r w:rsidR="00B60838" w:rsidRPr="00B6083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permEnd w:id="273749750"/>
      <w:r w:rsidR="00304789">
        <w:rPr>
          <w:rFonts w:ascii="Times New Roman" w:hAnsi="Times New Roman"/>
          <w:color w:val="000000"/>
        </w:rPr>
        <w:t>złotych brutto)</w:t>
      </w:r>
      <w:r w:rsidR="001E609A">
        <w:rPr>
          <w:rFonts w:ascii="Times New Roman" w:hAnsi="Times New Roman"/>
          <w:color w:val="000000"/>
        </w:rPr>
        <w:t>,</w:t>
      </w:r>
      <w:r w:rsidR="00304789">
        <w:rPr>
          <w:rFonts w:ascii="Times New Roman" w:hAnsi="Times New Roman"/>
          <w:color w:val="000000"/>
        </w:rPr>
        <w:t xml:space="preserve"> </w:t>
      </w:r>
      <w:r w:rsidR="00304789" w:rsidRPr="0036345A">
        <w:rPr>
          <w:rFonts w:ascii="Times New Roman" w:hAnsi="Times New Roman"/>
          <w:color w:val="000000"/>
          <w:lang w:eastAsia="pl-PL"/>
        </w:rPr>
        <w:t>z</w:t>
      </w:r>
      <w:r w:rsidR="005A4129">
        <w:rPr>
          <w:rFonts w:ascii="Times New Roman" w:hAnsi="Times New Roman"/>
          <w:color w:val="000000"/>
          <w:lang w:eastAsia="pl-PL"/>
        </w:rPr>
        <w:t xml:space="preserve"> </w:t>
      </w:r>
      <w:r w:rsidR="00304789" w:rsidRPr="0036345A">
        <w:rPr>
          <w:rFonts w:ascii="Times New Roman" w:hAnsi="Times New Roman"/>
          <w:color w:val="000000"/>
          <w:lang w:eastAsia="pl-PL"/>
        </w:rPr>
        <w:t>zastrzeżeniem § 4 niniejszej umowy.</w:t>
      </w:r>
    </w:p>
    <w:p w:rsidR="0029560C" w:rsidRDefault="0029560C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</w:rPr>
      </w:pPr>
    </w:p>
    <w:p w:rsidR="00620450" w:rsidRDefault="00620450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§ 4</w:t>
      </w:r>
    </w:p>
    <w:p w:rsidR="00304789" w:rsidRDefault="00304789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</w:rPr>
      </w:pPr>
    </w:p>
    <w:p w:rsidR="00304789" w:rsidRPr="00F96AE4" w:rsidRDefault="00304789" w:rsidP="007E226D">
      <w:pPr>
        <w:spacing w:after="0" w:line="360" w:lineRule="auto"/>
        <w:jc w:val="both"/>
        <w:rPr>
          <w:rFonts w:ascii="Times New Roman" w:hAnsi="Times New Roman"/>
        </w:rPr>
      </w:pPr>
      <w:r w:rsidRPr="00F96AE4">
        <w:rPr>
          <w:rFonts w:ascii="Times New Roman" w:hAnsi="Times New Roman"/>
        </w:rPr>
        <w:t xml:space="preserve">Dopuszcza się możliwość wypłaty wynagrodzenia, o którym mowa w </w:t>
      </w:r>
      <w:r w:rsidRPr="00F96AE4">
        <w:rPr>
          <w:rFonts w:ascii="Times New Roman" w:hAnsi="Times New Roman"/>
          <w:lang w:eastAsia="pl-PL"/>
        </w:rPr>
        <w:t xml:space="preserve">§ </w:t>
      </w:r>
      <w:r w:rsidR="007F019B">
        <w:rPr>
          <w:rFonts w:ascii="Times New Roman" w:hAnsi="Times New Roman"/>
        </w:rPr>
        <w:t>3</w:t>
      </w:r>
      <w:r w:rsidRPr="00F96AE4">
        <w:rPr>
          <w:rFonts w:ascii="Times New Roman" w:hAnsi="Times New Roman"/>
        </w:rPr>
        <w:t xml:space="preserve">, na podstawie rachunków częściowych, jeżeli wykonane czynności mogą być przedmiotem odrębnego odbioru. Suma kwot wypłaconych na podstawie rachunków częściowych nie może przekraczać </w:t>
      </w:r>
      <w:permStart w:id="573777489" w:edGrp="everyone"/>
      <w:r w:rsidRPr="00F96AE4">
        <w:rPr>
          <w:rFonts w:ascii="Times New Roman" w:hAnsi="Times New Roman"/>
        </w:rPr>
        <w:t>….</w:t>
      </w:r>
      <w:permEnd w:id="573777489"/>
      <w:r w:rsidR="00E43D40">
        <w:rPr>
          <w:rFonts w:ascii="Times New Roman" w:hAnsi="Times New Roman"/>
        </w:rPr>
        <w:t xml:space="preserve"> </w:t>
      </w:r>
      <w:r w:rsidRPr="00F96AE4">
        <w:rPr>
          <w:rFonts w:ascii="Times New Roman" w:hAnsi="Times New Roman"/>
        </w:rPr>
        <w:t xml:space="preserve">%* wynagrodzenia określonego w </w:t>
      </w:r>
      <w:r w:rsidRPr="00F96AE4">
        <w:rPr>
          <w:rFonts w:ascii="Times New Roman" w:hAnsi="Times New Roman"/>
          <w:lang w:eastAsia="pl-PL"/>
        </w:rPr>
        <w:t xml:space="preserve">§ </w:t>
      </w:r>
      <w:r w:rsidR="007F019B">
        <w:rPr>
          <w:rFonts w:ascii="Times New Roman" w:hAnsi="Times New Roman"/>
        </w:rPr>
        <w:t>3</w:t>
      </w:r>
      <w:r w:rsidRPr="00F96AE4">
        <w:rPr>
          <w:rFonts w:ascii="Times New Roman" w:hAnsi="Times New Roman"/>
        </w:rPr>
        <w:t xml:space="preserve"> umowy. </w:t>
      </w:r>
    </w:p>
    <w:p w:rsidR="00304789" w:rsidRPr="00B60838" w:rsidRDefault="00304789" w:rsidP="00F96AE4">
      <w:pPr>
        <w:spacing w:after="0" w:line="360" w:lineRule="auto"/>
        <w:ind w:left="357"/>
        <w:jc w:val="both"/>
        <w:rPr>
          <w:rFonts w:ascii="Times New Roman" w:hAnsi="Times New Roman"/>
          <w:color w:val="000000"/>
        </w:rPr>
      </w:pPr>
      <w:r w:rsidRPr="00F96AE4">
        <w:rPr>
          <w:rFonts w:ascii="Times New Roman" w:hAnsi="Times New Roman"/>
          <w:sz w:val="20"/>
          <w:szCs w:val="20"/>
        </w:rPr>
        <w:t>*max. 80%</w:t>
      </w:r>
    </w:p>
    <w:p w:rsidR="00620450" w:rsidRPr="00B60838" w:rsidRDefault="007F019B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§ 5</w:t>
      </w:r>
    </w:p>
    <w:p w:rsidR="00620450" w:rsidRPr="00B60838" w:rsidRDefault="00620450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</w:rPr>
      </w:pPr>
    </w:p>
    <w:p w:rsidR="00C86D6D" w:rsidRDefault="00620450" w:rsidP="00C86D6D">
      <w:pPr>
        <w:pStyle w:val="Akapitzlist1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F96AE4">
        <w:rPr>
          <w:rFonts w:ascii="Times New Roman" w:hAnsi="Times New Roman"/>
        </w:rPr>
        <w:t xml:space="preserve">Wypłata wynagrodzenia nastąpi po wystawieniu rachunku przez </w:t>
      </w:r>
      <w:r w:rsidR="007F019B">
        <w:rPr>
          <w:rFonts w:ascii="Times New Roman" w:hAnsi="Times New Roman"/>
        </w:rPr>
        <w:t>Autora</w:t>
      </w:r>
      <w:r w:rsidRPr="00F96AE4">
        <w:rPr>
          <w:rFonts w:ascii="Times New Roman" w:hAnsi="Times New Roman"/>
        </w:rPr>
        <w:t xml:space="preserve"> i stwierdzeniu przez Zamaw</w:t>
      </w:r>
      <w:r w:rsidR="007F019B">
        <w:rPr>
          <w:rFonts w:ascii="Times New Roman" w:hAnsi="Times New Roman"/>
        </w:rPr>
        <w:t>iającego terminowego wykonania D</w:t>
      </w:r>
      <w:r w:rsidRPr="00F96AE4">
        <w:rPr>
          <w:rFonts w:ascii="Times New Roman" w:hAnsi="Times New Roman"/>
        </w:rPr>
        <w:t>zieła stanowiącego przedmiot niniejszej umowy oraz jego przyjęcia przez Zamawiającego.</w:t>
      </w:r>
    </w:p>
    <w:p w:rsidR="00C86D6D" w:rsidRPr="0029560C" w:rsidRDefault="00C86D6D" w:rsidP="00C86D6D">
      <w:pPr>
        <w:pStyle w:val="Akapitzlist1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29560C">
        <w:rPr>
          <w:rFonts w:ascii="Times New Roman" w:hAnsi="Times New Roman"/>
        </w:rPr>
        <w:t xml:space="preserve">Wynagrodzenie płatne będzie przelewem na wskazane konto bankowe w terminie wynikającym </w:t>
      </w:r>
      <w:r w:rsidRPr="0029560C">
        <w:rPr>
          <w:rFonts w:ascii="Times New Roman" w:hAnsi="Times New Roman"/>
        </w:rPr>
        <w:br/>
        <w:t xml:space="preserve">z wewnętrznych aktów UJ publikowanych na stronie </w:t>
      </w:r>
      <w:hyperlink r:id="rId6" w:history="1">
        <w:r w:rsidRPr="0029560C">
          <w:rPr>
            <w:rStyle w:val="Hipercze"/>
            <w:rFonts w:ascii="Times New Roman" w:hAnsi="Times New Roman"/>
            <w:color w:val="auto"/>
          </w:rPr>
          <w:t>www.uj.edu.pl</w:t>
        </w:r>
      </w:hyperlink>
      <w:r w:rsidRPr="0029560C">
        <w:rPr>
          <w:rFonts w:ascii="Times New Roman" w:hAnsi="Times New Roman"/>
        </w:rPr>
        <w:t>, z którymi Autor zapoznał się przed podpisaniem niniejszej umowy i które akceptuje.</w:t>
      </w:r>
    </w:p>
    <w:p w:rsidR="00100AD8" w:rsidRPr="00F96AE4" w:rsidRDefault="00100AD8" w:rsidP="00F96AE4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F96AE4">
        <w:rPr>
          <w:rFonts w:ascii="Times New Roman" w:hAnsi="Times New Roman"/>
        </w:rPr>
        <w:t xml:space="preserve">Naliczenie wypłaty wynagrodzenia za czynności wykonane na podstawie </w:t>
      </w:r>
      <w:r w:rsidR="007F019B">
        <w:rPr>
          <w:rFonts w:ascii="Times New Roman" w:hAnsi="Times New Roman"/>
        </w:rPr>
        <w:t>niniejszej umowy</w:t>
      </w:r>
      <w:r w:rsidRPr="00F96AE4">
        <w:rPr>
          <w:rFonts w:ascii="Times New Roman" w:hAnsi="Times New Roman"/>
        </w:rPr>
        <w:t xml:space="preserve"> wymag</w:t>
      </w:r>
      <w:r w:rsidRPr="001D6AF4">
        <w:rPr>
          <w:rFonts w:ascii="Times New Roman" w:hAnsi="Times New Roman"/>
        </w:rPr>
        <w:t xml:space="preserve">a złożenia w Dziale Spraw Osobowych rachunku w terminie do 5. dnia każdego miesiąca. </w:t>
      </w:r>
      <w:r w:rsidR="001D6AF4" w:rsidRPr="001D6AF4">
        <w:rPr>
          <w:rFonts w:ascii="Times New Roman" w:hAnsi="Times New Roman"/>
          <w:color w:val="000000"/>
        </w:rPr>
        <w:t xml:space="preserve">Ryzyko późniejszej wypłaty wynagrodzenia w przypadku nie złożenia rachunku w terminie spoczywa na </w:t>
      </w:r>
      <w:r w:rsidR="007F019B">
        <w:rPr>
          <w:rFonts w:ascii="Times New Roman" w:hAnsi="Times New Roman"/>
          <w:color w:val="000000"/>
        </w:rPr>
        <w:t>Autorze</w:t>
      </w:r>
      <w:r w:rsidRPr="001D6AF4">
        <w:rPr>
          <w:rFonts w:ascii="Times New Roman" w:hAnsi="Times New Roman"/>
        </w:rPr>
        <w:t xml:space="preserve">. </w:t>
      </w:r>
    </w:p>
    <w:p w:rsidR="0029560C" w:rsidRDefault="0029560C">
      <w:pPr>
        <w:spacing w:after="0" w:line="100" w:lineRule="atLeast"/>
        <w:jc w:val="center"/>
        <w:rPr>
          <w:rFonts w:ascii="Times New Roman" w:hAnsi="Times New Roman"/>
          <w:color w:val="000000"/>
        </w:rPr>
      </w:pPr>
    </w:p>
    <w:p w:rsidR="00620450" w:rsidRPr="00B60838" w:rsidRDefault="007F019B">
      <w:pPr>
        <w:spacing w:after="0" w:line="100" w:lineRule="atLeast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§ 6</w:t>
      </w:r>
    </w:p>
    <w:p w:rsidR="0029560C" w:rsidRPr="00B60838" w:rsidRDefault="0029560C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</w:rPr>
      </w:pPr>
    </w:p>
    <w:p w:rsidR="00620450" w:rsidRPr="00B60838" w:rsidRDefault="00620450" w:rsidP="00F96AE4">
      <w:pPr>
        <w:pStyle w:val="Akapitzlist1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 xml:space="preserve">W przypadku niemożności rozpoczęcia wykonania lub zakończenia dzieła, </w:t>
      </w:r>
      <w:r w:rsidR="007F019B">
        <w:rPr>
          <w:rFonts w:ascii="Times New Roman" w:hAnsi="Times New Roman"/>
          <w:color w:val="000000"/>
        </w:rPr>
        <w:t>Autor</w:t>
      </w:r>
      <w:r w:rsidRPr="00B60838">
        <w:rPr>
          <w:rFonts w:ascii="Times New Roman" w:hAnsi="Times New Roman"/>
          <w:color w:val="000000"/>
        </w:rPr>
        <w:t xml:space="preserve"> zobowiązuje się natychmiast poinformować o tym Zamawiającego.</w:t>
      </w:r>
    </w:p>
    <w:p w:rsidR="00620450" w:rsidRPr="00B60838" w:rsidRDefault="00620450" w:rsidP="00F96AE4">
      <w:pPr>
        <w:pStyle w:val="Akapitzlist1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W sytuacji, o której mowa w ust. 1, Zamawiający ma prawo wg własnego uznania:</w:t>
      </w:r>
    </w:p>
    <w:p w:rsidR="00620450" w:rsidRPr="00B60838" w:rsidRDefault="00620450" w:rsidP="00F96AE4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odstąpić od umowy;</w:t>
      </w:r>
    </w:p>
    <w:p w:rsidR="00620450" w:rsidRDefault="00620450" w:rsidP="00F96AE4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zmienić termin wykonania dzieła w trybie pisemnego aneksu do niniejszej umowy.</w:t>
      </w:r>
    </w:p>
    <w:p w:rsidR="00F96AE4" w:rsidRDefault="00F96AE4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</w:rPr>
      </w:pPr>
    </w:p>
    <w:p w:rsidR="007E226D" w:rsidRDefault="007E226D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</w:rPr>
      </w:pPr>
    </w:p>
    <w:p w:rsidR="007E226D" w:rsidRDefault="007E226D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</w:rPr>
      </w:pPr>
    </w:p>
    <w:p w:rsidR="00620450" w:rsidRPr="00B60838" w:rsidRDefault="007F019B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§ 7</w:t>
      </w:r>
    </w:p>
    <w:p w:rsidR="00620450" w:rsidRPr="00B60838" w:rsidRDefault="00620450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</w:rPr>
      </w:pPr>
    </w:p>
    <w:p w:rsidR="00620450" w:rsidRDefault="00620450">
      <w:pPr>
        <w:pStyle w:val="Akapitzlist1"/>
        <w:spacing w:after="0" w:line="100" w:lineRule="atLeast"/>
        <w:ind w:left="0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Wszelkie zmiany niniejszej umowy wymagają formy pisemnej w postaci aneksu, pod rygorem nieważności.</w:t>
      </w:r>
    </w:p>
    <w:p w:rsidR="007F019B" w:rsidRDefault="007F019B">
      <w:pPr>
        <w:pStyle w:val="Akapitzlist1"/>
        <w:spacing w:after="0" w:line="100" w:lineRule="atLeast"/>
        <w:ind w:left="0"/>
        <w:rPr>
          <w:rFonts w:ascii="Times New Roman" w:hAnsi="Times New Roman"/>
          <w:color w:val="000000"/>
        </w:rPr>
      </w:pPr>
    </w:p>
    <w:p w:rsidR="00620450" w:rsidRPr="00B60838" w:rsidRDefault="007F019B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§ 8</w:t>
      </w:r>
    </w:p>
    <w:p w:rsidR="00620450" w:rsidRPr="00B60838" w:rsidRDefault="00620450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</w:rPr>
      </w:pPr>
    </w:p>
    <w:p w:rsidR="00620450" w:rsidRPr="00B60838" w:rsidRDefault="00620450" w:rsidP="008C1011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 xml:space="preserve">W sprawach nieuregulowanych niniejszą umową mają zastosowanie przepisy </w:t>
      </w:r>
      <w:r w:rsidR="00E43D40">
        <w:rPr>
          <w:rFonts w:ascii="Times New Roman" w:hAnsi="Times New Roman"/>
          <w:color w:val="000000"/>
        </w:rPr>
        <w:t>K</w:t>
      </w:r>
      <w:r w:rsidRPr="00B60838">
        <w:rPr>
          <w:rFonts w:ascii="Times New Roman" w:hAnsi="Times New Roman"/>
          <w:color w:val="000000"/>
        </w:rPr>
        <w:t xml:space="preserve">odeksu cywilnego oraz ustawy o prawie autorskim i prawach pokrewnych. </w:t>
      </w:r>
    </w:p>
    <w:p w:rsidR="00620450" w:rsidRPr="00B60838" w:rsidRDefault="00620450">
      <w:pPr>
        <w:pStyle w:val="Akapitzlist1"/>
        <w:spacing w:after="0" w:line="100" w:lineRule="atLeast"/>
        <w:ind w:left="0"/>
        <w:rPr>
          <w:rFonts w:ascii="Times New Roman" w:hAnsi="Times New Roman"/>
          <w:color w:val="000000"/>
        </w:rPr>
      </w:pPr>
    </w:p>
    <w:p w:rsidR="00620450" w:rsidRPr="00B60838" w:rsidRDefault="007F019B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§ 9</w:t>
      </w:r>
    </w:p>
    <w:p w:rsidR="00620450" w:rsidRPr="00B60838" w:rsidRDefault="00620450">
      <w:pPr>
        <w:pStyle w:val="Akapitzlist1"/>
        <w:spacing w:after="0" w:line="100" w:lineRule="atLeast"/>
        <w:ind w:left="0"/>
        <w:rPr>
          <w:rFonts w:ascii="Times New Roman" w:hAnsi="Times New Roman"/>
          <w:color w:val="000000"/>
        </w:rPr>
      </w:pPr>
    </w:p>
    <w:p w:rsidR="00620450" w:rsidRPr="00B60838" w:rsidRDefault="00620450">
      <w:pPr>
        <w:spacing w:after="0" w:line="100" w:lineRule="atLeast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Mogące wyniknąć z niniejszej umowy spory rozstrzygać będą rzeczowo właściwe sądy w Krakowie.</w:t>
      </w:r>
    </w:p>
    <w:p w:rsidR="00620450" w:rsidRPr="00B60838" w:rsidRDefault="00620450">
      <w:pPr>
        <w:spacing w:after="0" w:line="100" w:lineRule="atLeast"/>
        <w:jc w:val="center"/>
        <w:rPr>
          <w:rFonts w:ascii="Times New Roman" w:hAnsi="Times New Roman"/>
          <w:color w:val="000000"/>
        </w:rPr>
      </w:pPr>
    </w:p>
    <w:p w:rsidR="00620450" w:rsidRPr="00B60838" w:rsidRDefault="007F019B">
      <w:pPr>
        <w:spacing w:after="0" w:line="100" w:lineRule="atLeast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§ 10</w:t>
      </w:r>
    </w:p>
    <w:p w:rsidR="00620450" w:rsidRPr="00B60838" w:rsidRDefault="00620450">
      <w:pPr>
        <w:spacing w:after="0" w:line="100" w:lineRule="atLeast"/>
        <w:jc w:val="center"/>
        <w:rPr>
          <w:rFonts w:ascii="Times New Roman" w:hAnsi="Times New Roman"/>
          <w:color w:val="000000"/>
        </w:rPr>
      </w:pPr>
    </w:p>
    <w:p w:rsidR="00620450" w:rsidRPr="00B60838" w:rsidRDefault="00620450" w:rsidP="008C1011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 xml:space="preserve">Umowa została sporządzona w 3-ch jednobrzmiących egzemplarzach, z których jeden otrzymuje </w:t>
      </w:r>
      <w:r w:rsidR="007F019B">
        <w:rPr>
          <w:rFonts w:ascii="Times New Roman" w:hAnsi="Times New Roman"/>
          <w:color w:val="000000"/>
        </w:rPr>
        <w:t>Autor</w:t>
      </w:r>
      <w:r w:rsidRPr="00B60838">
        <w:rPr>
          <w:rFonts w:ascii="Times New Roman" w:hAnsi="Times New Roman"/>
          <w:color w:val="000000"/>
        </w:rPr>
        <w:t>, a</w:t>
      </w:r>
      <w:r w:rsidR="00664C3B">
        <w:rPr>
          <w:rFonts w:ascii="Times New Roman" w:hAnsi="Times New Roman"/>
          <w:color w:val="000000"/>
        </w:rPr>
        <w:t xml:space="preserve"> </w:t>
      </w:r>
      <w:r w:rsidRPr="00B60838">
        <w:rPr>
          <w:rFonts w:ascii="Times New Roman" w:hAnsi="Times New Roman"/>
          <w:color w:val="000000"/>
        </w:rPr>
        <w:t>dwa Zamawiający.</w:t>
      </w:r>
    </w:p>
    <w:p w:rsidR="00620450" w:rsidRPr="00B60838" w:rsidRDefault="00620450">
      <w:pPr>
        <w:spacing w:after="0" w:line="100" w:lineRule="atLeast"/>
        <w:jc w:val="both"/>
        <w:rPr>
          <w:rFonts w:ascii="Times New Roman" w:hAnsi="Times New Roman"/>
          <w:color w:val="000000"/>
        </w:rPr>
      </w:pPr>
    </w:p>
    <w:p w:rsidR="00620450" w:rsidRDefault="00620450">
      <w:pPr>
        <w:spacing w:after="0" w:line="100" w:lineRule="atLeast"/>
        <w:jc w:val="both"/>
        <w:rPr>
          <w:rFonts w:ascii="Times New Roman" w:hAnsi="Times New Roman"/>
          <w:color w:val="000000"/>
        </w:rPr>
      </w:pPr>
    </w:p>
    <w:p w:rsidR="0029560C" w:rsidRPr="00B60838" w:rsidRDefault="0029560C">
      <w:pPr>
        <w:spacing w:after="0" w:line="100" w:lineRule="atLeast"/>
        <w:jc w:val="both"/>
        <w:rPr>
          <w:rFonts w:ascii="Times New Roman" w:hAnsi="Times New Roman"/>
          <w:color w:val="000000"/>
        </w:rPr>
      </w:pPr>
    </w:p>
    <w:p w:rsidR="00620450" w:rsidRPr="00B60838" w:rsidRDefault="00620450">
      <w:pPr>
        <w:spacing w:after="0" w:line="100" w:lineRule="atLeast"/>
        <w:jc w:val="both"/>
        <w:rPr>
          <w:rFonts w:ascii="Times New Roman" w:hAnsi="Times New Roman"/>
          <w:color w:val="000000"/>
        </w:rPr>
      </w:pPr>
    </w:p>
    <w:p w:rsidR="00620450" w:rsidRPr="00B60838" w:rsidRDefault="00620450">
      <w:pPr>
        <w:spacing w:after="0" w:line="360" w:lineRule="auto"/>
        <w:jc w:val="both"/>
        <w:rPr>
          <w:rFonts w:ascii="Times New Roman" w:hAnsi="Times New Roman"/>
          <w:color w:val="000000"/>
          <w:sz w:val="16"/>
          <w:szCs w:val="16"/>
        </w:rPr>
      </w:pPr>
      <w:permStart w:id="405153891" w:edGrp="everyone"/>
      <w:r w:rsidRPr="00B60838">
        <w:rPr>
          <w:rFonts w:ascii="Times New Roman" w:hAnsi="Times New Roman"/>
          <w:color w:val="000000"/>
        </w:rPr>
        <w:t>…………………………………………..</w:t>
      </w:r>
      <w:permEnd w:id="405153891"/>
      <w:r w:rsidRPr="00B60838">
        <w:rPr>
          <w:rFonts w:ascii="Times New Roman" w:hAnsi="Times New Roman"/>
          <w:color w:val="000000"/>
        </w:rPr>
        <w:t xml:space="preserve">                          </w:t>
      </w:r>
      <w:permStart w:id="929500431" w:edGrp="everyone"/>
      <w:r w:rsidRPr="00B60838">
        <w:rPr>
          <w:rFonts w:ascii="Times New Roman" w:hAnsi="Times New Roman"/>
          <w:color w:val="000000"/>
        </w:rPr>
        <w:t>………………………………………………</w:t>
      </w:r>
      <w:permEnd w:id="929500431"/>
    </w:p>
    <w:p w:rsidR="00620450" w:rsidRPr="00856802" w:rsidRDefault="00620450">
      <w:pPr>
        <w:spacing w:line="360" w:lineRule="auto"/>
        <w:ind w:firstLine="708"/>
        <w:jc w:val="both"/>
        <w:rPr>
          <w:color w:val="000000"/>
        </w:rPr>
      </w:pPr>
      <w:r w:rsidRPr="00B60838">
        <w:rPr>
          <w:rFonts w:ascii="Times New Roman" w:hAnsi="Times New Roman"/>
          <w:color w:val="000000"/>
          <w:sz w:val="16"/>
          <w:szCs w:val="16"/>
        </w:rPr>
        <w:t xml:space="preserve">          </w:t>
      </w:r>
      <w:r w:rsidRPr="00856802">
        <w:rPr>
          <w:rFonts w:ascii="Times New Roman" w:hAnsi="Times New Roman"/>
          <w:color w:val="000000"/>
        </w:rPr>
        <w:t>Zamawiający</w:t>
      </w:r>
      <w:r w:rsidRPr="00856802">
        <w:rPr>
          <w:rFonts w:ascii="Times New Roman" w:hAnsi="Times New Roman"/>
          <w:color w:val="000000"/>
        </w:rPr>
        <w:tab/>
      </w:r>
      <w:r w:rsidRPr="00856802">
        <w:rPr>
          <w:rFonts w:ascii="Times New Roman" w:hAnsi="Times New Roman"/>
          <w:color w:val="000000"/>
        </w:rPr>
        <w:tab/>
      </w:r>
      <w:r w:rsidRPr="00856802">
        <w:rPr>
          <w:rFonts w:ascii="Times New Roman" w:hAnsi="Times New Roman"/>
          <w:color w:val="000000"/>
        </w:rPr>
        <w:tab/>
      </w:r>
      <w:r w:rsidRPr="00856802">
        <w:rPr>
          <w:rFonts w:ascii="Times New Roman" w:hAnsi="Times New Roman"/>
          <w:color w:val="000000"/>
        </w:rPr>
        <w:tab/>
      </w:r>
      <w:r w:rsidRPr="00856802">
        <w:rPr>
          <w:rFonts w:ascii="Times New Roman" w:hAnsi="Times New Roman"/>
          <w:color w:val="000000"/>
        </w:rPr>
        <w:tab/>
      </w:r>
      <w:r w:rsidRPr="00856802">
        <w:rPr>
          <w:rFonts w:ascii="Times New Roman" w:hAnsi="Times New Roman"/>
          <w:color w:val="000000"/>
        </w:rPr>
        <w:tab/>
      </w:r>
      <w:r w:rsidR="00856802">
        <w:rPr>
          <w:rFonts w:ascii="Times New Roman" w:hAnsi="Times New Roman"/>
          <w:color w:val="000000"/>
        </w:rPr>
        <w:t xml:space="preserve">      </w:t>
      </w:r>
      <w:r w:rsidR="007F019B" w:rsidRPr="00856802">
        <w:rPr>
          <w:rFonts w:ascii="Times New Roman" w:hAnsi="Times New Roman"/>
          <w:color w:val="000000"/>
        </w:rPr>
        <w:t>Autor</w:t>
      </w:r>
    </w:p>
    <w:p w:rsidR="00620450" w:rsidRPr="00B60838" w:rsidRDefault="00620450">
      <w:pPr>
        <w:rPr>
          <w:color w:val="000000"/>
        </w:rPr>
      </w:pPr>
    </w:p>
    <w:sectPr w:rsidR="00620450" w:rsidRPr="00B60838" w:rsidSect="008006CC">
      <w:pgSz w:w="11906" w:h="16838"/>
      <w:pgMar w:top="709" w:right="1134" w:bottom="851" w:left="1134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6B4BAFE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5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1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77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E544EA76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2AA2713"/>
    <w:multiLevelType w:val="hybridMultilevel"/>
    <w:tmpl w:val="9C922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16DA0"/>
    <w:multiLevelType w:val="multilevel"/>
    <w:tmpl w:val="B7FAA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1" w:cryptProviderType="rsaAES" w:cryptAlgorithmClass="hash" w:cryptAlgorithmType="typeAny" w:cryptAlgorithmSid="14" w:cryptSpinCount="100000" w:hash="I6VFpxWHNH1/IqLNJNXQPsxPt5+DsiSwZmkXkSt+5NZj88oIkm4SirdSoC5XhbwhbIKDq7PGVAclSNyBrbReEA==" w:salt="ReCWY3OTX9xa6bfKr1JNPw==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85"/>
    <w:rsid w:val="000268AD"/>
    <w:rsid w:val="00082423"/>
    <w:rsid w:val="000A27B1"/>
    <w:rsid w:val="00100AD8"/>
    <w:rsid w:val="001D6AF4"/>
    <w:rsid w:val="001E609A"/>
    <w:rsid w:val="00242A53"/>
    <w:rsid w:val="00242F8A"/>
    <w:rsid w:val="0029560C"/>
    <w:rsid w:val="00304789"/>
    <w:rsid w:val="003452D8"/>
    <w:rsid w:val="0036345A"/>
    <w:rsid w:val="00570885"/>
    <w:rsid w:val="00586701"/>
    <w:rsid w:val="005A4129"/>
    <w:rsid w:val="005D5C35"/>
    <w:rsid w:val="00601B6A"/>
    <w:rsid w:val="00620450"/>
    <w:rsid w:val="00664C3B"/>
    <w:rsid w:val="00723019"/>
    <w:rsid w:val="00737353"/>
    <w:rsid w:val="007E226D"/>
    <w:rsid w:val="007F019B"/>
    <w:rsid w:val="008006CC"/>
    <w:rsid w:val="00807AAF"/>
    <w:rsid w:val="0084187D"/>
    <w:rsid w:val="00847E25"/>
    <w:rsid w:val="00856802"/>
    <w:rsid w:val="008C1011"/>
    <w:rsid w:val="008D6ED2"/>
    <w:rsid w:val="00946169"/>
    <w:rsid w:val="00950B11"/>
    <w:rsid w:val="009563AC"/>
    <w:rsid w:val="00984A24"/>
    <w:rsid w:val="00A000C6"/>
    <w:rsid w:val="00A67F64"/>
    <w:rsid w:val="00B60838"/>
    <w:rsid w:val="00C601B5"/>
    <w:rsid w:val="00C63AAC"/>
    <w:rsid w:val="00C86D6D"/>
    <w:rsid w:val="00C97D7E"/>
    <w:rsid w:val="00CD2F0D"/>
    <w:rsid w:val="00D07E57"/>
    <w:rsid w:val="00D151E2"/>
    <w:rsid w:val="00DA0570"/>
    <w:rsid w:val="00DE1E73"/>
    <w:rsid w:val="00E43D40"/>
    <w:rsid w:val="00E47CC0"/>
    <w:rsid w:val="00F96AE4"/>
    <w:rsid w:val="00FC61E2"/>
    <w:rsid w:val="00FD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DA5946B-7369-41B2-A14B-83824D6F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3Znak">
    <w:name w:val="Tekst podstawowy 3 Znak"/>
    <w:rPr>
      <w:rFonts w:ascii="Arial" w:eastAsia="Times New Roman" w:hAnsi="Arial" w:cs="Times New Roman"/>
      <w:sz w:val="20"/>
      <w:szCs w:val="2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Level1">
    <w:name w:val="Level 1"/>
    <w:basedOn w:val="Normalny"/>
    <w:pPr>
      <w:spacing w:after="210" w:line="264" w:lineRule="auto"/>
      <w:jc w:val="both"/>
    </w:pPr>
    <w:rPr>
      <w:rFonts w:ascii="Arial" w:hAnsi="Arial"/>
      <w:sz w:val="21"/>
      <w:szCs w:val="20"/>
    </w:rPr>
  </w:style>
  <w:style w:type="paragraph" w:customStyle="1" w:styleId="Level2">
    <w:name w:val="Level 2"/>
    <w:basedOn w:val="Normalny"/>
    <w:pPr>
      <w:spacing w:after="210" w:line="264" w:lineRule="auto"/>
      <w:jc w:val="both"/>
    </w:pPr>
    <w:rPr>
      <w:rFonts w:ascii="Arial" w:hAnsi="Arial"/>
      <w:sz w:val="21"/>
      <w:szCs w:val="20"/>
    </w:rPr>
  </w:style>
  <w:style w:type="paragraph" w:customStyle="1" w:styleId="Level3">
    <w:name w:val="Level 3"/>
    <w:basedOn w:val="Normalny"/>
    <w:pPr>
      <w:spacing w:after="210" w:line="264" w:lineRule="auto"/>
      <w:jc w:val="both"/>
    </w:pPr>
    <w:rPr>
      <w:rFonts w:ascii="Arial" w:hAnsi="Arial"/>
      <w:sz w:val="21"/>
      <w:szCs w:val="20"/>
    </w:rPr>
  </w:style>
  <w:style w:type="paragraph" w:customStyle="1" w:styleId="Level4">
    <w:name w:val="Level 4"/>
    <w:basedOn w:val="Normalny"/>
    <w:pPr>
      <w:spacing w:after="210" w:line="264" w:lineRule="auto"/>
      <w:jc w:val="both"/>
    </w:pPr>
    <w:rPr>
      <w:rFonts w:ascii="Arial" w:hAnsi="Arial"/>
      <w:sz w:val="21"/>
      <w:szCs w:val="20"/>
    </w:rPr>
  </w:style>
  <w:style w:type="paragraph" w:customStyle="1" w:styleId="Level5">
    <w:name w:val="Level 5"/>
    <w:basedOn w:val="Normalny"/>
    <w:pPr>
      <w:spacing w:after="210" w:line="264" w:lineRule="auto"/>
      <w:jc w:val="both"/>
    </w:pPr>
    <w:rPr>
      <w:rFonts w:ascii="Arial" w:hAnsi="Arial"/>
      <w:sz w:val="21"/>
      <w:szCs w:val="20"/>
    </w:rPr>
  </w:style>
  <w:style w:type="paragraph" w:customStyle="1" w:styleId="Tekstpodstawowy31">
    <w:name w:val="Tekst podstawowy 31"/>
    <w:basedOn w:val="Normalny"/>
    <w:pPr>
      <w:spacing w:after="0" w:line="100" w:lineRule="atLeast"/>
      <w:jc w:val="both"/>
    </w:pPr>
    <w:rPr>
      <w:rFonts w:ascii="Arial" w:hAnsi="Arial"/>
      <w:sz w:val="20"/>
      <w:szCs w:val="20"/>
    </w:rPr>
  </w:style>
  <w:style w:type="paragraph" w:customStyle="1" w:styleId="NormalnyWeb1">
    <w:name w:val="Normalny (Web)1"/>
    <w:basedOn w:val="Normalny"/>
    <w:pPr>
      <w:spacing w:before="100" w:after="119" w:line="100" w:lineRule="atLeas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3AAC"/>
    <w:rPr>
      <w:rFonts w:ascii="Segoe UI" w:hAnsi="Segoe UI" w:cs="Segoe UI"/>
      <w:kern w:val="1"/>
      <w:sz w:val="18"/>
      <w:szCs w:val="18"/>
      <w:lang w:eastAsia="ar-SA"/>
    </w:rPr>
  </w:style>
  <w:style w:type="character" w:styleId="Hipercze">
    <w:name w:val="Hyperlink"/>
    <w:uiPriority w:val="99"/>
    <w:rsid w:val="00C86D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j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68DD5-0487-4943-AB0D-5D252B79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1127</Words>
  <Characters>6764</Characters>
  <Application>Microsoft Office Word</Application>
  <DocSecurity>8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</dc:creator>
  <cp:keywords/>
  <cp:lastModifiedBy>W.Romański</cp:lastModifiedBy>
  <cp:revision>4</cp:revision>
  <cp:lastPrinted>2016-12-09T07:55:00Z</cp:lastPrinted>
  <dcterms:created xsi:type="dcterms:W3CDTF">2017-08-01T10:51:00Z</dcterms:created>
  <dcterms:modified xsi:type="dcterms:W3CDTF">2018-10-04T11:21:00Z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