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920B44">
        <w:rPr>
          <w:rFonts w:ascii="Times New Roman" w:hAnsi="Times New Roman"/>
          <w:sz w:val="16"/>
        </w:rPr>
        <w:t>9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7D7FBB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7D7FBB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920B44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666014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1865503815" w:edGrp="everyone"/>
      <w:r w:rsidRPr="003F5485">
        <w:rPr>
          <w:rFonts w:ascii="Times New Roman" w:hAnsi="Times New Roman"/>
        </w:rPr>
        <w:t>...................................................</w:t>
      </w:r>
    </w:p>
    <w:permEnd w:id="1865503815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.</w:t>
      </w:r>
      <w:permStart w:id="1409747840" w:edGrp="everyone"/>
      <w:r w:rsidRPr="003F5485">
        <w:rPr>
          <w:rFonts w:ascii="Times New Roman" w:hAnsi="Times New Roman"/>
        </w:rPr>
        <w:t>..............................</w:t>
      </w:r>
      <w:permEnd w:id="1409747840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713643468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713643468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859786492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859786492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1569742873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1569742873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982995753" w:edGrp="everyone"/>
      <w:r w:rsidR="00E15A1E" w:rsidRPr="00D11C7D">
        <w:rPr>
          <w:rFonts w:ascii="Times New Roman" w:hAnsi="Times New Roman"/>
        </w:rPr>
        <w:t>…………………</w:t>
      </w:r>
      <w:permEnd w:id="1982995753"/>
      <w:r w:rsidRPr="003F5485">
        <w:rPr>
          <w:rFonts w:ascii="Times New Roman" w:hAnsi="Times New Roman"/>
        </w:rPr>
        <w:t xml:space="preserve">  pomiędzy Uniwersytetem Jagiellońskim w Krakowie z siedzibą w</w:t>
      </w:r>
      <w:r w:rsidR="0066601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666014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137964052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37964052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256257407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256257407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655888869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655888869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471366834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471366834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1985088298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1985088298"/>
    </w:p>
    <w:p w:rsidR="00B710AF" w:rsidRPr="007A0C96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7A0C96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773075942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773075942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666014">
        <w:rPr>
          <w:rFonts w:ascii="Times New Roman" w:hAnsi="Times New Roman"/>
        </w:rPr>
        <w:t>§ 1</w:t>
      </w:r>
    </w:p>
    <w:p w:rsidR="00666014" w:rsidRPr="00D11C7D" w:rsidRDefault="00666014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12305C" w:rsidRPr="003F5485" w:rsidRDefault="00F9540F" w:rsidP="001F22C8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45170C">
        <w:rPr>
          <w:rFonts w:ascii="Times New Roman" w:hAnsi="Times New Roman"/>
          <w:b/>
        </w:rPr>
        <w:t>naukowo-</w:t>
      </w:r>
      <w:r w:rsidR="00241FB0" w:rsidRPr="003F5485">
        <w:rPr>
          <w:rFonts w:ascii="Times New Roman" w:hAnsi="Times New Roman"/>
          <w:b/>
        </w:rPr>
        <w:t>dydaktycznego i organizacyjnego</w:t>
      </w:r>
      <w:r w:rsidRPr="003F5485">
        <w:rPr>
          <w:rFonts w:ascii="Times New Roman" w:hAnsi="Times New Roman"/>
          <w:b/>
        </w:rPr>
        <w:t xml:space="preserve"> </w:t>
      </w:r>
      <w:permStart w:id="905339481" w:edGrp="everyone"/>
      <w:r w:rsidR="00241FB0" w:rsidRPr="003F5485">
        <w:rPr>
          <w:rFonts w:ascii="Times New Roman" w:hAnsi="Times New Roman"/>
          <w:sz w:val="16"/>
          <w:szCs w:val="16"/>
        </w:rPr>
        <w:t>……………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…………</w:t>
      </w:r>
      <w:permEnd w:id="905339481"/>
      <w:r w:rsidR="00241FB0" w:rsidRPr="003F5485">
        <w:rPr>
          <w:rFonts w:ascii="Times New Roman" w:hAnsi="Times New Roman"/>
          <w:b/>
        </w:rPr>
        <w:t xml:space="preserve"> </w:t>
      </w:r>
      <w:r w:rsidR="0012305C" w:rsidRPr="003F5485">
        <w:rPr>
          <w:rFonts w:ascii="Times New Roman" w:hAnsi="Times New Roman"/>
          <w:b/>
        </w:rPr>
        <w:br/>
      </w:r>
      <w:r w:rsidR="0012305C" w:rsidRPr="003F54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(imię i nazwisko)</w:t>
      </w:r>
    </w:p>
    <w:p w:rsidR="00F9540F" w:rsidRPr="003F5485" w:rsidRDefault="00836D75" w:rsidP="001F22C8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b/>
        </w:rPr>
        <w:t xml:space="preserve">w </w:t>
      </w:r>
      <w:r w:rsidR="0045170C">
        <w:rPr>
          <w:rFonts w:ascii="Times New Roman" w:hAnsi="Times New Roman"/>
          <w:b/>
        </w:rPr>
        <w:t>postępowaniu</w:t>
      </w:r>
      <w:r w:rsidR="00205916" w:rsidRPr="003F5485">
        <w:rPr>
          <w:rFonts w:ascii="Times New Roman" w:hAnsi="Times New Roman"/>
          <w:b/>
        </w:rPr>
        <w:t xml:space="preserve"> </w:t>
      </w:r>
      <w:r w:rsidR="0045170C">
        <w:rPr>
          <w:rFonts w:ascii="Times New Roman" w:hAnsi="Times New Roman"/>
          <w:b/>
        </w:rPr>
        <w:t xml:space="preserve">o nadanie tytułu </w:t>
      </w:r>
      <w:r w:rsidR="00205916" w:rsidRPr="003F5485">
        <w:rPr>
          <w:rFonts w:ascii="Times New Roman" w:hAnsi="Times New Roman"/>
          <w:b/>
        </w:rPr>
        <w:t>profesora w dziedzinie</w:t>
      </w:r>
      <w:r w:rsidR="0045170C">
        <w:rPr>
          <w:rFonts w:ascii="Times New Roman" w:hAnsi="Times New Roman"/>
          <w:b/>
        </w:rPr>
        <w:t xml:space="preserve"> nauk</w:t>
      </w:r>
      <w:r w:rsidR="00E15A1E" w:rsidRPr="003F5485">
        <w:rPr>
          <w:rFonts w:ascii="Times New Roman" w:hAnsi="Times New Roman"/>
          <w:b/>
        </w:rPr>
        <w:t xml:space="preserve"> </w:t>
      </w:r>
      <w:permStart w:id="1673424452" w:edGrp="everyone"/>
      <w:r w:rsidR="00E15A1E" w:rsidRPr="003F5485">
        <w:rPr>
          <w:rFonts w:ascii="Times New Roman" w:hAnsi="Times New Roman"/>
          <w:sz w:val="16"/>
          <w:szCs w:val="16"/>
        </w:rPr>
        <w:t>……….…</w:t>
      </w:r>
      <w:r w:rsidR="0045170C">
        <w:rPr>
          <w:rFonts w:ascii="Times New Roman" w:hAnsi="Times New Roman"/>
          <w:sz w:val="16"/>
          <w:szCs w:val="16"/>
        </w:rPr>
        <w:t>…………………….………..</w:t>
      </w:r>
      <w:r w:rsidR="00E15A1E" w:rsidRPr="003F5485">
        <w:rPr>
          <w:rFonts w:ascii="Times New Roman" w:hAnsi="Times New Roman"/>
          <w:sz w:val="16"/>
          <w:szCs w:val="16"/>
        </w:rPr>
        <w:t>……………….</w:t>
      </w:r>
      <w:permEnd w:id="1673424452"/>
    </w:p>
    <w:p w:rsidR="0012305C" w:rsidRPr="003F5485" w:rsidRDefault="0012305C" w:rsidP="0012305C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3F5485" w:rsidRDefault="00B710AF" w:rsidP="001F22C8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456150264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456150264"/>
      <w:r w:rsidRPr="003F5485">
        <w:rPr>
          <w:rFonts w:ascii="Times New Roman" w:hAnsi="Times New Roman"/>
        </w:rPr>
        <w:t xml:space="preserve"> do </w:t>
      </w:r>
      <w:permStart w:id="1963076666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1963076666"/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666014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>U. z 2016 r. poz. 666</w:t>
      </w:r>
      <w:r w:rsidR="00666014">
        <w:rPr>
          <w:rFonts w:ascii="Times New Roman" w:hAnsi="Times New Roman"/>
          <w:lang w:eastAsia="pl-PL"/>
        </w:rPr>
        <w:t>,</w:t>
      </w:r>
      <w:r w:rsidR="00CC1D24" w:rsidRPr="003F5485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</w:rPr>
        <w:t>z poźn.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Pr="006A23CC" w:rsidRDefault="00DB55C4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A23CC">
        <w:rPr>
          <w:rFonts w:ascii="Times New Roman" w:hAnsi="Times New Roman"/>
        </w:rPr>
        <w:t>Recenzent</w:t>
      </w:r>
      <w:r w:rsidR="00B710AF" w:rsidRPr="006A23CC">
        <w:rPr>
          <w:rFonts w:ascii="Times New Roman" w:hAnsi="Times New Roman"/>
        </w:rPr>
        <w:t xml:space="preserve"> przekaże Zamawiającemu Dzieło</w:t>
      </w:r>
      <w:r w:rsidR="004946CA" w:rsidRPr="006A23CC">
        <w:rPr>
          <w:rFonts w:ascii="Times New Roman" w:hAnsi="Times New Roman"/>
        </w:rPr>
        <w:t xml:space="preserve"> w formie </w:t>
      </w:r>
      <w:r w:rsidR="00047658" w:rsidRPr="006A23CC">
        <w:rPr>
          <w:rFonts w:ascii="Times New Roman" w:hAnsi="Times New Roman"/>
        </w:rPr>
        <w:t xml:space="preserve">elektronicznej oraz </w:t>
      </w:r>
      <w:r w:rsidR="004946CA" w:rsidRPr="006A23CC">
        <w:rPr>
          <w:rFonts w:ascii="Times New Roman" w:hAnsi="Times New Roman"/>
        </w:rPr>
        <w:t>własnoręcznie podpisanego wydruku</w:t>
      </w:r>
      <w:r w:rsidRPr="006A23CC">
        <w:rPr>
          <w:rFonts w:ascii="Times New Roman" w:hAnsi="Times New Roman"/>
        </w:rPr>
        <w:t>,</w:t>
      </w:r>
      <w:r w:rsidR="00B710AF" w:rsidRPr="006A23CC">
        <w:rPr>
          <w:rFonts w:ascii="Times New Roman" w:hAnsi="Times New Roman"/>
        </w:rPr>
        <w:t xml:space="preserve"> </w:t>
      </w:r>
      <w:r w:rsidRPr="006A23CC">
        <w:rPr>
          <w:rFonts w:ascii="Times New Roman" w:hAnsi="Times New Roman"/>
        </w:rPr>
        <w:t>zawierające</w:t>
      </w:r>
      <w:r w:rsidR="0051437A" w:rsidRPr="006A23CC">
        <w:rPr>
          <w:rFonts w:ascii="Times New Roman" w:hAnsi="Times New Roman"/>
        </w:rPr>
        <w:t>go</w:t>
      </w:r>
      <w:r w:rsidRPr="006A23CC">
        <w:rPr>
          <w:rFonts w:ascii="Times New Roman" w:hAnsi="Times New Roman"/>
        </w:rPr>
        <w:t xml:space="preserve"> szczegółowo uzasadnioną ocenę kandydata oraz jednoznaczne </w:t>
      </w:r>
      <w:r w:rsidR="00856977" w:rsidRPr="006A23CC">
        <w:rPr>
          <w:rFonts w:ascii="Times New Roman" w:hAnsi="Times New Roman"/>
        </w:rPr>
        <w:t>stwierdzenie</w:t>
      </w:r>
      <w:r w:rsidRPr="006A23CC">
        <w:rPr>
          <w:rFonts w:ascii="Times New Roman" w:hAnsi="Times New Roman"/>
        </w:rPr>
        <w:t xml:space="preserve">, czy spełnia </w:t>
      </w:r>
      <w:r w:rsidR="004946CA" w:rsidRPr="006A23CC">
        <w:rPr>
          <w:rFonts w:ascii="Times New Roman" w:hAnsi="Times New Roman"/>
        </w:rPr>
        <w:t xml:space="preserve">on </w:t>
      </w:r>
      <w:r w:rsidR="001D014D" w:rsidRPr="006A23CC">
        <w:rPr>
          <w:rFonts w:ascii="Times New Roman" w:hAnsi="Times New Roman"/>
        </w:rPr>
        <w:t>kryteria</w:t>
      </w:r>
      <w:r w:rsidRPr="006A23CC">
        <w:rPr>
          <w:rFonts w:ascii="Times New Roman" w:hAnsi="Times New Roman"/>
        </w:rPr>
        <w:t xml:space="preserve"> </w:t>
      </w:r>
      <w:r w:rsidR="0027675C" w:rsidRPr="006A23CC">
        <w:rPr>
          <w:rFonts w:ascii="Times New Roman" w:hAnsi="Times New Roman"/>
        </w:rPr>
        <w:t>określone w Ustawie o stopniach naukowych i tytule naukowym oraz o stopniach i tytule w zakresie sztuki</w:t>
      </w:r>
      <w:r w:rsidR="007C2792" w:rsidRPr="006A23CC">
        <w:rPr>
          <w:rFonts w:ascii="Times New Roman" w:hAnsi="Times New Roman"/>
        </w:rPr>
        <w:t xml:space="preserve"> (</w:t>
      </w:r>
      <w:r w:rsidR="0027675C" w:rsidRPr="006A23CC">
        <w:rPr>
          <w:rFonts w:ascii="Times New Roman" w:hAnsi="Times New Roman"/>
        </w:rPr>
        <w:t>Dz.U. z 2016 r. poz. 882</w:t>
      </w:r>
      <w:r w:rsidR="007C2792" w:rsidRPr="006A23CC">
        <w:rPr>
          <w:rFonts w:ascii="Times New Roman" w:hAnsi="Times New Roman"/>
        </w:rPr>
        <w:t xml:space="preserve"> z późn. zm.</w:t>
      </w:r>
      <w:r w:rsidR="0027675C" w:rsidRPr="006A23CC">
        <w:rPr>
          <w:rFonts w:ascii="Times New Roman" w:hAnsi="Times New Roman"/>
        </w:rPr>
        <w:t>)</w:t>
      </w:r>
    </w:p>
    <w:p w:rsidR="001D014D" w:rsidRPr="00D11C7D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666014">
        <w:rPr>
          <w:rFonts w:ascii="Times New Roman" w:hAnsi="Times New Roman"/>
        </w:rPr>
        <w:t>§ 2</w:t>
      </w:r>
    </w:p>
    <w:p w:rsidR="00666014" w:rsidRPr="00D11C7D" w:rsidRDefault="00666014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Przeniesienie, o którym mowa w ust. 2, następuje z chwilą prz</w:t>
      </w:r>
      <w:r w:rsidR="00330377" w:rsidRPr="001F22C8">
        <w:rPr>
          <w:rFonts w:ascii="Times New Roman" w:hAnsi="Times New Roman"/>
        </w:rPr>
        <w:t>y</w:t>
      </w:r>
      <w:r w:rsidRPr="001F22C8">
        <w:rPr>
          <w:rFonts w:ascii="Times New Roman" w:hAnsi="Times New Roman"/>
        </w:rPr>
        <w:t>jęcia Dzieła przez Zamawiającego</w:t>
      </w:r>
      <w:r w:rsidR="00666014" w:rsidRPr="001F22C8">
        <w:rPr>
          <w:rFonts w:ascii="Times New Roman" w:hAnsi="Times New Roman"/>
        </w:rPr>
        <w:t>.</w:t>
      </w:r>
      <w:r w:rsidRPr="001F22C8">
        <w:rPr>
          <w:rFonts w:ascii="Times New Roman" w:hAnsi="Times New Roman"/>
        </w:rPr>
        <w:t xml:space="preserve"> 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Prz</w:t>
      </w:r>
      <w:r w:rsidR="00035BEB" w:rsidRPr="001F22C8">
        <w:rPr>
          <w:rFonts w:ascii="Times New Roman" w:hAnsi="Times New Roman"/>
        </w:rPr>
        <w:t>y</w:t>
      </w:r>
      <w:r w:rsidRPr="001F22C8">
        <w:rPr>
          <w:rFonts w:ascii="Times New Roman" w:hAnsi="Times New Roman"/>
        </w:rPr>
        <w:t xml:space="preserve">jęcie Dzieła następuje </w:t>
      </w:r>
      <w:r w:rsidR="00035BEB" w:rsidRPr="001F22C8">
        <w:rPr>
          <w:rFonts w:ascii="Times New Roman" w:hAnsi="Times New Roman"/>
        </w:rPr>
        <w:t xml:space="preserve">po </w:t>
      </w:r>
      <w:r w:rsidRPr="001F22C8">
        <w:rPr>
          <w:rFonts w:ascii="Times New Roman" w:hAnsi="Times New Roman"/>
        </w:rPr>
        <w:t>dostarczeni</w:t>
      </w:r>
      <w:r w:rsidR="00035BEB" w:rsidRPr="001F22C8">
        <w:rPr>
          <w:rFonts w:ascii="Times New Roman" w:hAnsi="Times New Roman"/>
        </w:rPr>
        <w:t xml:space="preserve">u </w:t>
      </w:r>
      <w:r w:rsidRPr="001F22C8">
        <w:rPr>
          <w:rFonts w:ascii="Times New Roman" w:hAnsi="Times New Roman"/>
        </w:rPr>
        <w:t>kompletnego i skończonego utworu utrwalonego zgodnie z §</w:t>
      </w:r>
      <w:r w:rsidR="00666014" w:rsidRP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 xml:space="preserve">1 </w:t>
      </w:r>
      <w:r w:rsidR="009F62F8" w:rsidRPr="001F22C8">
        <w:rPr>
          <w:rFonts w:ascii="Times New Roman" w:hAnsi="Times New Roman"/>
        </w:rPr>
        <w:t>ust.</w:t>
      </w:r>
      <w:r w:rsidR="00666014" w:rsidRPr="001F22C8">
        <w:rPr>
          <w:rFonts w:ascii="Times New Roman" w:hAnsi="Times New Roman"/>
        </w:rPr>
        <w:t> </w:t>
      </w:r>
      <w:r w:rsidRPr="00325D28">
        <w:rPr>
          <w:rFonts w:ascii="Times New Roman" w:hAnsi="Times New Roman"/>
        </w:rPr>
        <w:t xml:space="preserve">5 </w:t>
      </w:r>
      <w:r w:rsidR="007C2792" w:rsidRPr="00325D28">
        <w:rPr>
          <w:rFonts w:ascii="Times New Roman" w:hAnsi="Times New Roman"/>
        </w:rPr>
        <w:t xml:space="preserve">wraz z określeniem </w:t>
      </w:r>
      <w:r w:rsidR="00035BEB" w:rsidRPr="00325D28">
        <w:rPr>
          <w:rFonts w:ascii="Times New Roman" w:hAnsi="Times New Roman"/>
        </w:rPr>
        <w:t>daty</w:t>
      </w:r>
      <w:r w:rsidR="007C2792" w:rsidRPr="00325D28">
        <w:rPr>
          <w:rFonts w:ascii="Times New Roman" w:hAnsi="Times New Roman"/>
        </w:rPr>
        <w:t xml:space="preserve"> przyjęcia</w:t>
      </w:r>
      <w:r w:rsidR="00035BEB" w:rsidRPr="00325D28">
        <w:rPr>
          <w:rFonts w:ascii="Times New Roman" w:hAnsi="Times New Roman"/>
        </w:rPr>
        <w:t xml:space="preserve">. 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Zamawiający może nie przyjąć </w:t>
      </w:r>
      <w:r w:rsidR="00035BEB" w:rsidRPr="001F22C8">
        <w:rPr>
          <w:rFonts w:ascii="Times New Roman" w:hAnsi="Times New Roman"/>
        </w:rPr>
        <w:t>Dzieła</w:t>
      </w:r>
      <w:r w:rsidRPr="001F22C8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1F22C8" w:rsidRDefault="00B710AF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Przeniesienie, o którym mowa w ust. </w:t>
      </w:r>
      <w:r w:rsidR="00330377" w:rsidRPr="001F22C8">
        <w:rPr>
          <w:rFonts w:ascii="Times New Roman" w:hAnsi="Times New Roman"/>
        </w:rPr>
        <w:t>3</w:t>
      </w:r>
      <w:r w:rsidRPr="001F22C8">
        <w:rPr>
          <w:rFonts w:ascii="Times New Roman" w:hAnsi="Times New Roman"/>
        </w:rPr>
        <w:t>, następuj</w:t>
      </w:r>
      <w:r w:rsidR="007C2792">
        <w:rPr>
          <w:rFonts w:ascii="Times New Roman" w:hAnsi="Times New Roman"/>
        </w:rPr>
        <w:t>e z chwilą przy</w:t>
      </w:r>
      <w:r w:rsidRPr="001F22C8">
        <w:rPr>
          <w:rFonts w:ascii="Times New Roman" w:hAnsi="Times New Roman"/>
        </w:rPr>
        <w:t>j</w:t>
      </w:r>
      <w:r w:rsidR="007C2792">
        <w:rPr>
          <w:rFonts w:ascii="Times New Roman" w:hAnsi="Times New Roman"/>
        </w:rPr>
        <w:t xml:space="preserve">ęcia Dzieła przez Zamawiającego, </w:t>
      </w:r>
      <w:r w:rsidRPr="001F22C8">
        <w:rPr>
          <w:rFonts w:ascii="Times New Roman" w:hAnsi="Times New Roman"/>
        </w:rPr>
        <w:t>w</w:t>
      </w:r>
      <w:r w:rsidR="007C2792">
        <w:rPr>
          <w:rFonts w:ascii="Times New Roman" w:hAnsi="Times New Roman"/>
        </w:rPr>
        <w:t> </w:t>
      </w:r>
      <w:r w:rsidRPr="001F22C8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6442E9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1F22C8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6442E9">
        <w:rPr>
          <w:rFonts w:ascii="Times New Roman" w:eastAsia="SimSun" w:hAnsi="Times New Roman"/>
          <w:sz w:val="22"/>
          <w:szCs w:val="22"/>
        </w:rPr>
        <w:t> 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</w:t>
      </w:r>
      <w:r w:rsidR="006442E9" w:rsidRPr="001F22C8">
        <w:rPr>
          <w:rFonts w:ascii="Times New Roman" w:eastAsia="SimSun" w:hAnsi="Times New Roman"/>
          <w:sz w:val="22"/>
          <w:szCs w:val="22"/>
        </w:rPr>
        <w:t xml:space="preserve"> </w:t>
      </w:r>
      <w:r w:rsidRPr="001F22C8">
        <w:rPr>
          <w:rFonts w:ascii="Times New Roman" w:eastAsia="SimSun" w:hAnsi="Times New Roman"/>
          <w:sz w:val="22"/>
          <w:szCs w:val="22"/>
        </w:rPr>
        <w:t>magnetooptycznych oraz drukiem;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utrwalenie Dzieła w pamięci komputera oraz na wszelkich innych nośnikach danych i archiwizacja tego Dzieła;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1F22C8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D11C7D">
        <w:rPr>
          <w:rFonts w:ascii="Times New Roman" w:eastAsia="SimSun" w:hAnsi="Times New Roman"/>
          <w:sz w:val="22"/>
          <w:szCs w:val="22"/>
        </w:rPr>
        <w:t> </w:t>
      </w:r>
      <w:r w:rsidRPr="001F22C8">
        <w:rPr>
          <w:rFonts w:ascii="Times New Roman" w:eastAsia="SimSun" w:hAnsi="Times New Roman"/>
          <w:sz w:val="22"/>
          <w:szCs w:val="22"/>
        </w:rPr>
        <w:t>w</w:t>
      </w:r>
      <w:r w:rsidR="00D11C7D">
        <w:rPr>
          <w:rFonts w:ascii="Times New Roman" w:eastAsia="SimSun" w:hAnsi="Times New Roman"/>
          <w:sz w:val="22"/>
          <w:szCs w:val="22"/>
        </w:rPr>
        <w:t> </w:t>
      </w:r>
      <w:r w:rsidRPr="001F22C8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1F22C8">
        <w:rPr>
          <w:rFonts w:ascii="Times New Roman" w:eastAsia="SimSun" w:hAnsi="Times New Roman"/>
          <w:sz w:val="22"/>
          <w:szCs w:val="22"/>
        </w:rPr>
        <w:t>.</w:t>
      </w:r>
    </w:p>
    <w:p w:rsidR="00090F1F" w:rsidRPr="003F5485" w:rsidRDefault="004946CA" w:rsidP="001F22C8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090F1F" w:rsidRPr="003F5485">
        <w:rPr>
          <w:rFonts w:ascii="Times New Roman" w:hAnsi="Times New Roman"/>
          <w:sz w:val="22"/>
          <w:szCs w:val="22"/>
        </w:rPr>
        <w:t xml:space="preserve">oświadcza, że osobiste prawa autorskie wykonuje w ten sposób, że każdy egzemplarz Dzieła winien być oznaczony w sposób podany w treści przekazanego Dzieła. </w:t>
      </w:r>
    </w:p>
    <w:p w:rsidR="006F79CE" w:rsidRPr="00405407" w:rsidRDefault="00090F1F" w:rsidP="001F22C8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405407">
        <w:rPr>
          <w:rFonts w:ascii="Times New Roman" w:hAnsi="Times New Roman"/>
          <w:sz w:val="22"/>
          <w:szCs w:val="22"/>
        </w:rPr>
        <w:t xml:space="preserve">Recenzent </w:t>
      </w:r>
      <w:r w:rsidR="00B710AF" w:rsidRPr="00405407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405407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405407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  <w:r w:rsidR="004946CA" w:rsidRPr="00405407">
        <w:rPr>
          <w:rFonts w:ascii="Times New Roman" w:hAnsi="Times New Roman"/>
          <w:sz w:val="22"/>
          <w:szCs w:val="22"/>
        </w:rPr>
        <w:t>Recenzentowi</w:t>
      </w:r>
      <w:r w:rsidR="006F79CE" w:rsidRPr="00405407">
        <w:rPr>
          <w:rFonts w:ascii="Times New Roman" w:hAnsi="Times New Roman"/>
          <w:sz w:val="22"/>
          <w:szCs w:val="22"/>
        </w:rPr>
        <w:t xml:space="preserve"> nie przysługuje z</w:t>
      </w:r>
      <w:r w:rsidR="00405407">
        <w:rPr>
          <w:rFonts w:ascii="Times New Roman" w:hAnsi="Times New Roman"/>
          <w:sz w:val="22"/>
          <w:szCs w:val="22"/>
        </w:rPr>
        <w:t> </w:t>
      </w:r>
      <w:r w:rsidR="006F79CE" w:rsidRPr="00405407">
        <w:rPr>
          <w:rFonts w:ascii="Times New Roman" w:hAnsi="Times New Roman"/>
          <w:sz w:val="22"/>
          <w:szCs w:val="22"/>
        </w:rPr>
        <w:t>powyższych tytułów dodatkowe wynagrodzenie.</w:t>
      </w:r>
    </w:p>
    <w:p w:rsidR="00B710AF" w:rsidRPr="00D11C7D" w:rsidRDefault="00B710AF" w:rsidP="0012305C">
      <w:pPr>
        <w:pStyle w:val="Akapitzlist1"/>
        <w:spacing w:after="0"/>
        <w:ind w:left="0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>§ 3</w:t>
      </w:r>
    </w:p>
    <w:p w:rsidR="00405407" w:rsidRPr="00D11C7D" w:rsidRDefault="00405407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1F22C8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469262365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469262365"/>
      <w:r w:rsidRPr="003F5485">
        <w:rPr>
          <w:rFonts w:ascii="Times New Roman" w:hAnsi="Times New Roman"/>
        </w:rPr>
        <w:t xml:space="preserve"> złotych brutto (słownie: </w:t>
      </w:r>
      <w:permStart w:id="1509121415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710AF" w:rsidRPr="003F5485" w:rsidRDefault="00742915" w:rsidP="001F22C8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r w:rsidR="009F76E1" w:rsidRPr="003F5485">
        <w:rPr>
          <w:rFonts w:ascii="Times New Roman" w:hAnsi="Times New Roman"/>
          <w:b/>
        </w:rPr>
        <w:t xml:space="preserve"> </w:t>
      </w:r>
      <w:permEnd w:id="1509121415"/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1F22C8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1F22C8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 xml:space="preserve">§ </w:t>
      </w:r>
      <w:r w:rsidR="00F35157" w:rsidRPr="00405407">
        <w:rPr>
          <w:rFonts w:ascii="Times New Roman" w:hAnsi="Times New Roman"/>
        </w:rPr>
        <w:t>4</w:t>
      </w:r>
    </w:p>
    <w:p w:rsidR="00405407" w:rsidRPr="00D11C7D" w:rsidRDefault="00405407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1F22C8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Wynagrodzenie płatne będzie przelewem na wskazane konto bankowe w terminie wynikającym z</w:t>
      </w:r>
      <w:r w:rsidR="00330377" w:rsidRPr="001F22C8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1F22C8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1F22C8">
        <w:rPr>
          <w:rFonts w:ascii="Times New Roman" w:hAnsi="Times New Roman"/>
        </w:rPr>
        <w:t>Recenzencie</w:t>
      </w:r>
      <w:r w:rsidRPr="001F22C8">
        <w:rPr>
          <w:rFonts w:ascii="Times New Roman" w:hAnsi="Times New Roman"/>
        </w:rPr>
        <w:t xml:space="preserve">. </w:t>
      </w:r>
    </w:p>
    <w:p w:rsidR="00463ACD" w:rsidRDefault="00463ACD" w:rsidP="0012305C">
      <w:pPr>
        <w:spacing w:after="0"/>
        <w:jc w:val="center"/>
        <w:rPr>
          <w:rFonts w:ascii="Times New Roman" w:hAnsi="Times New Roman"/>
        </w:rPr>
      </w:pPr>
    </w:p>
    <w:p w:rsidR="00463ACD" w:rsidRDefault="00463ACD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lastRenderedPageBreak/>
        <w:t xml:space="preserve">§ </w:t>
      </w:r>
      <w:r w:rsidR="00F35157" w:rsidRPr="00405407">
        <w:rPr>
          <w:rFonts w:ascii="Times New Roman" w:hAnsi="Times New Roman"/>
        </w:rPr>
        <w:t>5</w:t>
      </w:r>
    </w:p>
    <w:p w:rsidR="00405407" w:rsidRPr="00463ACD" w:rsidRDefault="00405407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F22C8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1F22C8" w:rsidRDefault="00B710AF" w:rsidP="001F22C8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1F22C8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1F22C8" w:rsidRDefault="00B710AF" w:rsidP="001F22C8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zmienić termin wykonania dzieła w trybie pisemnego aneksu do niniejszej umowy.</w:t>
      </w:r>
    </w:p>
    <w:p w:rsidR="009F62F8" w:rsidRPr="00463ACD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>§ 6</w:t>
      </w:r>
    </w:p>
    <w:p w:rsidR="00405407" w:rsidRPr="00463ACD" w:rsidRDefault="00405407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karę umowną:</w:t>
      </w:r>
    </w:p>
    <w:p w:rsidR="00742915" w:rsidRDefault="00742915" w:rsidP="001F22C8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405407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1F22C8" w:rsidRDefault="00742915" w:rsidP="001F22C8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za opóźnienie w wykonaniu dzieła, liczone od terminu końcowego przewidzianego w</w:t>
      </w:r>
      <w:r w:rsidR="00405407" w:rsidRP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1F22C8" w:rsidRDefault="00742915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405407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1F22C8" w:rsidRDefault="009F62F8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1F22C8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463ACD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 xml:space="preserve">§ </w:t>
      </w:r>
      <w:r w:rsidR="00330377" w:rsidRPr="00405407">
        <w:rPr>
          <w:rFonts w:ascii="Times New Roman" w:hAnsi="Times New Roman"/>
        </w:rPr>
        <w:t>7</w:t>
      </w:r>
    </w:p>
    <w:p w:rsidR="001F22C8" w:rsidRPr="00463ACD" w:rsidRDefault="001F22C8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3F5485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8962C9">
        <w:rPr>
          <w:rFonts w:ascii="Times New Roman" w:hAnsi="Times New Roman"/>
        </w:rPr>
        <w:t>(zgodnie z ustawą z dnia 29 sierpnia 1997 roku o ochronie danych osobowych</w:t>
      </w:r>
      <w:r w:rsidR="008962C9">
        <w:rPr>
          <w:rFonts w:ascii="Times New Roman" w:hAnsi="Times New Roman"/>
        </w:rPr>
        <w:t xml:space="preserve"> –</w:t>
      </w:r>
      <w:r w:rsidR="00F35157" w:rsidRPr="008962C9">
        <w:rPr>
          <w:rFonts w:ascii="Times New Roman" w:hAnsi="Times New Roman"/>
        </w:rPr>
        <w:t xml:space="preserve"> </w:t>
      </w:r>
      <w:r w:rsidR="00CC1D24" w:rsidRPr="008962C9">
        <w:rPr>
          <w:rFonts w:ascii="Times New Roman" w:hAnsi="Times New Roman"/>
        </w:rPr>
        <w:t>Dz.</w:t>
      </w:r>
      <w:r w:rsidR="008962C9">
        <w:rPr>
          <w:rFonts w:ascii="Times New Roman" w:hAnsi="Times New Roman"/>
        </w:rPr>
        <w:t xml:space="preserve"> </w:t>
      </w:r>
      <w:r w:rsidR="00CC1D24" w:rsidRPr="008962C9">
        <w:rPr>
          <w:rFonts w:ascii="Times New Roman" w:hAnsi="Times New Roman"/>
        </w:rPr>
        <w:t>U. z 2016 r. poz.</w:t>
      </w:r>
      <w:r w:rsidR="008962C9">
        <w:rPr>
          <w:rFonts w:ascii="Times New Roman" w:hAnsi="Times New Roman"/>
        </w:rPr>
        <w:t> </w:t>
      </w:r>
      <w:r w:rsidR="00CC1D24" w:rsidRPr="008962C9">
        <w:rPr>
          <w:rFonts w:ascii="Times New Roman" w:hAnsi="Times New Roman"/>
        </w:rPr>
        <w:t>922</w:t>
      </w:r>
      <w:r w:rsidR="007C2792">
        <w:rPr>
          <w:rFonts w:ascii="Times New Roman" w:hAnsi="Times New Roman"/>
        </w:rPr>
        <w:t xml:space="preserve"> z późn. zm.</w:t>
      </w:r>
      <w:r w:rsidR="00F35157" w:rsidRPr="008962C9">
        <w:rPr>
          <w:rFonts w:ascii="Times New Roman" w:hAnsi="Times New Roman"/>
        </w:rPr>
        <w:t>)</w:t>
      </w:r>
      <w:r w:rsidR="00F371D4" w:rsidRPr="008962C9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8962C9">
        <w:rPr>
          <w:rFonts w:ascii="Times New Roman" w:hAnsi="Times New Roman"/>
        </w:rPr>
        <w:t xml:space="preserve">§ </w:t>
      </w:r>
      <w:r w:rsidR="00330377" w:rsidRPr="008962C9">
        <w:rPr>
          <w:rFonts w:ascii="Times New Roman" w:hAnsi="Times New Roman"/>
        </w:rPr>
        <w:t>8</w:t>
      </w:r>
    </w:p>
    <w:p w:rsidR="008962C9" w:rsidRPr="00463ACD" w:rsidRDefault="008962C9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E3266F" w:rsidRDefault="00330377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 xml:space="preserve">, a Recenzent oświadcza, że przed podpisaniem niniejszej umowy zapoznał się z nimi i przyjął do stosowania. </w:t>
      </w:r>
    </w:p>
    <w:p w:rsidR="00E3266F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W sprawach nieuregulowanych niniejszą umową mają zastosowanie </w:t>
      </w:r>
      <w:r w:rsidR="00330377" w:rsidRPr="001F22C8">
        <w:rPr>
          <w:rFonts w:ascii="Times New Roman" w:hAnsi="Times New Roman"/>
        </w:rPr>
        <w:t xml:space="preserve">w szczególności </w:t>
      </w:r>
      <w:r w:rsidRPr="001F22C8">
        <w:rPr>
          <w:rFonts w:ascii="Times New Roman" w:hAnsi="Times New Roman"/>
        </w:rPr>
        <w:t xml:space="preserve">przepisy Kodeksu cywilnego oraz ustawy o prawie autorskim i prawach pokrewnych. </w:t>
      </w:r>
    </w:p>
    <w:p w:rsidR="001F22C8" w:rsidRDefault="00852F35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Mogące wyniknąć z niniejszej umowy spory rozstrzygać będą sądy właściwe według siedziby Zamawiającego</w:t>
      </w:r>
      <w:r w:rsidR="001F22C8">
        <w:rPr>
          <w:rFonts w:ascii="Times New Roman" w:hAnsi="Times New Roman"/>
        </w:rPr>
        <w:t>.</w:t>
      </w:r>
    </w:p>
    <w:p w:rsidR="00B710AF" w:rsidRPr="001F22C8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Umowa została sporządzona w </w:t>
      </w:r>
      <w:r w:rsidR="008962C9" w:rsidRPr="001F22C8">
        <w:rPr>
          <w:rFonts w:ascii="Times New Roman" w:hAnsi="Times New Roman"/>
        </w:rPr>
        <w:t>trzech</w:t>
      </w:r>
      <w:r w:rsidRPr="001F22C8">
        <w:rPr>
          <w:rFonts w:ascii="Times New Roman" w:hAnsi="Times New Roman"/>
        </w:rPr>
        <w:t xml:space="preserve"> jednobrzmiących egzemplarzach, z których jeden otrzymuje </w:t>
      </w:r>
      <w:r w:rsidR="00856977" w:rsidRPr="001F22C8">
        <w:rPr>
          <w:rFonts w:ascii="Times New Roman" w:hAnsi="Times New Roman"/>
        </w:rPr>
        <w:t>Recenzent</w:t>
      </w:r>
      <w:r w:rsidRPr="001F22C8">
        <w:rPr>
          <w:rFonts w:ascii="Times New Roman" w:hAnsi="Times New Roman"/>
        </w:rPr>
        <w:t>, a</w:t>
      </w:r>
      <w:r w:rsid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959781693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959781693"/>
      <w:r w:rsidRPr="003F5485">
        <w:rPr>
          <w:rFonts w:ascii="Times New Roman" w:hAnsi="Times New Roman"/>
        </w:rPr>
        <w:t xml:space="preserve">                                       </w:t>
      </w:r>
      <w:permStart w:id="1322612865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1322612865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33F"/>
    <w:multiLevelType w:val="hybridMultilevel"/>
    <w:tmpl w:val="AEAC9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57C54"/>
    <w:multiLevelType w:val="hybridMultilevel"/>
    <w:tmpl w:val="DB04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CZ4PH1YidgaGnSiAZIf3Kz2zWEoBczZ0oFUNWRlfyITDiO/2yULREAShmuov0AinoQrz00FKxU+1LYvXT6UTA==" w:salt="SdLWR9lGWAqwXlDpHRLl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3555B"/>
    <w:rsid w:val="00035BEB"/>
    <w:rsid w:val="00046960"/>
    <w:rsid w:val="00047658"/>
    <w:rsid w:val="00066BB4"/>
    <w:rsid w:val="00066C14"/>
    <w:rsid w:val="00090F1F"/>
    <w:rsid w:val="0012305C"/>
    <w:rsid w:val="0013060D"/>
    <w:rsid w:val="0013397C"/>
    <w:rsid w:val="0014600A"/>
    <w:rsid w:val="00152F79"/>
    <w:rsid w:val="00172F6F"/>
    <w:rsid w:val="001B1C0B"/>
    <w:rsid w:val="001D014D"/>
    <w:rsid w:val="001F0676"/>
    <w:rsid w:val="001F22C8"/>
    <w:rsid w:val="00200709"/>
    <w:rsid w:val="00205916"/>
    <w:rsid w:val="00241FB0"/>
    <w:rsid w:val="0027675C"/>
    <w:rsid w:val="00286B8B"/>
    <w:rsid w:val="002C18E3"/>
    <w:rsid w:val="002E638D"/>
    <w:rsid w:val="002F649A"/>
    <w:rsid w:val="00303308"/>
    <w:rsid w:val="00325D28"/>
    <w:rsid w:val="00327CA3"/>
    <w:rsid w:val="00330377"/>
    <w:rsid w:val="003A3943"/>
    <w:rsid w:val="003B0651"/>
    <w:rsid w:val="003D120A"/>
    <w:rsid w:val="003F2625"/>
    <w:rsid w:val="003F5485"/>
    <w:rsid w:val="00405407"/>
    <w:rsid w:val="00413934"/>
    <w:rsid w:val="0042062D"/>
    <w:rsid w:val="004404E4"/>
    <w:rsid w:val="00442200"/>
    <w:rsid w:val="00447E76"/>
    <w:rsid w:val="0045170C"/>
    <w:rsid w:val="0045551A"/>
    <w:rsid w:val="00463ACD"/>
    <w:rsid w:val="00465A7A"/>
    <w:rsid w:val="00467AA4"/>
    <w:rsid w:val="004946CA"/>
    <w:rsid w:val="004E6DD9"/>
    <w:rsid w:val="005036ED"/>
    <w:rsid w:val="0051437A"/>
    <w:rsid w:val="00554125"/>
    <w:rsid w:val="005A00D1"/>
    <w:rsid w:val="005B3142"/>
    <w:rsid w:val="005C2241"/>
    <w:rsid w:val="00614BCD"/>
    <w:rsid w:val="006442E9"/>
    <w:rsid w:val="00666014"/>
    <w:rsid w:val="006A23CC"/>
    <w:rsid w:val="006A3382"/>
    <w:rsid w:val="006F79CE"/>
    <w:rsid w:val="00742915"/>
    <w:rsid w:val="00787F82"/>
    <w:rsid w:val="007A0C96"/>
    <w:rsid w:val="007B212B"/>
    <w:rsid w:val="007C1022"/>
    <w:rsid w:val="007C2792"/>
    <w:rsid w:val="007D7FBB"/>
    <w:rsid w:val="007E0B35"/>
    <w:rsid w:val="00836D75"/>
    <w:rsid w:val="00852F35"/>
    <w:rsid w:val="00856977"/>
    <w:rsid w:val="00871ADC"/>
    <w:rsid w:val="008962C9"/>
    <w:rsid w:val="008C7EFA"/>
    <w:rsid w:val="009076A2"/>
    <w:rsid w:val="009138F8"/>
    <w:rsid w:val="00920B44"/>
    <w:rsid w:val="009471B8"/>
    <w:rsid w:val="00976904"/>
    <w:rsid w:val="00990BE1"/>
    <w:rsid w:val="0099231D"/>
    <w:rsid w:val="009F62F8"/>
    <w:rsid w:val="009F76E1"/>
    <w:rsid w:val="00A2206F"/>
    <w:rsid w:val="00A23CF6"/>
    <w:rsid w:val="00A722AC"/>
    <w:rsid w:val="00B179AD"/>
    <w:rsid w:val="00B318FB"/>
    <w:rsid w:val="00B44DD6"/>
    <w:rsid w:val="00B710AF"/>
    <w:rsid w:val="00B743AA"/>
    <w:rsid w:val="00BB59AC"/>
    <w:rsid w:val="00BD6419"/>
    <w:rsid w:val="00C47BD7"/>
    <w:rsid w:val="00C74539"/>
    <w:rsid w:val="00C75453"/>
    <w:rsid w:val="00C80258"/>
    <w:rsid w:val="00CC17C6"/>
    <w:rsid w:val="00CC1D24"/>
    <w:rsid w:val="00CF4643"/>
    <w:rsid w:val="00D11C7D"/>
    <w:rsid w:val="00D2690C"/>
    <w:rsid w:val="00D70204"/>
    <w:rsid w:val="00DA2682"/>
    <w:rsid w:val="00DB234A"/>
    <w:rsid w:val="00DB55C4"/>
    <w:rsid w:val="00DE2108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378B1"/>
    <w:rsid w:val="00F56DA6"/>
    <w:rsid w:val="00F92A61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B316-15F4-45E6-A022-C2576C39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1249</Words>
  <Characters>7497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8729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4</cp:revision>
  <cp:lastPrinted>2016-12-09T07:56:00Z</cp:lastPrinted>
  <dcterms:created xsi:type="dcterms:W3CDTF">2017-08-01T11:26:00Z</dcterms:created>
  <dcterms:modified xsi:type="dcterms:W3CDTF">2018-10-04T11:38:00Z</dcterms:modified>
</cp:coreProperties>
</file>