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6E257D">
        <w:rPr>
          <w:rFonts w:ascii="Times New Roman" w:hAnsi="Times New Roman"/>
          <w:sz w:val="16"/>
        </w:rPr>
        <w:t>8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A03479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A03479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6E257D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CA4F0E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483740307" w:edGrp="everyone"/>
      <w:r w:rsidRPr="003F5485">
        <w:rPr>
          <w:rFonts w:ascii="Times New Roman" w:hAnsi="Times New Roman"/>
        </w:rPr>
        <w:t>...................................................</w:t>
      </w:r>
    </w:p>
    <w:permEnd w:id="483740307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176833133" w:edGrp="everyone"/>
      <w:r w:rsidRPr="003F5485">
        <w:rPr>
          <w:rFonts w:ascii="Times New Roman" w:hAnsi="Times New Roman"/>
        </w:rPr>
        <w:t>...............................</w:t>
      </w:r>
      <w:permEnd w:id="176833133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2030990309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2030990309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674322732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674322732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1031742751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1031742751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7B" w:rsidRPr="003F5485" w:rsidRDefault="00CB457B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064658641" w:edGrp="everyone"/>
      <w:r w:rsidR="00E15A1E" w:rsidRPr="006E257D">
        <w:rPr>
          <w:rFonts w:ascii="Times New Roman" w:hAnsi="Times New Roman"/>
        </w:rPr>
        <w:t>…………………</w:t>
      </w:r>
      <w:permEnd w:id="1064658641"/>
      <w:r w:rsidRPr="003F5485">
        <w:rPr>
          <w:rFonts w:ascii="Times New Roman" w:hAnsi="Times New Roman"/>
        </w:rPr>
        <w:t xml:space="preserve">  pomiędzy Uniwersytetem Jagiellońskim w Krakowie z siedzibą w</w:t>
      </w:r>
      <w:r w:rsidR="00CA4F0E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CA4F0E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385688862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385688862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reprezentowanym(</w:t>
      </w:r>
      <w:proofErr w:type="spellStart"/>
      <w:r w:rsidRPr="003F5485">
        <w:rPr>
          <w:rFonts w:ascii="Times New Roman" w:hAnsi="Times New Roman"/>
        </w:rPr>
        <w:t>ną</w:t>
      </w:r>
      <w:proofErr w:type="spellEnd"/>
      <w:r w:rsidRPr="003F5485">
        <w:rPr>
          <w:rFonts w:ascii="Times New Roman" w:hAnsi="Times New Roman"/>
        </w:rPr>
        <w:t xml:space="preserve">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145252264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1145252264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346715544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346715544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</w:t>
      </w:r>
      <w:proofErr w:type="spellStart"/>
      <w:r w:rsidRPr="003F5485">
        <w:rPr>
          <w:rFonts w:ascii="Times New Roman" w:hAnsi="Times New Roman"/>
        </w:rPr>
        <w:t>ną</w:t>
      </w:r>
      <w:proofErr w:type="spellEnd"/>
      <w:r w:rsidRPr="003F5485">
        <w:rPr>
          <w:rFonts w:ascii="Times New Roman" w:hAnsi="Times New Roman"/>
        </w:rPr>
        <w:t>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1367369072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1367369072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zamieszkałą(</w:t>
      </w:r>
      <w:proofErr w:type="spellStart"/>
      <w:r w:rsidRPr="003F5485">
        <w:rPr>
          <w:rFonts w:ascii="Times New Roman" w:hAnsi="Times New Roman"/>
        </w:rPr>
        <w:t>łym</w:t>
      </w:r>
      <w:proofErr w:type="spellEnd"/>
      <w:r w:rsidRPr="003F5485">
        <w:rPr>
          <w:rFonts w:ascii="Times New Roman" w:hAnsi="Times New Roman"/>
        </w:rPr>
        <w:t xml:space="preserve">) w </w:t>
      </w:r>
      <w:permStart w:id="870997089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870997089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legitymującą(cym) się dowodem osobistym nr </w:t>
      </w:r>
      <w:permStart w:id="510674211" w:edGrp="everyone"/>
      <w:r w:rsidRPr="003F5485">
        <w:rPr>
          <w:rFonts w:ascii="Times New Roman" w:hAnsi="Times New Roman"/>
          <w:sz w:val="16"/>
          <w:szCs w:val="16"/>
        </w:rPr>
        <w:t>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…………..…</w:t>
      </w:r>
      <w:permEnd w:id="510674211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1672181029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1672181029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</w:t>
      </w:r>
      <w:proofErr w:type="spellStart"/>
      <w:r w:rsidRPr="003F5485">
        <w:rPr>
          <w:rFonts w:ascii="Times New Roman" w:hAnsi="Times New Roman"/>
        </w:rPr>
        <w:t>nym</w:t>
      </w:r>
      <w:proofErr w:type="spellEnd"/>
      <w:r w:rsidRPr="003F5485">
        <w:rPr>
          <w:rFonts w:ascii="Times New Roman" w:hAnsi="Times New Roman"/>
        </w:rPr>
        <w:t>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CB457B" w:rsidRPr="003F5485" w:rsidRDefault="00CB457B" w:rsidP="0012305C">
      <w:pPr>
        <w:spacing w:after="0"/>
        <w:jc w:val="both"/>
        <w:rPr>
          <w:rFonts w:ascii="Times New Roman" w:hAnsi="Times New Roman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1</w:t>
      </w:r>
    </w:p>
    <w:p w:rsidR="00CA4F0E" w:rsidRPr="006E257D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0539FC">
      <w:pPr>
        <w:pStyle w:val="Akapitzlist1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0539FC" w:rsidRPr="000539FC" w:rsidRDefault="00F9540F" w:rsidP="000539F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sporządzenie recenzji </w:t>
      </w:r>
      <w:r w:rsidR="00210190" w:rsidRPr="000539FC">
        <w:rPr>
          <w:rFonts w:ascii="Times New Roman" w:hAnsi="Times New Roman"/>
        </w:rPr>
        <w:t xml:space="preserve">w przewodzie doktorskim mgr </w:t>
      </w:r>
      <w:r w:rsidRPr="000539FC">
        <w:rPr>
          <w:rFonts w:ascii="Times New Roman" w:hAnsi="Times New Roman"/>
        </w:rPr>
        <w:t xml:space="preserve"> </w:t>
      </w:r>
      <w:permStart w:id="302931484" w:edGrp="everyone"/>
      <w:r w:rsidR="00241FB0" w:rsidRPr="000539FC">
        <w:rPr>
          <w:rFonts w:ascii="Times New Roman" w:hAnsi="Times New Roman"/>
          <w:sz w:val="16"/>
          <w:szCs w:val="16"/>
        </w:rPr>
        <w:t>…………</w:t>
      </w:r>
      <w:r w:rsidR="00FD3D31" w:rsidRPr="000539FC">
        <w:rPr>
          <w:rFonts w:ascii="Times New Roman" w:hAnsi="Times New Roman"/>
          <w:sz w:val="16"/>
          <w:szCs w:val="16"/>
        </w:rPr>
        <w:t>……</w:t>
      </w:r>
      <w:r w:rsidR="0012305C" w:rsidRPr="000539FC">
        <w:rPr>
          <w:rFonts w:ascii="Times New Roman" w:hAnsi="Times New Roman"/>
          <w:sz w:val="16"/>
          <w:szCs w:val="16"/>
        </w:rPr>
        <w:t>………….</w:t>
      </w:r>
      <w:r w:rsidR="00241FB0" w:rsidRPr="000539FC">
        <w:rPr>
          <w:rFonts w:ascii="Times New Roman" w:hAnsi="Times New Roman"/>
          <w:sz w:val="16"/>
          <w:szCs w:val="16"/>
        </w:rPr>
        <w:t>………</w:t>
      </w:r>
      <w:r w:rsidR="00210190" w:rsidRPr="000539FC">
        <w:rPr>
          <w:rFonts w:ascii="Times New Roman" w:hAnsi="Times New Roman"/>
          <w:sz w:val="16"/>
          <w:szCs w:val="16"/>
        </w:rPr>
        <w:t>………………………….</w:t>
      </w:r>
      <w:r w:rsidR="00241FB0" w:rsidRPr="000539FC">
        <w:rPr>
          <w:rFonts w:ascii="Times New Roman" w:hAnsi="Times New Roman"/>
          <w:sz w:val="16"/>
          <w:szCs w:val="16"/>
        </w:rPr>
        <w:t>…</w:t>
      </w:r>
      <w:r w:rsidR="00241FB0" w:rsidRPr="000539FC">
        <w:rPr>
          <w:rFonts w:ascii="Times New Roman" w:hAnsi="Times New Roman"/>
        </w:rPr>
        <w:t xml:space="preserve"> </w:t>
      </w:r>
      <w:permEnd w:id="302931484"/>
      <w:r w:rsidR="0012305C" w:rsidRPr="000539FC">
        <w:rPr>
          <w:rFonts w:ascii="Times New Roman" w:hAnsi="Times New Roman"/>
        </w:rPr>
        <w:br/>
      </w:r>
      <w:r w:rsidR="000539FC" w:rsidRPr="000539FC">
        <w:rPr>
          <w:rFonts w:ascii="Times New Roman" w:hAnsi="Times New Roman"/>
          <w:sz w:val="16"/>
          <w:szCs w:val="16"/>
        </w:rPr>
        <w:t xml:space="preserve">   </w:t>
      </w:r>
      <w:r w:rsidR="0012305C" w:rsidRPr="000539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210190" w:rsidRPr="000539FC">
        <w:rPr>
          <w:rFonts w:ascii="Times New Roman" w:hAnsi="Times New Roman"/>
          <w:sz w:val="16"/>
          <w:szCs w:val="16"/>
        </w:rPr>
        <w:t xml:space="preserve">           </w:t>
      </w:r>
      <w:r w:rsidR="0012305C" w:rsidRPr="000539FC">
        <w:rPr>
          <w:rFonts w:ascii="Times New Roman" w:hAnsi="Times New Roman"/>
          <w:sz w:val="16"/>
          <w:szCs w:val="16"/>
        </w:rPr>
        <w:t xml:space="preserve"> (imię i nazwisko)</w:t>
      </w:r>
    </w:p>
    <w:p w:rsidR="000539FC" w:rsidRPr="000539FC" w:rsidRDefault="000539FC" w:rsidP="000539F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F9540F" w:rsidRPr="000539FC" w:rsidRDefault="000539FC" w:rsidP="000539F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     </w:t>
      </w:r>
      <w:r w:rsidR="00210190" w:rsidRPr="000539FC">
        <w:rPr>
          <w:rFonts w:ascii="Times New Roman" w:hAnsi="Times New Roman"/>
        </w:rPr>
        <w:t xml:space="preserve">Tytuł rozprawy: </w:t>
      </w:r>
      <w:permStart w:id="1861568249" w:edGrp="everyone"/>
      <w:r w:rsidR="00210190" w:rsidRPr="000539F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………………………………………………………………………………………….……………………………</w:t>
      </w:r>
      <w:r w:rsidRPr="000539FC">
        <w:rPr>
          <w:rFonts w:ascii="Times New Roman" w:hAnsi="Times New Roman"/>
          <w:sz w:val="16"/>
          <w:szCs w:val="16"/>
        </w:rPr>
        <w:t>...</w:t>
      </w:r>
      <w:r w:rsidR="00210190" w:rsidRPr="000539FC">
        <w:rPr>
          <w:rFonts w:ascii="Times New Roman" w:hAnsi="Times New Roman"/>
          <w:sz w:val="16"/>
          <w:szCs w:val="16"/>
        </w:rPr>
        <w:t>…….…</w:t>
      </w:r>
      <w:permEnd w:id="1861568249"/>
    </w:p>
    <w:p w:rsidR="00B710AF" w:rsidRPr="000539FC" w:rsidRDefault="000539FC" w:rsidP="000539F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</w:t>
      </w:r>
      <w:r w:rsidR="00B710AF"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1920759281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920759281"/>
      <w:r w:rsidRPr="003F5485">
        <w:rPr>
          <w:rFonts w:ascii="Times New Roman" w:hAnsi="Times New Roman"/>
        </w:rPr>
        <w:t xml:space="preserve"> do </w:t>
      </w:r>
      <w:permStart w:id="438193013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438193013"/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1F6072" w:rsidRDefault="00B710AF" w:rsidP="001F6072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CA4F0E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>U. z 2016 r. poz. 666</w:t>
      </w:r>
      <w:r w:rsidR="00CA4F0E">
        <w:rPr>
          <w:rFonts w:ascii="Times New Roman" w:hAnsi="Times New Roman"/>
          <w:lang w:eastAsia="pl-PL"/>
        </w:rPr>
        <w:t>,</w:t>
      </w:r>
      <w:r w:rsidR="00CC1D24" w:rsidRPr="003F5485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</w:rPr>
        <w:t xml:space="preserve">z </w:t>
      </w:r>
      <w:proofErr w:type="spellStart"/>
      <w:r w:rsidR="00CC1D24" w:rsidRPr="003F5485">
        <w:rPr>
          <w:rFonts w:ascii="Times New Roman" w:hAnsi="Times New Roman"/>
        </w:rPr>
        <w:t>poźn</w:t>
      </w:r>
      <w:proofErr w:type="spellEnd"/>
      <w:r w:rsidR="00CC1D24" w:rsidRPr="003F5485">
        <w:rPr>
          <w:rFonts w:ascii="Times New Roman" w:hAnsi="Times New Roman"/>
        </w:rPr>
        <w:t xml:space="preserve">. </w:t>
      </w:r>
      <w:proofErr w:type="spellStart"/>
      <w:r w:rsidR="00CC1D24" w:rsidRPr="003F5485">
        <w:rPr>
          <w:rFonts w:ascii="Times New Roman" w:hAnsi="Times New Roman"/>
        </w:rPr>
        <w:t>zm</w:t>
      </w:r>
      <w:proofErr w:type="spellEnd"/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Default="00DB55C4" w:rsidP="001F6072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6072">
        <w:rPr>
          <w:rFonts w:ascii="Times New Roman" w:hAnsi="Times New Roman"/>
        </w:rPr>
        <w:t>Recenzent</w:t>
      </w:r>
      <w:r w:rsidR="00B710AF" w:rsidRPr="001F6072">
        <w:rPr>
          <w:rFonts w:ascii="Times New Roman" w:hAnsi="Times New Roman"/>
        </w:rPr>
        <w:t xml:space="preserve"> przekaże Zamawiającemu Dzieło</w:t>
      </w:r>
      <w:r w:rsidR="004946CA" w:rsidRPr="001F6072">
        <w:rPr>
          <w:rFonts w:ascii="Times New Roman" w:hAnsi="Times New Roman"/>
        </w:rPr>
        <w:t xml:space="preserve"> w formie </w:t>
      </w:r>
      <w:r w:rsidR="00047658" w:rsidRPr="001F6072">
        <w:rPr>
          <w:rFonts w:ascii="Times New Roman" w:hAnsi="Times New Roman"/>
        </w:rPr>
        <w:t xml:space="preserve">elektronicznej oraz </w:t>
      </w:r>
      <w:r w:rsidR="004946CA" w:rsidRPr="001F6072">
        <w:rPr>
          <w:rFonts w:ascii="Times New Roman" w:hAnsi="Times New Roman"/>
        </w:rPr>
        <w:t>własnoręcznie podpisanego wydruku</w:t>
      </w:r>
      <w:r w:rsidRPr="001F6072">
        <w:rPr>
          <w:rFonts w:ascii="Times New Roman" w:hAnsi="Times New Roman"/>
        </w:rPr>
        <w:t>,</w:t>
      </w:r>
      <w:r w:rsidR="00B710AF" w:rsidRPr="001F6072">
        <w:rPr>
          <w:rFonts w:ascii="Times New Roman" w:hAnsi="Times New Roman"/>
        </w:rPr>
        <w:t xml:space="preserve"> </w:t>
      </w:r>
      <w:r w:rsidRPr="001F6072">
        <w:rPr>
          <w:rFonts w:ascii="Times New Roman" w:hAnsi="Times New Roman"/>
        </w:rPr>
        <w:t>zawierając</w:t>
      </w:r>
      <w:r w:rsidRPr="000539FC">
        <w:rPr>
          <w:rFonts w:ascii="Times New Roman" w:hAnsi="Times New Roman"/>
        </w:rPr>
        <w:t>e</w:t>
      </w:r>
      <w:r w:rsidR="0051437A" w:rsidRPr="000539FC">
        <w:rPr>
          <w:rFonts w:ascii="Times New Roman" w:hAnsi="Times New Roman"/>
        </w:rPr>
        <w:t>go</w:t>
      </w:r>
      <w:r w:rsidRPr="000539FC">
        <w:rPr>
          <w:rFonts w:ascii="Times New Roman" w:hAnsi="Times New Roman"/>
        </w:rPr>
        <w:t xml:space="preserve"> szczegółowo uzasadnioną ocenę kandydata oraz jednoznaczne </w:t>
      </w:r>
      <w:r w:rsidR="00856977" w:rsidRPr="000539FC">
        <w:rPr>
          <w:rFonts w:ascii="Times New Roman" w:hAnsi="Times New Roman"/>
        </w:rPr>
        <w:t>stwierdzenie</w:t>
      </w:r>
      <w:r w:rsidRPr="000539FC">
        <w:rPr>
          <w:rFonts w:ascii="Times New Roman" w:hAnsi="Times New Roman"/>
        </w:rPr>
        <w:t xml:space="preserve">, czy spełnia </w:t>
      </w:r>
      <w:r w:rsidR="004946CA" w:rsidRPr="000539FC">
        <w:rPr>
          <w:rFonts w:ascii="Times New Roman" w:hAnsi="Times New Roman"/>
        </w:rPr>
        <w:t xml:space="preserve">on </w:t>
      </w:r>
      <w:r w:rsidR="001D014D" w:rsidRPr="000539FC">
        <w:rPr>
          <w:rFonts w:ascii="Times New Roman" w:hAnsi="Times New Roman"/>
        </w:rPr>
        <w:t>kryteria</w:t>
      </w:r>
      <w:r w:rsidR="000278E6" w:rsidRPr="000539FC">
        <w:rPr>
          <w:rFonts w:ascii="Times New Roman" w:hAnsi="Times New Roman"/>
        </w:rPr>
        <w:t xml:space="preserve"> stawiane kandydatom w U</w:t>
      </w:r>
      <w:r w:rsidR="004B3BF6" w:rsidRPr="000539FC">
        <w:rPr>
          <w:rFonts w:ascii="Times New Roman" w:hAnsi="Times New Roman"/>
        </w:rPr>
        <w:t>stawie</w:t>
      </w:r>
      <w:r w:rsidR="000278E6" w:rsidRPr="000539FC">
        <w:rPr>
          <w:rFonts w:ascii="Times New Roman" w:hAnsi="Times New Roman"/>
        </w:rPr>
        <w:t xml:space="preserve"> </w:t>
      </w:r>
      <w:r w:rsidR="000278E6" w:rsidRPr="000539FC">
        <w:rPr>
          <w:rFonts w:ascii="Times New Roman" w:hAnsi="Times New Roman"/>
          <w:kern w:val="36"/>
        </w:rPr>
        <w:t xml:space="preserve">o </w:t>
      </w:r>
      <w:r w:rsidR="004B3BF6" w:rsidRPr="000539FC">
        <w:rPr>
          <w:rFonts w:ascii="Times New Roman" w:hAnsi="Times New Roman"/>
          <w:kern w:val="36"/>
        </w:rPr>
        <w:t>stopniach</w:t>
      </w:r>
      <w:r w:rsidR="000278E6" w:rsidRPr="000539FC">
        <w:rPr>
          <w:rFonts w:ascii="Times New Roman" w:hAnsi="Times New Roman"/>
          <w:kern w:val="36"/>
        </w:rPr>
        <w:t xml:space="preserve"> naukowych i tyt</w:t>
      </w:r>
      <w:r w:rsidR="00D0208C" w:rsidRPr="000539FC">
        <w:rPr>
          <w:rFonts w:ascii="Times New Roman" w:hAnsi="Times New Roman"/>
          <w:kern w:val="36"/>
        </w:rPr>
        <w:t>ule naukowym oraz o stopniach i </w:t>
      </w:r>
      <w:r w:rsidR="000278E6" w:rsidRPr="000539FC">
        <w:rPr>
          <w:rFonts w:ascii="Times New Roman" w:hAnsi="Times New Roman"/>
          <w:kern w:val="36"/>
        </w:rPr>
        <w:t>tytule w zakresie sztuki</w:t>
      </w:r>
      <w:r w:rsidR="005B3120" w:rsidRPr="000539FC">
        <w:rPr>
          <w:rFonts w:ascii="Times New Roman" w:hAnsi="Times New Roman"/>
          <w:lang w:eastAsia="pl-PL"/>
        </w:rPr>
        <w:t xml:space="preserve"> (</w:t>
      </w:r>
      <w:r w:rsidR="000278E6" w:rsidRPr="000539FC">
        <w:rPr>
          <w:rFonts w:ascii="Times New Roman" w:hAnsi="Times New Roman"/>
          <w:lang w:eastAsia="pl-PL"/>
        </w:rPr>
        <w:t>Dz.U. z 2016 r. poz. 882)</w:t>
      </w:r>
      <w:r w:rsidR="002E638D" w:rsidRPr="000539FC">
        <w:rPr>
          <w:rFonts w:ascii="Times New Roman" w:hAnsi="Times New Roman"/>
        </w:rPr>
        <w:t>.</w:t>
      </w:r>
      <w:r w:rsidR="004B3BF6" w:rsidRPr="000539FC">
        <w:rPr>
          <w:rFonts w:ascii="Times New Roman" w:hAnsi="Times New Roman"/>
        </w:rPr>
        <w:t xml:space="preserve"> </w:t>
      </w:r>
      <w:bookmarkStart w:id="0" w:name="_Hlk479153837"/>
      <w:r w:rsidR="004B3BF6" w:rsidRPr="000539FC">
        <w:rPr>
          <w:rFonts w:ascii="Times New Roman" w:hAnsi="Times New Roman"/>
        </w:rPr>
        <w:t>W przypadku</w:t>
      </w:r>
      <w:r w:rsidR="00A0270C" w:rsidRPr="000539FC">
        <w:rPr>
          <w:rFonts w:ascii="Times New Roman" w:hAnsi="Times New Roman"/>
        </w:rPr>
        <w:t>,</w:t>
      </w:r>
      <w:r w:rsidR="004B3BF6" w:rsidRPr="000539FC">
        <w:rPr>
          <w:rFonts w:ascii="Times New Roman" w:hAnsi="Times New Roman"/>
        </w:rPr>
        <w:t xml:space="preserve"> gdy rozprawę doktorską stanowi samodzielna i wyodrębniona część pracy zbiorowej, Dzieło powinno zawierać ocenę i</w:t>
      </w:r>
      <w:r w:rsidR="00A0270C" w:rsidRPr="000539FC">
        <w:rPr>
          <w:rFonts w:ascii="Times New Roman" w:hAnsi="Times New Roman"/>
        </w:rPr>
        <w:t xml:space="preserve">ndywidualnego wkładu kandydata </w:t>
      </w:r>
      <w:r w:rsidR="004B3BF6" w:rsidRPr="000539FC">
        <w:rPr>
          <w:rFonts w:ascii="Times New Roman" w:hAnsi="Times New Roman"/>
        </w:rPr>
        <w:t>w powstanie tej pracy. Dzieło może zawierać wnioski dotyczące ewentualnego uzupełnienia lub poprawienia rozprawy doktorskiej.</w:t>
      </w:r>
    </w:p>
    <w:p w:rsidR="00CB457B" w:rsidRDefault="00CB457B" w:rsidP="00CB457B">
      <w:pPr>
        <w:pStyle w:val="Akapitzlist1"/>
        <w:suppressAutoHyphens/>
        <w:spacing w:after="0"/>
        <w:ind w:left="284"/>
        <w:jc w:val="both"/>
        <w:rPr>
          <w:rFonts w:ascii="Times New Roman" w:hAnsi="Times New Roman"/>
        </w:rPr>
      </w:pPr>
    </w:p>
    <w:p w:rsidR="00CB457B" w:rsidRDefault="00CB457B" w:rsidP="00CB457B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bookmarkEnd w:id="0"/>
    <w:p w:rsidR="006E257D" w:rsidRDefault="006E257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lastRenderedPageBreak/>
        <w:t>§ 2</w:t>
      </w:r>
    </w:p>
    <w:p w:rsidR="00CA4F0E" w:rsidRPr="006E257D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Przeniesienie, o którym mowa w ust. 2, następuje z chwilą prz</w:t>
      </w:r>
      <w:r w:rsidR="00330377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>jęcia Dzieła przez Zamawiającego</w:t>
      </w:r>
      <w:r w:rsidR="00CA4F0E" w:rsidRPr="00817FA6">
        <w:rPr>
          <w:rFonts w:ascii="Times New Roman" w:hAnsi="Times New Roman"/>
        </w:rPr>
        <w:t>.</w:t>
      </w:r>
      <w:r w:rsidRPr="00817FA6">
        <w:rPr>
          <w:rFonts w:ascii="Times New Roman" w:hAnsi="Times New Roman"/>
        </w:rPr>
        <w:t xml:space="preserve"> </w:t>
      </w:r>
    </w:p>
    <w:p w:rsidR="008154C1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</w:t>
      </w:r>
      <w:r w:rsidR="00035BEB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 xml:space="preserve">jęcie Dzieła następuje </w:t>
      </w:r>
      <w:r w:rsidR="00035BEB" w:rsidRPr="00817FA6">
        <w:rPr>
          <w:rFonts w:ascii="Times New Roman" w:hAnsi="Times New Roman"/>
        </w:rPr>
        <w:t xml:space="preserve">po </w:t>
      </w:r>
      <w:r w:rsidRPr="00817FA6">
        <w:rPr>
          <w:rFonts w:ascii="Times New Roman" w:hAnsi="Times New Roman"/>
        </w:rPr>
        <w:t>dostarczeni</w:t>
      </w:r>
      <w:r w:rsidR="00035BEB" w:rsidRPr="00817FA6">
        <w:rPr>
          <w:rFonts w:ascii="Times New Roman" w:hAnsi="Times New Roman"/>
        </w:rPr>
        <w:t xml:space="preserve">u </w:t>
      </w:r>
      <w:r w:rsidRPr="00817FA6">
        <w:rPr>
          <w:rFonts w:ascii="Times New Roman" w:hAnsi="Times New Roman"/>
        </w:rPr>
        <w:t>kompletnego i skończonego utworu utrwalonego zgodnie z §</w:t>
      </w:r>
      <w:r w:rsidR="00CA4F0E" w:rsidRPr="00817FA6">
        <w:rPr>
          <w:rFonts w:ascii="Times New Roman" w:hAnsi="Times New Roman"/>
        </w:rPr>
        <w:t xml:space="preserve"> </w:t>
      </w:r>
      <w:r w:rsidRPr="00817FA6">
        <w:rPr>
          <w:rFonts w:ascii="Times New Roman" w:hAnsi="Times New Roman"/>
        </w:rPr>
        <w:t xml:space="preserve">1 </w:t>
      </w:r>
      <w:r w:rsidR="009F62F8" w:rsidRPr="00817FA6">
        <w:rPr>
          <w:rFonts w:ascii="Times New Roman" w:hAnsi="Times New Roman"/>
        </w:rPr>
        <w:t xml:space="preserve">ust. </w:t>
      </w:r>
      <w:r w:rsidRPr="00817FA6">
        <w:rPr>
          <w:rFonts w:ascii="Times New Roman" w:hAnsi="Times New Roman"/>
        </w:rPr>
        <w:t xml:space="preserve">5 </w:t>
      </w:r>
      <w:r w:rsidR="00035BEB" w:rsidRPr="00817FA6">
        <w:rPr>
          <w:rFonts w:ascii="Times New Roman" w:hAnsi="Times New Roman"/>
        </w:rPr>
        <w:t>wraz z określeniem jej daty</w:t>
      </w:r>
      <w:r w:rsidR="005C1D72">
        <w:rPr>
          <w:rFonts w:ascii="Times New Roman" w:hAnsi="Times New Roman"/>
        </w:rPr>
        <w:t xml:space="preserve"> </w:t>
      </w:r>
      <w:r w:rsidR="005C1D72" w:rsidRPr="00CB457B">
        <w:rPr>
          <w:rFonts w:ascii="Times New Roman" w:hAnsi="Times New Roman"/>
        </w:rPr>
        <w:t>przyjęcia</w:t>
      </w:r>
      <w:r w:rsidR="00035BEB" w:rsidRPr="00817FA6">
        <w:rPr>
          <w:rFonts w:ascii="Times New Roman" w:hAnsi="Times New Roman"/>
        </w:rPr>
        <w:t>.</w:t>
      </w:r>
    </w:p>
    <w:p w:rsidR="00614BCD" w:rsidRDefault="00614BCD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Zamawiający może nie przyjąć </w:t>
      </w:r>
      <w:r w:rsidR="00035BEB" w:rsidRPr="008154C1">
        <w:rPr>
          <w:rFonts w:ascii="Times New Roman" w:hAnsi="Times New Roman"/>
        </w:rPr>
        <w:t>Dzieła</w:t>
      </w:r>
      <w:r w:rsidRPr="008154C1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8154C1" w:rsidRDefault="00B710AF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Przeniesienie, o którym mowa w ust. </w:t>
      </w:r>
      <w:r w:rsidR="00330377" w:rsidRPr="008154C1">
        <w:rPr>
          <w:rFonts w:ascii="Times New Roman" w:hAnsi="Times New Roman"/>
        </w:rPr>
        <w:t>3</w:t>
      </w:r>
      <w:r w:rsidR="005C1D72">
        <w:rPr>
          <w:rFonts w:ascii="Times New Roman" w:hAnsi="Times New Roman"/>
        </w:rPr>
        <w:t>, następuje z chwilą przy</w:t>
      </w:r>
      <w:r w:rsidRPr="008154C1">
        <w:rPr>
          <w:rFonts w:ascii="Times New Roman" w:hAnsi="Times New Roman"/>
        </w:rPr>
        <w:t>jęcia Dzieła przez Zamawiającego</w:t>
      </w:r>
      <w:r w:rsidR="005C1D72">
        <w:rPr>
          <w:rFonts w:ascii="Times New Roman" w:hAnsi="Times New Roman"/>
        </w:rPr>
        <w:t>,</w:t>
      </w:r>
      <w:r w:rsidRPr="008154C1">
        <w:rPr>
          <w:rFonts w:ascii="Times New Roman" w:hAnsi="Times New Roman"/>
        </w:rPr>
        <w:t xml:space="preserve"> w</w:t>
      </w:r>
      <w:r w:rsidR="008154C1">
        <w:rPr>
          <w:rFonts w:ascii="Times New Roman" w:hAnsi="Times New Roman"/>
        </w:rPr>
        <w:t> </w:t>
      </w:r>
      <w:r w:rsidRPr="008154C1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9C5B30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6E257D"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w</w:t>
      </w:r>
      <w:r w:rsidR="006E257D"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8154C1">
        <w:rPr>
          <w:rFonts w:ascii="Times New Roman" w:eastAsia="SimSun" w:hAnsi="Times New Roman"/>
          <w:sz w:val="22"/>
          <w:szCs w:val="22"/>
        </w:rPr>
        <w:t>.</w:t>
      </w:r>
    </w:p>
    <w:p w:rsidR="00090F1F" w:rsidRPr="008154C1" w:rsidRDefault="004946CA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>oświadcza, że osobiste prawa autorskie wykonuje w ten sposób, że każdy egzemplarz Dzieła winien być oznaczony w sposób podany w treści przekazanego Dzieła.</w:t>
      </w:r>
    </w:p>
    <w:p w:rsidR="00B710AF" w:rsidRPr="008154C1" w:rsidRDefault="00090F1F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 xml:space="preserve">Recenzent </w:t>
      </w:r>
      <w:r w:rsidR="00B710AF" w:rsidRPr="008154C1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8154C1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8154C1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</w:p>
    <w:p w:rsidR="006F79CE" w:rsidRPr="008154C1" w:rsidRDefault="004946CA" w:rsidP="003F5485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>Recenzentowi</w:t>
      </w:r>
      <w:r w:rsidR="006F79CE" w:rsidRPr="008154C1">
        <w:rPr>
          <w:rFonts w:ascii="Times New Roman" w:hAnsi="Times New Roman"/>
          <w:sz w:val="22"/>
          <w:szCs w:val="22"/>
        </w:rPr>
        <w:t xml:space="preserve"> nie przysługuje z powyższych tytułów dodatkowe wynagrodzenie.</w:t>
      </w:r>
    </w:p>
    <w:p w:rsidR="00B710AF" w:rsidRPr="00C1355C" w:rsidRDefault="00B710AF" w:rsidP="0012305C">
      <w:pPr>
        <w:pStyle w:val="Akapitzlist1"/>
        <w:spacing w:after="0"/>
        <w:ind w:left="0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3</w:t>
      </w:r>
    </w:p>
    <w:p w:rsidR="009C5B30" w:rsidRPr="006E257D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C1355C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703147999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703147999"/>
      <w:r w:rsidRPr="003F5485">
        <w:rPr>
          <w:rFonts w:ascii="Times New Roman" w:hAnsi="Times New Roman"/>
        </w:rPr>
        <w:t xml:space="preserve"> złotych brutto (słownie: </w:t>
      </w:r>
      <w:permStart w:id="1133910465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permEnd w:id="1133910465"/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permStart w:id="1976244378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976244378"/>
      <w:r w:rsidR="009F76E1" w:rsidRPr="003F5485">
        <w:rPr>
          <w:rFonts w:ascii="Times New Roman" w:hAnsi="Times New Roman"/>
          <w:b/>
        </w:rPr>
        <w:t xml:space="preserve"> </w:t>
      </w:r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C135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C1355C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4</w:t>
      </w:r>
    </w:p>
    <w:p w:rsidR="009C5B30" w:rsidRPr="006E257D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710AF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Wynagrodzenie płatne będzie przelewem na wskazane konto bankowe w terminie wynikającym z</w:t>
      </w:r>
      <w:r w:rsidR="00330377" w:rsidRPr="00C1355C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C1355C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C1355C">
        <w:rPr>
          <w:rFonts w:ascii="Times New Roman" w:hAnsi="Times New Roman"/>
        </w:rPr>
        <w:t>Recenzencie</w:t>
      </w:r>
      <w:r w:rsidRPr="00C1355C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5</w:t>
      </w:r>
    </w:p>
    <w:p w:rsidR="009C5B30" w:rsidRPr="005A6CC3" w:rsidRDefault="009C5B30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C1355C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C1355C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zmienić termin wykonania dzieła w trybie pisemnego aneksu do niniejszej umowy.</w:t>
      </w:r>
    </w:p>
    <w:p w:rsidR="009F62F8" w:rsidRPr="005A6CC3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6</w:t>
      </w:r>
    </w:p>
    <w:p w:rsidR="009C5B30" w:rsidRPr="005A6CC3" w:rsidRDefault="009C5B30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9C5B30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C1355C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za opóźnienie w wykonaniu dzieła, liczone od terminu końcowego przewidzianego w</w:t>
      </w:r>
      <w:r w:rsidR="009C5B30" w:rsidRPr="00C1355C">
        <w:rPr>
          <w:rFonts w:ascii="Times New Roman" w:hAnsi="Times New Roman"/>
        </w:rPr>
        <w:t xml:space="preserve"> </w:t>
      </w:r>
      <w:r w:rsidRPr="00C1355C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C1355C" w:rsidRDefault="00742915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C1355C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C1355C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C1355C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5A6CC3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7</w:t>
      </w:r>
    </w:p>
    <w:p w:rsidR="009C5B30" w:rsidRPr="005A6CC3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9C5B30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9C5B30">
        <w:rPr>
          <w:rFonts w:ascii="Times New Roman" w:hAnsi="Times New Roman"/>
        </w:rPr>
        <w:t>(zgodnie z ustawą z dnia 29 sierpnia 1997 r</w:t>
      </w:r>
      <w:r w:rsidR="009C5B30">
        <w:rPr>
          <w:rFonts w:ascii="Times New Roman" w:hAnsi="Times New Roman"/>
        </w:rPr>
        <w:t>.</w:t>
      </w:r>
      <w:r w:rsidR="00F35157" w:rsidRPr="009C5B30">
        <w:rPr>
          <w:rFonts w:ascii="Times New Roman" w:hAnsi="Times New Roman"/>
        </w:rPr>
        <w:t xml:space="preserve"> o ochronie danych osobowych</w:t>
      </w:r>
      <w:r w:rsidR="009C5B30">
        <w:rPr>
          <w:rFonts w:ascii="Times New Roman" w:hAnsi="Times New Roman"/>
        </w:rPr>
        <w:t xml:space="preserve"> –</w:t>
      </w:r>
      <w:r w:rsidR="00F35157" w:rsidRP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Dz.</w:t>
      </w:r>
      <w:r w:rsid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U. z 2016 r. poz. 922</w:t>
      </w:r>
      <w:r w:rsidR="00F35157" w:rsidRPr="009C5B30">
        <w:rPr>
          <w:rFonts w:ascii="Times New Roman" w:hAnsi="Times New Roman"/>
        </w:rPr>
        <w:t>)</w:t>
      </w:r>
      <w:r w:rsidR="00F371D4" w:rsidRPr="009C5B30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8</w:t>
      </w:r>
    </w:p>
    <w:p w:rsidR="009C5B30" w:rsidRPr="005A6CC3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6F2CC8" w:rsidRDefault="00330377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6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>, a Recenzent oświadcza, że przed podpisaniem niniejszej umowy zapoznał się z nimi i przyjął do stosowania.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W sprawach nieuregulowanych niniejszą umową mają zastosowanie </w:t>
      </w:r>
      <w:r w:rsidR="00330377" w:rsidRPr="006F2CC8">
        <w:rPr>
          <w:rFonts w:ascii="Times New Roman" w:hAnsi="Times New Roman"/>
        </w:rPr>
        <w:t xml:space="preserve">w szczególności </w:t>
      </w:r>
      <w:r w:rsidRPr="006F2CC8">
        <w:rPr>
          <w:rFonts w:ascii="Times New Roman" w:hAnsi="Times New Roman"/>
        </w:rPr>
        <w:t xml:space="preserve">przepisy Kodeksu cywilnego oraz ustawy o prawie autorskim i prawach pokrewnych. </w:t>
      </w:r>
    </w:p>
    <w:p w:rsidR="006F2CC8" w:rsidRDefault="00852F35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Mogące wyniknąć z niniejszej umowy spory rozstrzygać będą sądy właściwe według siedziby Zamawiającego</w:t>
      </w:r>
      <w:r w:rsidR="006F2CC8">
        <w:rPr>
          <w:rFonts w:ascii="Times New Roman" w:hAnsi="Times New Roman"/>
        </w:rPr>
        <w:t>.</w:t>
      </w:r>
    </w:p>
    <w:p w:rsidR="00B710AF" w:rsidRPr="006F2CC8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Umowa została sporządzona w </w:t>
      </w:r>
      <w:r w:rsidR="009C5B30" w:rsidRPr="006F2CC8">
        <w:rPr>
          <w:rFonts w:ascii="Times New Roman" w:hAnsi="Times New Roman"/>
        </w:rPr>
        <w:t>trzech</w:t>
      </w:r>
      <w:r w:rsidRPr="006F2CC8">
        <w:rPr>
          <w:rFonts w:ascii="Times New Roman" w:hAnsi="Times New Roman"/>
        </w:rPr>
        <w:t xml:space="preserve"> jednobrzmiących egzemplarzach, z których jeden otrzymuje </w:t>
      </w:r>
      <w:r w:rsidR="00856977" w:rsidRPr="006F2CC8">
        <w:rPr>
          <w:rFonts w:ascii="Times New Roman" w:hAnsi="Times New Roman"/>
        </w:rPr>
        <w:t>Recenzent</w:t>
      </w:r>
      <w:r w:rsidRPr="006F2CC8">
        <w:rPr>
          <w:rFonts w:ascii="Times New Roman" w:hAnsi="Times New Roman"/>
        </w:rPr>
        <w:t>, a</w:t>
      </w:r>
      <w:r w:rsidR="006F2CC8">
        <w:rPr>
          <w:rFonts w:ascii="Times New Roman" w:hAnsi="Times New Roman"/>
        </w:rPr>
        <w:t xml:space="preserve"> </w:t>
      </w:r>
      <w:r w:rsidRPr="006F2C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1799570445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1799570445"/>
      <w:r w:rsidRPr="003F5485">
        <w:rPr>
          <w:rFonts w:ascii="Times New Roman" w:hAnsi="Times New Roman"/>
        </w:rPr>
        <w:t xml:space="preserve">                                       </w:t>
      </w:r>
      <w:bookmarkStart w:id="1" w:name="_GoBack"/>
      <w:permStart w:id="1118122048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bookmarkEnd w:id="1"/>
      <w:permEnd w:id="1118122048"/>
    </w:p>
    <w:p w:rsidR="003F5485" w:rsidRPr="003F5485" w:rsidRDefault="003F5485" w:rsidP="00CB457B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3YtheZmSsE/ndy7z85cYVzGV3tMB1N4Srf5MTwWHbGZxye4tijmUoivf9VvDau67TDfPOI5mXFvfe2nIHESuQ==" w:salt="b29KHkQfQqbg1Q50MgK6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278E6"/>
    <w:rsid w:val="0003555B"/>
    <w:rsid w:val="00035BEB"/>
    <w:rsid w:val="00046960"/>
    <w:rsid w:val="00047658"/>
    <w:rsid w:val="000539FC"/>
    <w:rsid w:val="00066BB4"/>
    <w:rsid w:val="00066C14"/>
    <w:rsid w:val="0007517E"/>
    <w:rsid w:val="00090F1F"/>
    <w:rsid w:val="0012305C"/>
    <w:rsid w:val="0013060D"/>
    <w:rsid w:val="0013397C"/>
    <w:rsid w:val="00145077"/>
    <w:rsid w:val="0014600A"/>
    <w:rsid w:val="00152F79"/>
    <w:rsid w:val="00172F6F"/>
    <w:rsid w:val="001B1C0B"/>
    <w:rsid w:val="001D014D"/>
    <w:rsid w:val="001F0676"/>
    <w:rsid w:val="001F6072"/>
    <w:rsid w:val="00200709"/>
    <w:rsid w:val="00205916"/>
    <w:rsid w:val="00210190"/>
    <w:rsid w:val="00241FB0"/>
    <w:rsid w:val="00286B8B"/>
    <w:rsid w:val="002C18E3"/>
    <w:rsid w:val="002E638D"/>
    <w:rsid w:val="002F649A"/>
    <w:rsid w:val="00303308"/>
    <w:rsid w:val="00327CA3"/>
    <w:rsid w:val="00330377"/>
    <w:rsid w:val="00346479"/>
    <w:rsid w:val="00395F71"/>
    <w:rsid w:val="003A3943"/>
    <w:rsid w:val="003D120A"/>
    <w:rsid w:val="003E0ED3"/>
    <w:rsid w:val="003F2625"/>
    <w:rsid w:val="003F5485"/>
    <w:rsid w:val="00413934"/>
    <w:rsid w:val="0042062D"/>
    <w:rsid w:val="004404E4"/>
    <w:rsid w:val="00442200"/>
    <w:rsid w:val="00447E76"/>
    <w:rsid w:val="0045170C"/>
    <w:rsid w:val="0045551A"/>
    <w:rsid w:val="00465A7A"/>
    <w:rsid w:val="00467AA4"/>
    <w:rsid w:val="004946CA"/>
    <w:rsid w:val="004B3BF6"/>
    <w:rsid w:val="004E6DD9"/>
    <w:rsid w:val="00502B2B"/>
    <w:rsid w:val="0051437A"/>
    <w:rsid w:val="00554125"/>
    <w:rsid w:val="005A00D1"/>
    <w:rsid w:val="005A6CC3"/>
    <w:rsid w:val="005B3120"/>
    <w:rsid w:val="005B3142"/>
    <w:rsid w:val="005C1D72"/>
    <w:rsid w:val="005C2241"/>
    <w:rsid w:val="00614BCD"/>
    <w:rsid w:val="00690967"/>
    <w:rsid w:val="006A3382"/>
    <w:rsid w:val="006A4254"/>
    <w:rsid w:val="006E257D"/>
    <w:rsid w:val="006F2CC8"/>
    <w:rsid w:val="006F79CE"/>
    <w:rsid w:val="00742915"/>
    <w:rsid w:val="00787F82"/>
    <w:rsid w:val="007B212B"/>
    <w:rsid w:val="007E0B35"/>
    <w:rsid w:val="008154C1"/>
    <w:rsid w:val="00817FA6"/>
    <w:rsid w:val="00836D75"/>
    <w:rsid w:val="00852F35"/>
    <w:rsid w:val="00856977"/>
    <w:rsid w:val="00871ADC"/>
    <w:rsid w:val="008C7EFA"/>
    <w:rsid w:val="009076A2"/>
    <w:rsid w:val="009138F8"/>
    <w:rsid w:val="009471B8"/>
    <w:rsid w:val="00976904"/>
    <w:rsid w:val="00990BE1"/>
    <w:rsid w:val="0099231D"/>
    <w:rsid w:val="009C5B30"/>
    <w:rsid w:val="009F62F8"/>
    <w:rsid w:val="009F76E1"/>
    <w:rsid w:val="00A0270C"/>
    <w:rsid w:val="00A03479"/>
    <w:rsid w:val="00A2206F"/>
    <w:rsid w:val="00A722AC"/>
    <w:rsid w:val="00B179AD"/>
    <w:rsid w:val="00B318FB"/>
    <w:rsid w:val="00B44DD6"/>
    <w:rsid w:val="00B710AF"/>
    <w:rsid w:val="00BB59AC"/>
    <w:rsid w:val="00BD6419"/>
    <w:rsid w:val="00C1355C"/>
    <w:rsid w:val="00C47485"/>
    <w:rsid w:val="00C47BD7"/>
    <w:rsid w:val="00C74539"/>
    <w:rsid w:val="00C75453"/>
    <w:rsid w:val="00C80258"/>
    <w:rsid w:val="00CA4F0E"/>
    <w:rsid w:val="00CB457B"/>
    <w:rsid w:val="00CC17C6"/>
    <w:rsid w:val="00CC1D24"/>
    <w:rsid w:val="00CF4643"/>
    <w:rsid w:val="00D0208C"/>
    <w:rsid w:val="00D2690C"/>
    <w:rsid w:val="00D34545"/>
    <w:rsid w:val="00D70204"/>
    <w:rsid w:val="00DA2682"/>
    <w:rsid w:val="00DB234A"/>
    <w:rsid w:val="00DB55C4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  <w:style w:type="paragraph" w:customStyle="1" w:styleId="Akapitzlist2">
    <w:name w:val="Akapit z listą2"/>
    <w:basedOn w:val="Normalny"/>
    <w:rsid w:val="004B3B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C5CA-8229-4535-BAD9-6E579B27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1288</Words>
  <Characters>7729</Characters>
  <Application>Microsoft Office Word</Application>
  <DocSecurity>8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9000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W.Romański</cp:lastModifiedBy>
  <cp:revision>3</cp:revision>
  <cp:lastPrinted>2016-12-09T07:56:00Z</cp:lastPrinted>
  <dcterms:created xsi:type="dcterms:W3CDTF">2017-08-01T11:24:00Z</dcterms:created>
  <dcterms:modified xsi:type="dcterms:W3CDTF">2017-08-01T11:26:00Z</dcterms:modified>
</cp:coreProperties>
</file>