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803C18">
        <w:rPr>
          <w:rFonts w:ascii="Times New Roman" w:hAnsi="Times New Roman"/>
          <w:sz w:val="16"/>
        </w:rPr>
        <w:t>6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487F69">
        <w:rPr>
          <w:rFonts w:ascii="Times New Roman" w:hAnsi="Times New Roman"/>
          <w:sz w:val="16"/>
        </w:rPr>
        <w:t>64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 xml:space="preserve">Rektora UJ z </w:t>
      </w:r>
      <w:r w:rsidR="00487F69">
        <w:rPr>
          <w:rFonts w:ascii="Times New Roman" w:hAnsi="Times New Roman"/>
          <w:sz w:val="16"/>
        </w:rPr>
        <w:t>26 maja</w:t>
      </w:r>
      <w:r w:rsidR="001C7EAB">
        <w:rPr>
          <w:rFonts w:ascii="Times New Roman" w:hAnsi="Times New Roman"/>
          <w:sz w:val="16"/>
        </w:rPr>
        <w:t xml:space="preserve"> </w:t>
      </w:r>
      <w:r w:rsidR="003F5485">
        <w:rPr>
          <w:rFonts w:ascii="Times New Roman" w:hAnsi="Times New Roman"/>
          <w:sz w:val="16"/>
        </w:rPr>
        <w:t>201</w:t>
      </w:r>
      <w:r w:rsidR="00803C18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 (piecz</w:t>
      </w:r>
      <w:r w:rsidR="00487F69">
        <w:rPr>
          <w:rFonts w:ascii="Times New Roman" w:hAnsi="Times New Roman"/>
          <w:sz w:val="20"/>
          <w:szCs w:val="20"/>
        </w:rPr>
        <w:t>ą</w:t>
      </w:r>
      <w:r w:rsidR="005C174D">
        <w:rPr>
          <w:rFonts w:ascii="Times New Roman" w:hAnsi="Times New Roman"/>
          <w:sz w:val="20"/>
          <w:szCs w:val="20"/>
        </w:rPr>
        <w:t>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1830769238" w:edGrp="everyone"/>
      <w:r w:rsidRPr="003F5485">
        <w:rPr>
          <w:rFonts w:ascii="Times New Roman" w:hAnsi="Times New Roman"/>
        </w:rPr>
        <w:t>...................................................</w:t>
      </w:r>
      <w:permEnd w:id="1830769238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724190869" w:edGrp="everyone"/>
      <w:r w:rsidRPr="003F5485">
        <w:rPr>
          <w:rFonts w:ascii="Times New Roman" w:hAnsi="Times New Roman"/>
        </w:rPr>
        <w:t>...............................</w:t>
      </w:r>
      <w:permEnd w:id="1724190869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1593337641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1593337641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144725377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144725377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714495279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714495279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1526923889" w:edGrp="everyone"/>
      <w:r w:rsidR="00E15A1E" w:rsidRPr="005C174D">
        <w:rPr>
          <w:rFonts w:ascii="Times New Roman" w:hAnsi="Times New Roman"/>
        </w:rPr>
        <w:t>…………………</w:t>
      </w:r>
      <w:permEnd w:id="1526923889"/>
      <w:r w:rsidRPr="003F5485">
        <w:rPr>
          <w:rFonts w:ascii="Times New Roman" w:hAnsi="Times New Roman"/>
        </w:rPr>
        <w:t xml:space="preserve">  pomiędzy Uniwersytetem Jagiellońskim w Krakowie z siedzibą w Krakowie przy ul. Gołębiej 24, 31-007 Kraków</w:t>
      </w:r>
      <w:r w:rsidR="001D014D" w:rsidRPr="003F5485">
        <w:rPr>
          <w:rFonts w:ascii="Times New Roman" w:hAnsi="Times New Roman"/>
        </w:rPr>
        <w:t xml:space="preserve"> - </w:t>
      </w:r>
      <w:r w:rsidRPr="003F5485">
        <w:rPr>
          <w:rFonts w:ascii="Times New Roman" w:hAnsi="Times New Roman"/>
        </w:rPr>
        <w:t xml:space="preserve">Wydziałem </w:t>
      </w:r>
      <w:permStart w:id="1471298775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471298775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reprezentowanym(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 xml:space="preserve">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303046501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303046501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963063848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963063848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</w:t>
      </w:r>
      <w:proofErr w:type="spellStart"/>
      <w:r w:rsidRPr="003F5485">
        <w:rPr>
          <w:rFonts w:ascii="Times New Roman" w:hAnsi="Times New Roman"/>
        </w:rPr>
        <w:t>ną</w:t>
      </w:r>
      <w:proofErr w:type="spellEnd"/>
      <w:r w:rsidRPr="003F5485">
        <w:rPr>
          <w:rFonts w:ascii="Times New Roman" w:hAnsi="Times New Roman"/>
        </w:rPr>
        <w:t>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2003853664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2003853664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zamieszkałą(</w:t>
      </w:r>
      <w:proofErr w:type="spellStart"/>
      <w:r w:rsidRPr="003F5485">
        <w:rPr>
          <w:rFonts w:ascii="Times New Roman" w:hAnsi="Times New Roman"/>
        </w:rPr>
        <w:t>łym</w:t>
      </w:r>
      <w:proofErr w:type="spellEnd"/>
      <w:r w:rsidRPr="003F5485">
        <w:rPr>
          <w:rFonts w:ascii="Times New Roman" w:hAnsi="Times New Roman"/>
        </w:rPr>
        <w:t xml:space="preserve">) w </w:t>
      </w:r>
      <w:permStart w:id="594761807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594761807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legitymującą(cym) się dowodem osobistym nr </w:t>
      </w:r>
      <w:permStart w:id="68753732" w:edGrp="everyone"/>
      <w:r w:rsidRPr="003F5485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…………..…</w:t>
      </w:r>
      <w:permEnd w:id="68753732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600347841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1600347841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</w:t>
      </w:r>
      <w:proofErr w:type="spellStart"/>
      <w:r w:rsidRPr="003F5485">
        <w:rPr>
          <w:rFonts w:ascii="Times New Roman" w:hAnsi="Times New Roman"/>
        </w:rPr>
        <w:t>nym</w:t>
      </w:r>
      <w:proofErr w:type="spellEnd"/>
      <w:r w:rsidRPr="003F5485">
        <w:rPr>
          <w:rFonts w:ascii="Times New Roman" w:hAnsi="Times New Roman"/>
        </w:rPr>
        <w:t>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1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4479B0" w:rsidRDefault="00F9540F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</w:t>
      </w:r>
      <w:r w:rsidR="001C7EAB">
        <w:rPr>
          <w:rFonts w:ascii="Times New Roman" w:hAnsi="Times New Roman"/>
          <w:b/>
        </w:rPr>
        <w:t xml:space="preserve">, dydaktycznego i organizacyjnego </w:t>
      </w:r>
      <w:permStart w:id="1524440808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………</w:t>
      </w:r>
      <w:r w:rsidR="00241FB0" w:rsidRPr="003F5485">
        <w:rPr>
          <w:rFonts w:ascii="Times New Roman" w:hAnsi="Times New Roman"/>
          <w:sz w:val="16"/>
          <w:szCs w:val="16"/>
        </w:rPr>
        <w:t>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</w:t>
      </w:r>
      <w:permEnd w:id="1524440808"/>
      <w:r w:rsidR="00241FB0" w:rsidRPr="003F5485">
        <w:rPr>
          <w:rFonts w:ascii="Times New Roman" w:hAnsi="Times New Roman"/>
          <w:b/>
        </w:rPr>
        <w:t xml:space="preserve"> </w:t>
      </w:r>
    </w:p>
    <w:p w:rsidR="004479B0" w:rsidRDefault="004479B0" w:rsidP="004479B0">
      <w:pPr>
        <w:pStyle w:val="Akapitzlist1"/>
        <w:spacing w:after="0" w:line="240" w:lineRule="auto"/>
        <w:ind w:left="7080" w:firstLine="708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sz w:val="16"/>
          <w:szCs w:val="16"/>
        </w:rPr>
        <w:t>(imię i nazwisko)</w:t>
      </w:r>
    </w:p>
    <w:p w:rsidR="00F9540F" w:rsidRDefault="001C7EAB" w:rsidP="0012305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w konkursie na stanowisko profesora </w:t>
      </w:r>
      <w:permStart w:id="1350306708" w:edGrp="everyone"/>
      <w:r w:rsidR="004479B0" w:rsidRPr="004479B0">
        <w:rPr>
          <w:rFonts w:ascii="Times New Roman" w:hAnsi="Times New Roman"/>
          <w:sz w:val="16"/>
          <w:szCs w:val="16"/>
        </w:rPr>
        <w:t>…</w:t>
      </w:r>
      <w:r w:rsidR="004479B0">
        <w:rPr>
          <w:rFonts w:ascii="Times New Roman" w:hAnsi="Times New Roman"/>
          <w:sz w:val="16"/>
          <w:szCs w:val="16"/>
        </w:rPr>
        <w:t xml:space="preserve">…………….………….. </w:t>
      </w:r>
      <w:r w:rsidR="004479B0" w:rsidRPr="004479B0">
        <w:rPr>
          <w:rFonts w:ascii="Times New Roman" w:hAnsi="Times New Roman"/>
          <w:sz w:val="16"/>
          <w:szCs w:val="16"/>
        </w:rPr>
        <w:t>.</w:t>
      </w:r>
      <w:permEnd w:id="1350306708"/>
      <w:r w:rsidR="004479B0">
        <w:rPr>
          <w:rFonts w:ascii="Times New Roman" w:hAnsi="Times New Roman"/>
          <w:b/>
        </w:rPr>
        <w:t xml:space="preserve"> </w:t>
      </w:r>
      <w:r w:rsidR="00205916" w:rsidRPr="003F5485">
        <w:rPr>
          <w:rFonts w:ascii="Times New Roman" w:hAnsi="Times New Roman"/>
          <w:b/>
        </w:rPr>
        <w:t>w dziedzinie</w:t>
      </w:r>
      <w:r w:rsidR="004479B0">
        <w:rPr>
          <w:rFonts w:ascii="Times New Roman" w:hAnsi="Times New Roman"/>
          <w:b/>
        </w:rPr>
        <w:t>/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1359114079" w:edGrp="everyone"/>
      <w:r w:rsidR="004479B0">
        <w:rPr>
          <w:rFonts w:ascii="Times New Roman" w:hAnsi="Times New Roman"/>
          <w:sz w:val="16"/>
          <w:szCs w:val="16"/>
        </w:rPr>
        <w:t>………………….……………</w:t>
      </w:r>
      <w:permEnd w:id="1359114079"/>
    </w:p>
    <w:p w:rsidR="004479B0" w:rsidRPr="004479B0" w:rsidRDefault="004479B0" w:rsidP="004479B0">
      <w:pPr>
        <w:pStyle w:val="Akapitzlist1"/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(stanowisko)</w:t>
      </w:r>
    </w:p>
    <w:p w:rsidR="004479B0" w:rsidRDefault="0012305C" w:rsidP="004479B0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4479B0" w:rsidRDefault="00B710AF" w:rsidP="004479B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1703312287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703312287"/>
      <w:r w:rsidRPr="003F5485">
        <w:rPr>
          <w:rFonts w:ascii="Times New Roman" w:hAnsi="Times New Roman"/>
        </w:rPr>
        <w:t xml:space="preserve"> do </w:t>
      </w:r>
      <w:permStart w:id="120107850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201078506"/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 xml:space="preserve">Dz.U. z 2016 r. poz. 666 </w:t>
      </w:r>
      <w:r w:rsidR="00CC1D24" w:rsidRPr="003F5485">
        <w:rPr>
          <w:rFonts w:ascii="Times New Roman" w:hAnsi="Times New Roman"/>
        </w:rPr>
        <w:t xml:space="preserve">z </w:t>
      </w:r>
      <w:proofErr w:type="spellStart"/>
      <w:r w:rsidR="00CC1D24" w:rsidRPr="003F5485">
        <w:rPr>
          <w:rFonts w:ascii="Times New Roman" w:hAnsi="Times New Roman"/>
        </w:rPr>
        <w:t>poźn</w:t>
      </w:r>
      <w:proofErr w:type="spellEnd"/>
      <w:r w:rsidR="00CC1D24" w:rsidRPr="003F5485">
        <w:rPr>
          <w:rFonts w:ascii="Times New Roman" w:hAnsi="Times New Roman"/>
        </w:rPr>
        <w:t xml:space="preserve">. </w:t>
      </w:r>
      <w:proofErr w:type="spellStart"/>
      <w:r w:rsidR="00CC1D24" w:rsidRPr="003F5485">
        <w:rPr>
          <w:rFonts w:ascii="Times New Roman" w:hAnsi="Times New Roman"/>
        </w:rPr>
        <w:t>zm</w:t>
      </w:r>
      <w:proofErr w:type="spellEnd"/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B710AF" w:rsidRPr="003F5485" w:rsidRDefault="00DB55C4" w:rsidP="0012305C">
      <w:pPr>
        <w:pStyle w:val="Akapitzlist1"/>
        <w:numPr>
          <w:ilvl w:val="0"/>
          <w:numId w:val="1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przekaże Zamawiającemu Dzieło</w:t>
      </w:r>
      <w:r w:rsidR="004946CA" w:rsidRPr="003F5485">
        <w:rPr>
          <w:rFonts w:ascii="Times New Roman" w:hAnsi="Times New Roman"/>
        </w:rPr>
        <w:t xml:space="preserve"> w formie </w:t>
      </w:r>
      <w:r w:rsidR="00047658" w:rsidRPr="003F5485">
        <w:rPr>
          <w:rFonts w:ascii="Times New Roman" w:hAnsi="Times New Roman"/>
        </w:rPr>
        <w:t xml:space="preserve">elektronicznej oraz </w:t>
      </w:r>
      <w:r w:rsidR="004946CA" w:rsidRPr="003F5485">
        <w:rPr>
          <w:rFonts w:ascii="Times New Roman" w:hAnsi="Times New Roman"/>
        </w:rPr>
        <w:t>własnoręcznie podpisanego wydruku</w:t>
      </w:r>
      <w:r w:rsidRPr="003F5485">
        <w:rPr>
          <w:rFonts w:ascii="Times New Roman" w:hAnsi="Times New Roman"/>
        </w:rPr>
        <w:t>,</w:t>
      </w:r>
      <w:r w:rsidR="00B710AF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zawierające</w:t>
      </w:r>
      <w:r w:rsidR="0051437A" w:rsidRPr="003F5485">
        <w:rPr>
          <w:rFonts w:ascii="Times New Roman" w:hAnsi="Times New Roman"/>
        </w:rPr>
        <w:t>go</w:t>
      </w:r>
      <w:r w:rsidRPr="003F5485">
        <w:rPr>
          <w:rFonts w:ascii="Times New Roman" w:hAnsi="Times New Roman"/>
        </w:rPr>
        <w:t xml:space="preserve"> szczegółowo uzasadnioną ocenę kandydata oraz jednoznaczne </w:t>
      </w:r>
      <w:r w:rsidR="00856977" w:rsidRPr="003F5485">
        <w:rPr>
          <w:rFonts w:ascii="Times New Roman" w:hAnsi="Times New Roman"/>
        </w:rPr>
        <w:t>stwierdzenie</w:t>
      </w:r>
      <w:r w:rsidRPr="003F5485">
        <w:rPr>
          <w:rFonts w:ascii="Times New Roman" w:hAnsi="Times New Roman"/>
        </w:rPr>
        <w:t xml:space="preserve">, czy spełnia </w:t>
      </w:r>
      <w:r w:rsidR="004946CA" w:rsidRPr="003F5485">
        <w:rPr>
          <w:rFonts w:ascii="Times New Roman" w:hAnsi="Times New Roman"/>
        </w:rPr>
        <w:t xml:space="preserve">on </w:t>
      </w:r>
      <w:r w:rsidR="001D014D" w:rsidRPr="003F5485">
        <w:rPr>
          <w:rFonts w:ascii="Times New Roman" w:hAnsi="Times New Roman"/>
        </w:rPr>
        <w:t>kryteria</w:t>
      </w:r>
      <w:r w:rsidRPr="003F5485">
        <w:rPr>
          <w:rFonts w:ascii="Times New Roman" w:hAnsi="Times New Roman"/>
        </w:rPr>
        <w:t xml:space="preserve"> stawiane kandydatom na stanowisko profesora zwyczajnego</w:t>
      </w:r>
      <w:r w:rsidR="009076A2" w:rsidRPr="003F5485">
        <w:rPr>
          <w:rFonts w:ascii="Times New Roman" w:hAnsi="Times New Roman"/>
        </w:rPr>
        <w:t>/nadzwyczajnego</w:t>
      </w:r>
      <w:r w:rsidR="002E638D" w:rsidRPr="003F5485">
        <w:rPr>
          <w:rFonts w:ascii="Times New Roman" w:hAnsi="Times New Roman"/>
        </w:rPr>
        <w:t>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2</w:t>
      </w:r>
    </w:p>
    <w:p w:rsidR="00B710AF" w:rsidRPr="003F5485" w:rsidRDefault="004946CA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Przeniesienie, o którym mowa w ust. 2, następuje z chwilą prz</w:t>
      </w:r>
      <w:r w:rsidR="00330377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jęcia Dzieła przez Zamawiającego,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Prz</w:t>
      </w:r>
      <w:r w:rsidR="00035BEB" w:rsidRPr="003F5485">
        <w:rPr>
          <w:rFonts w:ascii="Times New Roman" w:hAnsi="Times New Roman"/>
        </w:rPr>
        <w:t>y</w:t>
      </w:r>
      <w:r w:rsidRPr="003F5485">
        <w:rPr>
          <w:rFonts w:ascii="Times New Roman" w:hAnsi="Times New Roman"/>
        </w:rPr>
        <w:t xml:space="preserve">jęcie Dzieła następuje </w:t>
      </w:r>
      <w:r w:rsidR="00035BEB" w:rsidRPr="003F5485">
        <w:rPr>
          <w:rFonts w:ascii="Times New Roman" w:hAnsi="Times New Roman"/>
        </w:rPr>
        <w:t xml:space="preserve">po </w:t>
      </w:r>
      <w:r w:rsidRPr="003F5485">
        <w:rPr>
          <w:rFonts w:ascii="Times New Roman" w:hAnsi="Times New Roman"/>
        </w:rPr>
        <w:t>dostarczeni</w:t>
      </w:r>
      <w:r w:rsidR="00035BEB" w:rsidRPr="003F5485">
        <w:rPr>
          <w:rFonts w:ascii="Times New Roman" w:hAnsi="Times New Roman"/>
        </w:rPr>
        <w:t xml:space="preserve">u </w:t>
      </w:r>
      <w:r w:rsidRPr="003F5485">
        <w:rPr>
          <w:rFonts w:ascii="Times New Roman" w:hAnsi="Times New Roman"/>
        </w:rPr>
        <w:t>kompletnego i skończonego utworu utrwalonego zgodnie z §</w:t>
      </w:r>
      <w:r w:rsidR="005C174D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1 </w:t>
      </w:r>
      <w:r w:rsidR="001C7EAB">
        <w:rPr>
          <w:rFonts w:ascii="Times New Roman" w:hAnsi="Times New Roman"/>
        </w:rPr>
        <w:t>ust. </w:t>
      </w:r>
      <w:r w:rsidRPr="003F5485">
        <w:rPr>
          <w:rFonts w:ascii="Times New Roman" w:hAnsi="Times New Roman"/>
        </w:rPr>
        <w:t xml:space="preserve">5 </w:t>
      </w:r>
      <w:r w:rsidR="00035BEB" w:rsidRPr="003F5485">
        <w:rPr>
          <w:rFonts w:ascii="Times New Roman" w:hAnsi="Times New Roman"/>
        </w:rPr>
        <w:t>wraz z określeniem daty</w:t>
      </w:r>
      <w:r w:rsidR="001C7EAB">
        <w:rPr>
          <w:rFonts w:ascii="Times New Roman" w:hAnsi="Times New Roman"/>
        </w:rPr>
        <w:t xml:space="preserve"> </w:t>
      </w:r>
      <w:r w:rsidR="001C7EAB" w:rsidRPr="00DE4D46">
        <w:rPr>
          <w:rFonts w:ascii="Times New Roman" w:hAnsi="Times New Roman"/>
        </w:rPr>
        <w:t>przyjęcia</w:t>
      </w:r>
      <w:r w:rsidR="00035BEB" w:rsidRPr="003F5485">
        <w:rPr>
          <w:rFonts w:ascii="Times New Roman" w:hAnsi="Times New Roman"/>
        </w:rPr>
        <w:t xml:space="preserve">. </w:t>
      </w:r>
    </w:p>
    <w:p w:rsidR="00614BCD" w:rsidRPr="003F5485" w:rsidRDefault="00614BCD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może nie przyjąć </w:t>
      </w:r>
      <w:r w:rsidR="00035BEB" w:rsidRPr="003F5485">
        <w:rPr>
          <w:rFonts w:ascii="Times New Roman" w:hAnsi="Times New Roman"/>
        </w:rPr>
        <w:t>Dzieła</w:t>
      </w:r>
      <w:r w:rsidRPr="003F5485">
        <w:rPr>
          <w:rFonts w:ascii="Times New Roman" w:hAnsi="Times New Roman"/>
        </w:rPr>
        <w:t>, jeżeli nie spełnia on</w:t>
      </w:r>
      <w:r w:rsidR="008B27E8">
        <w:rPr>
          <w:rFonts w:ascii="Times New Roman" w:hAnsi="Times New Roman"/>
        </w:rPr>
        <w:t>o</w:t>
      </w:r>
      <w:r w:rsidRPr="003F5485">
        <w:rPr>
          <w:rFonts w:ascii="Times New Roman" w:hAnsi="Times New Roman"/>
        </w:rPr>
        <w:t xml:space="preserve">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3F5485" w:rsidRDefault="00B710AF" w:rsidP="0012305C">
      <w:pPr>
        <w:pStyle w:val="Akapitzlist1"/>
        <w:numPr>
          <w:ilvl w:val="0"/>
          <w:numId w:val="5"/>
        </w:numPr>
        <w:suppressAutoHyphens/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Przeniesienie, o którym mowa w ust. </w:t>
      </w:r>
      <w:r w:rsidR="00330377" w:rsidRPr="003F5485">
        <w:rPr>
          <w:rFonts w:ascii="Times New Roman" w:hAnsi="Times New Roman"/>
        </w:rPr>
        <w:t>3</w:t>
      </w:r>
      <w:r w:rsidR="001C7EAB">
        <w:rPr>
          <w:rFonts w:ascii="Times New Roman" w:hAnsi="Times New Roman"/>
        </w:rPr>
        <w:t>, następuje z chwilą przy</w:t>
      </w:r>
      <w:r w:rsidRPr="003F5485">
        <w:rPr>
          <w:rFonts w:ascii="Times New Roman" w:hAnsi="Times New Roman"/>
        </w:rPr>
        <w:t>j</w:t>
      </w:r>
      <w:r w:rsidR="001C7EAB">
        <w:rPr>
          <w:rFonts w:ascii="Times New Roman" w:hAnsi="Times New Roman"/>
        </w:rPr>
        <w:t xml:space="preserve">ęcia Dzieła przez Zamawiającego, </w:t>
      </w:r>
      <w:r w:rsidRPr="003F5485">
        <w:rPr>
          <w:rFonts w:ascii="Times New Roman" w:hAnsi="Times New Roman"/>
        </w:rPr>
        <w:t>w zakresie wszystkich pól eksploatacji znanych w chwili zawarcia Umowy, a w szczególności na następujących polach eksploatacji:</w:t>
      </w:r>
    </w:p>
    <w:p w:rsidR="00B710AF" w:rsidRPr="003F5485" w:rsidRDefault="00B710AF" w:rsidP="00742915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 DVD, wszelkiego formatu i</w:t>
      </w:r>
      <w:r w:rsidR="005C174D">
        <w:rPr>
          <w:rFonts w:ascii="Times New Roman" w:eastAsia="SimSun" w:hAnsi="Times New Roman"/>
          <w:sz w:val="22"/>
          <w:szCs w:val="22"/>
        </w:rPr>
        <w:t> </w:t>
      </w:r>
      <w:r w:rsidRPr="003F5485">
        <w:rPr>
          <w:rFonts w:ascii="Times New Roman" w:eastAsia="SimSun" w:hAnsi="Times New Roman"/>
          <w:sz w:val="22"/>
          <w:szCs w:val="22"/>
        </w:rPr>
        <w:t xml:space="preserve">rodzaju, oraz techniką cyfrową;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rozpowszechnienia i korzystania ze zwielokrotnionego Dzieła bez ograniczeń;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0" w:firstLine="0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 xml:space="preserve">wprowadzanie do obrotu, w tym przez sieć Internet; 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3F5485" w:rsidRDefault="00B710AF" w:rsidP="0012305C">
      <w:pPr>
        <w:pStyle w:val="Level3"/>
        <w:numPr>
          <w:ilvl w:val="2"/>
          <w:numId w:val="6"/>
        </w:numPr>
        <w:tabs>
          <w:tab w:val="clear" w:pos="1440"/>
          <w:tab w:val="left" w:pos="426"/>
        </w:tabs>
        <w:spacing w:after="0" w:line="276" w:lineRule="auto"/>
        <w:ind w:left="426" w:hanging="426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 w czasie przez siebie wybranym</w:t>
      </w:r>
      <w:r w:rsidR="00F371D4" w:rsidRPr="003F5485">
        <w:rPr>
          <w:rFonts w:ascii="Times New Roman" w:eastAsia="SimSun" w:hAnsi="Times New Roman"/>
          <w:sz w:val="22"/>
          <w:szCs w:val="22"/>
        </w:rPr>
        <w:t>.</w:t>
      </w:r>
    </w:p>
    <w:p w:rsidR="00090F1F" w:rsidRPr="003F5485" w:rsidRDefault="004946CA" w:rsidP="0012305C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 xml:space="preserve">oświadcza, że osobiste prawa autorskie wykonuje w ten sposób, że każdy egzemplarz Dzieła winien być oznaczony w sposób podany w treści przekazanego Dzieła. </w:t>
      </w:r>
    </w:p>
    <w:p w:rsidR="006F79CE" w:rsidRPr="00712222" w:rsidRDefault="00090F1F" w:rsidP="0066025D">
      <w:pPr>
        <w:pStyle w:val="Level1"/>
        <w:numPr>
          <w:ilvl w:val="0"/>
          <w:numId w:val="5"/>
        </w:numPr>
        <w:spacing w:after="0" w:line="276" w:lineRule="auto"/>
        <w:ind w:left="0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712222">
        <w:rPr>
          <w:rFonts w:ascii="Times New Roman" w:hAnsi="Times New Roman"/>
          <w:sz w:val="22"/>
          <w:szCs w:val="22"/>
        </w:rPr>
        <w:t xml:space="preserve">Recenzent </w:t>
      </w:r>
      <w:r w:rsidR="00B710AF" w:rsidRPr="00712222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712222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712222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  <w:r w:rsidR="004946CA" w:rsidRPr="00712222">
        <w:rPr>
          <w:rFonts w:ascii="Times New Roman" w:hAnsi="Times New Roman"/>
          <w:sz w:val="22"/>
          <w:szCs w:val="22"/>
        </w:rPr>
        <w:t>Recenzentowi</w:t>
      </w:r>
      <w:r w:rsidR="00712222">
        <w:rPr>
          <w:rFonts w:ascii="Times New Roman" w:hAnsi="Times New Roman"/>
          <w:sz w:val="22"/>
          <w:szCs w:val="22"/>
        </w:rPr>
        <w:t xml:space="preserve"> nie przysługuje z </w:t>
      </w:r>
      <w:r w:rsidR="006F79CE" w:rsidRPr="00712222">
        <w:rPr>
          <w:rFonts w:ascii="Times New Roman" w:hAnsi="Times New Roman"/>
          <w:sz w:val="22"/>
          <w:szCs w:val="22"/>
        </w:rPr>
        <w:t>powyższych tytułów dodatkowe wynagrodzenie.</w:t>
      </w:r>
    </w:p>
    <w:p w:rsidR="00B710AF" w:rsidRPr="003F5485" w:rsidRDefault="00B710AF" w:rsidP="0012305C">
      <w:pPr>
        <w:pStyle w:val="Akapitzlist1"/>
        <w:spacing w:after="0"/>
        <w:ind w:left="0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3</w:t>
      </w:r>
    </w:p>
    <w:p w:rsidR="00742915" w:rsidRPr="003F5485" w:rsidRDefault="00B710AF" w:rsidP="00742915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1753562255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1753562255"/>
      <w:r w:rsidRPr="003F5485">
        <w:rPr>
          <w:rFonts w:ascii="Times New Roman" w:hAnsi="Times New Roman"/>
        </w:rPr>
        <w:t xml:space="preserve"> złotych brutto (słownie: </w:t>
      </w:r>
      <w:permStart w:id="123275847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123275847"/>
      <w:r w:rsidR="009F76E1" w:rsidRPr="003F5485">
        <w:rPr>
          <w:rFonts w:ascii="Times New Roman" w:hAnsi="Times New Roman"/>
          <w:b/>
        </w:rPr>
        <w:t xml:space="preserve"> </w:t>
      </w:r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1230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3F548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F35157" w:rsidRPr="005C174D">
        <w:rPr>
          <w:rFonts w:ascii="Times New Roman" w:hAnsi="Times New Roman"/>
        </w:rPr>
        <w:t>4</w:t>
      </w:r>
    </w:p>
    <w:p w:rsidR="001D014D" w:rsidRPr="003F5485" w:rsidRDefault="00B710AF" w:rsidP="0012305C">
      <w:pPr>
        <w:pStyle w:val="Akapitzlist1"/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Wynagrodzenie płatne będzie przelewem na wskazane konto bankowe w terminie wynikającym z</w:t>
      </w:r>
      <w:r w:rsidR="00330377" w:rsidRPr="003F5485">
        <w:rPr>
          <w:rFonts w:ascii="Times New Roman" w:hAnsi="Times New Roman"/>
        </w:rPr>
        <w:t xml:space="preserve"> aktów wewnętrznych UJ regulującymi kwestię terminów wypłat wynagrodzeń dla zleceniobiorców. </w:t>
      </w:r>
      <w:r w:rsidRPr="003F5485">
        <w:rPr>
          <w:rFonts w:ascii="Times New Roman" w:hAnsi="Times New Roman"/>
        </w:rPr>
        <w:t xml:space="preserve">. </w:t>
      </w:r>
    </w:p>
    <w:p w:rsidR="00B710AF" w:rsidRPr="003F5485" w:rsidRDefault="00B710AF" w:rsidP="0012305C">
      <w:pPr>
        <w:numPr>
          <w:ilvl w:val="0"/>
          <w:numId w:val="2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3F5485">
        <w:rPr>
          <w:rFonts w:ascii="Times New Roman" w:hAnsi="Times New Roman"/>
        </w:rPr>
        <w:t>Recenzencie</w:t>
      </w:r>
      <w:r w:rsidRPr="003F5485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742915" w:rsidRDefault="00742915" w:rsidP="0012305C">
      <w:pPr>
        <w:spacing w:after="0"/>
        <w:jc w:val="center"/>
        <w:rPr>
          <w:rFonts w:ascii="Times New Roman" w:hAnsi="Times New Roman"/>
        </w:rPr>
      </w:pPr>
    </w:p>
    <w:p w:rsidR="00FA1AFF" w:rsidRDefault="00FA1AFF" w:rsidP="0012305C">
      <w:pPr>
        <w:spacing w:after="0"/>
        <w:jc w:val="center"/>
        <w:rPr>
          <w:rFonts w:ascii="Times New Roman" w:hAnsi="Times New Roman"/>
        </w:rPr>
      </w:pPr>
    </w:p>
    <w:p w:rsidR="00FA1AFF" w:rsidRPr="003F5485" w:rsidRDefault="00FA1AFF" w:rsidP="0012305C">
      <w:pPr>
        <w:spacing w:after="0"/>
        <w:jc w:val="center"/>
        <w:rPr>
          <w:rFonts w:ascii="Times New Roman" w:hAnsi="Times New Roman"/>
        </w:rPr>
      </w:pPr>
    </w:p>
    <w:p w:rsidR="00B710AF" w:rsidRPr="005C174D" w:rsidRDefault="00B710AF" w:rsidP="0012305C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lastRenderedPageBreak/>
        <w:t xml:space="preserve">§ </w:t>
      </w:r>
      <w:r w:rsidR="00F35157" w:rsidRPr="005C174D">
        <w:rPr>
          <w:rFonts w:ascii="Times New Roman" w:hAnsi="Times New Roman"/>
        </w:rPr>
        <w:t>5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3F5485" w:rsidRDefault="00B710AF" w:rsidP="0012305C">
      <w:pPr>
        <w:pStyle w:val="Akapitzlist1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 sytuacji, o której mowa w ust. 1, Zamawiający ma prawo wg własnego uznania: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3F5485" w:rsidRDefault="00B710AF" w:rsidP="00742915">
      <w:pPr>
        <w:pStyle w:val="Akapitzlist1"/>
        <w:numPr>
          <w:ilvl w:val="0"/>
          <w:numId w:val="4"/>
        </w:numPr>
        <w:tabs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zmienić termin wykonania dzieła w trybie pisemnego aneksu do niniejszej umowy.</w:t>
      </w:r>
    </w:p>
    <w:p w:rsidR="009F62F8" w:rsidRPr="003F548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</w:rPr>
      </w:pPr>
    </w:p>
    <w:p w:rsidR="00742915" w:rsidRPr="005C174D" w:rsidRDefault="00330377" w:rsidP="003F5485">
      <w:pPr>
        <w:spacing w:after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>§ 6</w:t>
      </w:r>
    </w:p>
    <w:p w:rsidR="00742915" w:rsidRPr="003F5485" w:rsidRDefault="009F62F8" w:rsidP="00DA2682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Pr="003F5485" w:rsidRDefault="00742915" w:rsidP="003F548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 xml:space="preserve">za które Zamawiający nie odpowiada, w wysokości 10% wynagrodzenia umownego brutto określonego w § 2 umowy, </w:t>
      </w:r>
    </w:p>
    <w:p w:rsidR="00742915" w:rsidRPr="003F5485" w:rsidRDefault="00742915" w:rsidP="00742915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opóźnienie w wykonaniu dzieła, liczone od terminu końcowego przewidzianego w 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3F5485" w:rsidRDefault="00742915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 wynagrodzenia kwotę stanowiącą równowartość tych kar, i tak pomniejszone wynagrodzenie wypłaci Recenzentowi.</w:t>
      </w:r>
    </w:p>
    <w:p w:rsidR="009F62F8" w:rsidRPr="003F5485" w:rsidRDefault="009F62F8" w:rsidP="00742915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Pr="005C174D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7</w:t>
      </w:r>
    </w:p>
    <w:p w:rsidR="00F35157" w:rsidRPr="003F5485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(</w:t>
      </w:r>
      <w:r w:rsidR="00F35157" w:rsidRPr="001C7EAB">
        <w:rPr>
          <w:rFonts w:ascii="Times New Roman" w:hAnsi="Times New Roman"/>
        </w:rPr>
        <w:t>zgodnie z ustawą z dnia 29 sierpnia 1997 roku o ochronie danych osobowych</w:t>
      </w:r>
      <w:r w:rsidR="005C174D">
        <w:rPr>
          <w:rFonts w:ascii="Times New Roman" w:hAnsi="Times New Roman"/>
        </w:rPr>
        <w:t xml:space="preserve"> –</w:t>
      </w:r>
      <w:r w:rsidR="00F35157" w:rsidRPr="001C7EAB">
        <w:rPr>
          <w:rFonts w:ascii="Times New Roman" w:hAnsi="Times New Roman"/>
        </w:rPr>
        <w:t xml:space="preserve"> </w:t>
      </w:r>
      <w:r w:rsidR="00CC1D24" w:rsidRPr="001C7EAB">
        <w:rPr>
          <w:rFonts w:ascii="Times New Roman" w:hAnsi="Times New Roman"/>
        </w:rPr>
        <w:t xml:space="preserve">Dz.U. z 2016 r. poz. 922 </w:t>
      </w:r>
      <w:r w:rsidR="001C7EAB">
        <w:rPr>
          <w:rFonts w:ascii="Times New Roman" w:hAnsi="Times New Roman"/>
        </w:rPr>
        <w:t xml:space="preserve">z </w:t>
      </w:r>
      <w:proofErr w:type="spellStart"/>
      <w:r w:rsidR="001C7EAB">
        <w:rPr>
          <w:rFonts w:ascii="Times New Roman" w:hAnsi="Times New Roman"/>
        </w:rPr>
        <w:t>pó</w:t>
      </w:r>
      <w:r w:rsidR="00F35157" w:rsidRPr="001C7EAB">
        <w:rPr>
          <w:rFonts w:ascii="Times New Roman" w:hAnsi="Times New Roman"/>
        </w:rPr>
        <w:t>źn</w:t>
      </w:r>
      <w:proofErr w:type="spellEnd"/>
      <w:r w:rsidR="00F35157" w:rsidRPr="001C7EAB">
        <w:rPr>
          <w:rFonts w:ascii="Times New Roman" w:hAnsi="Times New Roman"/>
        </w:rPr>
        <w:t>. zm.)</w:t>
      </w:r>
      <w:r w:rsidR="00F371D4" w:rsidRPr="001C7EAB">
        <w:rPr>
          <w:rFonts w:ascii="Times New Roman" w:hAnsi="Times New Roman"/>
        </w:rPr>
        <w:t>.</w:t>
      </w:r>
    </w:p>
    <w:p w:rsidR="00B710AF" w:rsidRPr="005C174D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5C174D">
        <w:rPr>
          <w:rFonts w:ascii="Times New Roman" w:hAnsi="Times New Roman"/>
        </w:rPr>
        <w:t xml:space="preserve">§ </w:t>
      </w:r>
      <w:r w:rsidR="00330377" w:rsidRPr="005C174D">
        <w:rPr>
          <w:rFonts w:ascii="Times New Roman" w:hAnsi="Times New Roman"/>
        </w:rPr>
        <w:t>8</w:t>
      </w:r>
    </w:p>
    <w:p w:rsidR="00E3266F" w:rsidRPr="003F5485" w:rsidRDefault="00330377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 xml:space="preserve">, a Recenzent oświadcza, że przed podpisaniem niniejszej umowy zapoznał się z nimi i przyjął do stosowania. 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sprawach nieuregulowanych niniejszą umową mają zastosowanie </w:t>
      </w:r>
      <w:r w:rsidR="00330377" w:rsidRPr="003F5485">
        <w:rPr>
          <w:rFonts w:ascii="Times New Roman" w:hAnsi="Times New Roman"/>
        </w:rPr>
        <w:t xml:space="preserve">w szczególności </w:t>
      </w:r>
      <w:r w:rsidRPr="003F5485">
        <w:rPr>
          <w:rFonts w:ascii="Times New Roman" w:hAnsi="Times New Roman"/>
        </w:rPr>
        <w:t xml:space="preserve">przepisy Kodeksu cywilnego oraz ustawy o prawie autorskim i prawach pokrewnych. </w:t>
      </w:r>
    </w:p>
    <w:p w:rsidR="00E3266F" w:rsidRPr="003F5485" w:rsidRDefault="00852F35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Mogące wyniknąć z niniejszej umowy spory rozstrzygać będą sądy właściwe według siedziby Zamawiającego</w:t>
      </w:r>
      <w:r w:rsidRPr="003F5485" w:rsidDel="00852F35">
        <w:rPr>
          <w:rFonts w:ascii="Times New Roman" w:hAnsi="Times New Roman"/>
        </w:rPr>
        <w:t xml:space="preserve"> </w:t>
      </w:r>
    </w:p>
    <w:p w:rsidR="00B710AF" w:rsidRPr="003F5485" w:rsidRDefault="00B710AF" w:rsidP="00E3266F">
      <w:pPr>
        <w:pStyle w:val="Akapitzlist1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Umowa została sporządzona w 3-ch jednobrzmiących egzemplarzach, z których jeden otrzymuje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>, a 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8062258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permEnd w:id="8062258"/>
      <w:r w:rsidRPr="003F5485">
        <w:rPr>
          <w:rFonts w:ascii="Times New Roman" w:hAnsi="Times New Roman"/>
        </w:rPr>
        <w:t xml:space="preserve">                                       </w:t>
      </w:r>
      <w:bookmarkStart w:id="0" w:name="_GoBack"/>
      <w:permStart w:id="930360293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bookmarkEnd w:id="0"/>
      <w:permEnd w:id="930360293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NQYoBrPngAR8JFqDLROlPN0nCjp1Dd0JaUfC1JMjFh7Hn3y/2ECdAlqYum9woNywaFp1lcDQYEci4FrXLybZQ==" w:salt="aYc1lWhOQFnT18uZSrWo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3555B"/>
    <w:rsid w:val="00035BEB"/>
    <w:rsid w:val="00046960"/>
    <w:rsid w:val="00047658"/>
    <w:rsid w:val="00066BB4"/>
    <w:rsid w:val="00066C14"/>
    <w:rsid w:val="00090F1F"/>
    <w:rsid w:val="0012305C"/>
    <w:rsid w:val="0013060D"/>
    <w:rsid w:val="0013397C"/>
    <w:rsid w:val="0014600A"/>
    <w:rsid w:val="00152F79"/>
    <w:rsid w:val="00172F6F"/>
    <w:rsid w:val="001B1C0B"/>
    <w:rsid w:val="001C7EA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A3943"/>
    <w:rsid w:val="003D120A"/>
    <w:rsid w:val="003F2625"/>
    <w:rsid w:val="003F5485"/>
    <w:rsid w:val="00413934"/>
    <w:rsid w:val="0042062D"/>
    <w:rsid w:val="004404E4"/>
    <w:rsid w:val="00442200"/>
    <w:rsid w:val="004479B0"/>
    <w:rsid w:val="00447E76"/>
    <w:rsid w:val="0045170C"/>
    <w:rsid w:val="0045551A"/>
    <w:rsid w:val="00465A7A"/>
    <w:rsid w:val="00467AA4"/>
    <w:rsid w:val="00487F69"/>
    <w:rsid w:val="004946CA"/>
    <w:rsid w:val="004E6DD9"/>
    <w:rsid w:val="0051437A"/>
    <w:rsid w:val="00554125"/>
    <w:rsid w:val="005A00D1"/>
    <w:rsid w:val="005B3142"/>
    <w:rsid w:val="005C174D"/>
    <w:rsid w:val="005C2241"/>
    <w:rsid w:val="00614BCD"/>
    <w:rsid w:val="00690967"/>
    <w:rsid w:val="006A3382"/>
    <w:rsid w:val="006A4254"/>
    <w:rsid w:val="006F79CE"/>
    <w:rsid w:val="00712222"/>
    <w:rsid w:val="00742915"/>
    <w:rsid w:val="00787F82"/>
    <w:rsid w:val="007B212B"/>
    <w:rsid w:val="007E0B35"/>
    <w:rsid w:val="00803C18"/>
    <w:rsid w:val="00836D75"/>
    <w:rsid w:val="00852F35"/>
    <w:rsid w:val="00856977"/>
    <w:rsid w:val="00871ADC"/>
    <w:rsid w:val="008B27E8"/>
    <w:rsid w:val="008C7EFA"/>
    <w:rsid w:val="009076A2"/>
    <w:rsid w:val="009138F8"/>
    <w:rsid w:val="009471B8"/>
    <w:rsid w:val="00976904"/>
    <w:rsid w:val="00990BE1"/>
    <w:rsid w:val="0099231D"/>
    <w:rsid w:val="009F62F8"/>
    <w:rsid w:val="009F76E1"/>
    <w:rsid w:val="00A2206F"/>
    <w:rsid w:val="00A32DE8"/>
    <w:rsid w:val="00A722AC"/>
    <w:rsid w:val="00AB73D0"/>
    <w:rsid w:val="00B179AD"/>
    <w:rsid w:val="00B318FB"/>
    <w:rsid w:val="00B44DD6"/>
    <w:rsid w:val="00B710AF"/>
    <w:rsid w:val="00BB59AC"/>
    <w:rsid w:val="00BD6419"/>
    <w:rsid w:val="00C47485"/>
    <w:rsid w:val="00C47BD7"/>
    <w:rsid w:val="00C74539"/>
    <w:rsid w:val="00C75453"/>
    <w:rsid w:val="00C80258"/>
    <w:rsid w:val="00CC17C6"/>
    <w:rsid w:val="00CC1D24"/>
    <w:rsid w:val="00CF4643"/>
    <w:rsid w:val="00D2690C"/>
    <w:rsid w:val="00D302C4"/>
    <w:rsid w:val="00D70204"/>
    <w:rsid w:val="00DA2682"/>
    <w:rsid w:val="00DB234A"/>
    <w:rsid w:val="00DB55C4"/>
    <w:rsid w:val="00DE3727"/>
    <w:rsid w:val="00DE4D46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A1AFF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1221</Words>
  <Characters>7332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8536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W.Romański</cp:lastModifiedBy>
  <cp:revision>3</cp:revision>
  <cp:lastPrinted>2015-09-14T13:11:00Z</cp:lastPrinted>
  <dcterms:created xsi:type="dcterms:W3CDTF">2017-08-01T11:14:00Z</dcterms:created>
  <dcterms:modified xsi:type="dcterms:W3CDTF">2017-08-01T11:17:00Z</dcterms:modified>
</cp:coreProperties>
</file>