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A0" w:firstRow="1" w:lastRow="0" w:firstColumn="1" w:lastColumn="0" w:noHBand="0" w:noVBand="1"/>
      </w:tblPr>
      <w:tblGrid>
        <w:gridCol w:w="4644"/>
        <w:gridCol w:w="4644"/>
      </w:tblGrid>
      <w:tr w:rsidR="00C1786E" w:rsidTr="00C1786E">
        <w:tc>
          <w:tcPr>
            <w:tcW w:w="4644" w:type="dxa"/>
          </w:tcPr>
          <w:p w:rsidR="00C1786E" w:rsidRPr="00B60838" w:rsidRDefault="00C1786E" w:rsidP="00C1786E">
            <w:pPr>
              <w:spacing w:line="100" w:lineRule="atLeast"/>
              <w:jc w:val="right"/>
              <w:rPr>
                <w:rFonts w:ascii="Times New Roman" w:hAnsi="Times New Roman"/>
                <w:color w:val="000000"/>
              </w:rPr>
            </w:pPr>
            <w:r w:rsidRPr="00B60838">
              <w:rPr>
                <w:rFonts w:ascii="Times New Roman" w:hAnsi="Times New Roman"/>
                <w:color w:val="000000"/>
                <w:sz w:val="16"/>
              </w:rPr>
              <w:t xml:space="preserve">Załącznik nr </w:t>
            </w:r>
            <w:r>
              <w:rPr>
                <w:rFonts w:ascii="Times New Roman" w:hAnsi="Times New Roman"/>
                <w:color w:val="000000"/>
                <w:sz w:val="16"/>
              </w:rPr>
              <w:t>10</w:t>
            </w:r>
            <w:r w:rsidRPr="00B60838">
              <w:rPr>
                <w:rFonts w:ascii="Times New Roman" w:hAnsi="Times New Roman"/>
                <w:color w:val="000000"/>
                <w:sz w:val="16"/>
              </w:rPr>
              <w:t xml:space="preserve"> do zarządzenia nr </w:t>
            </w:r>
            <w:r>
              <w:rPr>
                <w:rFonts w:ascii="Times New Roman" w:hAnsi="Times New Roman"/>
                <w:color w:val="000000"/>
                <w:sz w:val="16"/>
              </w:rPr>
              <w:t>123</w:t>
            </w:r>
            <w:r w:rsidRPr="00B60838">
              <w:rPr>
                <w:rFonts w:ascii="Times New Roman" w:hAnsi="Times New Roman"/>
                <w:color w:val="000000"/>
                <w:sz w:val="16"/>
              </w:rPr>
              <w:t xml:space="preserve"> Rektora UJ z </w:t>
            </w:r>
            <w:r>
              <w:rPr>
                <w:rFonts w:ascii="Times New Roman" w:hAnsi="Times New Roman"/>
                <w:color w:val="000000"/>
                <w:sz w:val="16"/>
              </w:rPr>
              <w:t xml:space="preserve">30 grudnia </w:t>
            </w:r>
            <w:r w:rsidRPr="00B60838">
              <w:rPr>
                <w:rFonts w:ascii="Times New Roman" w:hAnsi="Times New Roman"/>
                <w:color w:val="000000"/>
                <w:sz w:val="16"/>
              </w:rPr>
              <w:t>201</w:t>
            </w:r>
            <w:r>
              <w:rPr>
                <w:rFonts w:ascii="Times New Roman" w:hAnsi="Times New Roman"/>
                <w:color w:val="000000"/>
                <w:sz w:val="16"/>
              </w:rPr>
              <w:t>6</w:t>
            </w:r>
            <w:r w:rsidRPr="00B60838">
              <w:rPr>
                <w:rFonts w:ascii="Times New Roman" w:hAnsi="Times New Roman"/>
                <w:color w:val="000000"/>
                <w:sz w:val="16"/>
              </w:rPr>
              <w:t xml:space="preserve"> r.</w:t>
            </w:r>
          </w:p>
          <w:p w:rsidR="00C1786E" w:rsidRPr="00B60838" w:rsidRDefault="00C1786E" w:rsidP="00C1786E">
            <w:pPr>
              <w:spacing w:line="100" w:lineRule="atLeast"/>
              <w:rPr>
                <w:rFonts w:ascii="Times New Roman" w:hAnsi="Times New Roman"/>
                <w:color w:val="000000"/>
                <w:sz w:val="20"/>
                <w:szCs w:val="20"/>
              </w:rPr>
            </w:pPr>
          </w:p>
          <w:p w:rsidR="00C1786E" w:rsidRPr="00B60838" w:rsidRDefault="00C1786E" w:rsidP="00C1786E">
            <w:pPr>
              <w:spacing w:line="100" w:lineRule="atLeast"/>
              <w:rPr>
                <w:rFonts w:ascii="Times New Roman" w:hAnsi="Times New Roman"/>
                <w:color w:val="000000"/>
                <w:sz w:val="20"/>
                <w:szCs w:val="20"/>
              </w:rPr>
            </w:pPr>
          </w:p>
          <w:p w:rsidR="00C1786E" w:rsidRPr="00B60838" w:rsidRDefault="00C1786E" w:rsidP="00C1786E">
            <w:pPr>
              <w:spacing w:line="100" w:lineRule="atLeast"/>
              <w:rPr>
                <w:rFonts w:ascii="Times New Roman" w:hAnsi="Times New Roman"/>
                <w:color w:val="000000"/>
              </w:rPr>
            </w:pPr>
            <w:r w:rsidRPr="00B60838">
              <w:rPr>
                <w:rFonts w:ascii="Times New Roman" w:hAnsi="Times New Roman"/>
                <w:color w:val="000000"/>
                <w:sz w:val="18"/>
                <w:szCs w:val="18"/>
              </w:rPr>
              <w:t>(</w:t>
            </w:r>
            <w:r>
              <w:rPr>
                <w:rFonts w:ascii="Times New Roman" w:hAnsi="Times New Roman"/>
                <w:color w:val="000000"/>
                <w:sz w:val="18"/>
                <w:szCs w:val="18"/>
              </w:rPr>
              <w:t>p</w:t>
            </w:r>
            <w:r w:rsidRPr="00B60838">
              <w:rPr>
                <w:rFonts w:ascii="Times New Roman" w:hAnsi="Times New Roman"/>
                <w:color w:val="000000"/>
                <w:sz w:val="18"/>
                <w:szCs w:val="18"/>
              </w:rPr>
              <w:t>iecz</w:t>
            </w:r>
            <w:r>
              <w:rPr>
                <w:rFonts w:ascii="Times New Roman" w:hAnsi="Times New Roman"/>
                <w:color w:val="000000"/>
                <w:sz w:val="18"/>
                <w:szCs w:val="18"/>
              </w:rPr>
              <w:t>ątka</w:t>
            </w:r>
            <w:r w:rsidRPr="00B60838">
              <w:rPr>
                <w:rFonts w:ascii="Times New Roman" w:hAnsi="Times New Roman"/>
                <w:color w:val="000000"/>
                <w:sz w:val="18"/>
                <w:szCs w:val="18"/>
              </w:rPr>
              <w:t xml:space="preserve"> jednostki zlecającej)</w:t>
            </w:r>
            <w:r w:rsidRPr="00B60838">
              <w:rPr>
                <w:rFonts w:ascii="Times New Roman" w:hAnsi="Times New Roman"/>
                <w:color w:val="000000"/>
                <w:sz w:val="20"/>
                <w:szCs w:val="20"/>
              </w:rPr>
              <w:tab/>
            </w:r>
            <w:r w:rsidRPr="00B60838">
              <w:rPr>
                <w:rFonts w:ascii="Times New Roman" w:hAnsi="Times New Roman"/>
                <w:color w:val="000000"/>
                <w:sz w:val="20"/>
                <w:szCs w:val="20"/>
              </w:rPr>
              <w:tab/>
            </w:r>
            <w:r w:rsidRPr="00B60838">
              <w:rPr>
                <w:rFonts w:ascii="Times New Roman" w:hAnsi="Times New Roman"/>
                <w:color w:val="000000"/>
                <w:sz w:val="20"/>
                <w:szCs w:val="20"/>
              </w:rPr>
              <w:tab/>
            </w:r>
            <w:r w:rsidRPr="00B60838">
              <w:rPr>
                <w:rFonts w:ascii="Times New Roman" w:hAnsi="Times New Roman"/>
                <w:color w:val="000000"/>
                <w:sz w:val="20"/>
                <w:szCs w:val="20"/>
              </w:rPr>
              <w:tab/>
            </w:r>
            <w:r w:rsidRPr="00B60838">
              <w:rPr>
                <w:rFonts w:ascii="Times New Roman" w:hAnsi="Times New Roman"/>
                <w:color w:val="000000"/>
                <w:sz w:val="20"/>
                <w:szCs w:val="20"/>
              </w:rPr>
              <w:tab/>
            </w:r>
            <w:r w:rsidRPr="00B60838">
              <w:rPr>
                <w:rFonts w:ascii="Times New Roman" w:hAnsi="Times New Roman"/>
                <w:color w:val="000000"/>
                <w:sz w:val="20"/>
                <w:szCs w:val="20"/>
              </w:rPr>
              <w:tab/>
            </w:r>
            <w:r w:rsidRPr="00B60838">
              <w:rPr>
                <w:rFonts w:ascii="Times New Roman" w:hAnsi="Times New Roman"/>
                <w:color w:val="000000"/>
                <w:sz w:val="20"/>
                <w:szCs w:val="20"/>
              </w:rPr>
              <w:tab/>
            </w:r>
          </w:p>
          <w:p w:rsidR="00C1786E" w:rsidRPr="00B60838" w:rsidRDefault="00C1786E" w:rsidP="00C1786E">
            <w:pPr>
              <w:tabs>
                <w:tab w:val="left" w:pos="3420"/>
              </w:tabs>
              <w:spacing w:line="100" w:lineRule="atLeast"/>
              <w:rPr>
                <w:rFonts w:ascii="Times New Roman" w:hAnsi="Times New Roman"/>
                <w:color w:val="000000"/>
              </w:rPr>
            </w:pPr>
          </w:p>
          <w:p w:rsidR="00C1786E" w:rsidRPr="0029560C" w:rsidRDefault="00C1786E" w:rsidP="00C1786E">
            <w:pPr>
              <w:tabs>
                <w:tab w:val="left" w:pos="3420"/>
              </w:tabs>
              <w:spacing w:line="100" w:lineRule="atLeast"/>
              <w:rPr>
                <w:rFonts w:ascii="Times New Roman" w:hAnsi="Times New Roman"/>
                <w:color w:val="000000"/>
                <w:sz w:val="16"/>
                <w:szCs w:val="16"/>
              </w:rPr>
            </w:pPr>
            <w:permStart w:id="1910592763"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
          <w:permEnd w:id="1910592763"/>
          <w:p w:rsidR="00C1786E" w:rsidRDefault="00C1786E" w:rsidP="00C1786E">
            <w:pPr>
              <w:tabs>
                <w:tab w:val="left" w:pos="3420"/>
              </w:tabs>
              <w:spacing w:line="100" w:lineRule="atLeast"/>
              <w:rPr>
                <w:rFonts w:ascii="Times New Roman" w:hAnsi="Times New Roman"/>
                <w:color w:val="000000"/>
                <w:sz w:val="16"/>
              </w:rPr>
            </w:pPr>
            <w:r w:rsidRPr="00B60838">
              <w:rPr>
                <w:rFonts w:ascii="Times New Roman" w:hAnsi="Times New Roman"/>
                <w:color w:val="000000"/>
                <w:sz w:val="16"/>
              </w:rPr>
              <w:t xml:space="preserve">                Numer umowy</w:t>
            </w:r>
          </w:p>
          <w:p w:rsidR="00C1786E" w:rsidRPr="00B60838" w:rsidRDefault="00C1786E" w:rsidP="00C1786E">
            <w:pPr>
              <w:tabs>
                <w:tab w:val="left" w:pos="3420"/>
              </w:tabs>
              <w:spacing w:line="100" w:lineRule="atLeast"/>
              <w:rPr>
                <w:rFonts w:ascii="Times New Roman" w:hAnsi="Times New Roman"/>
                <w:color w:val="000000"/>
                <w:sz w:val="20"/>
                <w:szCs w:val="20"/>
              </w:rPr>
            </w:pPr>
          </w:p>
          <w:p w:rsidR="00C1786E" w:rsidRDefault="00C1786E" w:rsidP="00C1786E">
            <w:pPr>
              <w:spacing w:line="100" w:lineRule="atLeast"/>
              <w:jc w:val="right"/>
              <w:rPr>
                <w:rFonts w:ascii="Times New Roman" w:hAnsi="Times New Roman"/>
                <w:color w:val="000000"/>
                <w:sz w:val="16"/>
                <w:szCs w:val="16"/>
              </w:rPr>
            </w:pPr>
            <w:r w:rsidRPr="00B60838">
              <w:rPr>
                <w:rFonts w:ascii="Times New Roman" w:hAnsi="Times New Roman"/>
                <w:color w:val="000000"/>
                <w:sz w:val="20"/>
                <w:szCs w:val="20"/>
              </w:rPr>
              <w:t xml:space="preserve">Kraków, dnia </w:t>
            </w:r>
            <w:permStart w:id="1751589739"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1751589739"/>
          </w:p>
          <w:p w:rsidR="00C1786E" w:rsidRDefault="00C1786E" w:rsidP="00C1786E">
            <w:pPr>
              <w:spacing w:line="100" w:lineRule="atLeast"/>
              <w:rPr>
                <w:rFonts w:ascii="Times New Roman" w:hAnsi="Times New Roman"/>
                <w:color w:val="000000"/>
                <w:sz w:val="16"/>
                <w:szCs w:val="16"/>
              </w:rPr>
            </w:pPr>
          </w:p>
          <w:p w:rsidR="00C1786E" w:rsidRPr="00B60838" w:rsidRDefault="00C1786E" w:rsidP="00C1786E">
            <w:pPr>
              <w:spacing w:line="100" w:lineRule="atLeast"/>
              <w:rPr>
                <w:rFonts w:ascii="Times New Roman" w:hAnsi="Times New Roman"/>
                <w:color w:val="000000"/>
                <w:sz w:val="20"/>
                <w:szCs w:val="20"/>
              </w:rPr>
            </w:pPr>
            <w:r>
              <w:rPr>
                <w:rFonts w:ascii="Times New Roman" w:hAnsi="Times New Roman"/>
                <w:color w:val="000000"/>
                <w:sz w:val="20"/>
                <w:szCs w:val="20"/>
              </w:rPr>
              <w:t>Źródło finansowania:</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rsidR="00C1786E" w:rsidRPr="00B60838" w:rsidRDefault="00C1786E" w:rsidP="00C1786E">
            <w:pPr>
              <w:tabs>
                <w:tab w:val="left" w:pos="3420"/>
              </w:tabs>
              <w:spacing w:line="100" w:lineRule="atLeast"/>
              <w:rPr>
                <w:rFonts w:ascii="Times New Roman" w:hAnsi="Times New Roman"/>
                <w:color w:val="000000"/>
                <w:sz w:val="20"/>
                <w:szCs w:val="20"/>
              </w:rPr>
            </w:pPr>
            <w:r w:rsidRPr="00B60838">
              <w:rPr>
                <w:rFonts w:ascii="Times New Roman" w:hAnsi="Times New Roman"/>
                <w:color w:val="000000"/>
                <w:sz w:val="20"/>
                <w:szCs w:val="20"/>
              </w:rPr>
              <w:t xml:space="preserve">MPK </w:t>
            </w:r>
            <w:permStart w:id="1357869839"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1357869839"/>
          </w:p>
          <w:p w:rsidR="00C1786E" w:rsidRPr="00B60838" w:rsidRDefault="00C1786E" w:rsidP="00C1786E">
            <w:pPr>
              <w:tabs>
                <w:tab w:val="left" w:pos="3420"/>
              </w:tabs>
              <w:spacing w:line="100" w:lineRule="atLeast"/>
              <w:rPr>
                <w:rFonts w:ascii="Times New Roman" w:hAnsi="Times New Roman"/>
                <w:color w:val="000000"/>
                <w:sz w:val="20"/>
                <w:szCs w:val="20"/>
              </w:rPr>
            </w:pPr>
            <w:r w:rsidRPr="00B60838">
              <w:rPr>
                <w:rFonts w:ascii="Times New Roman" w:hAnsi="Times New Roman"/>
                <w:color w:val="000000"/>
                <w:sz w:val="20"/>
                <w:szCs w:val="20"/>
              </w:rPr>
              <w:t xml:space="preserve">Nr zlecenia </w:t>
            </w:r>
            <w:permStart w:id="1560361522"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1560361522"/>
          </w:p>
          <w:p w:rsidR="00C1786E" w:rsidRPr="00B60838" w:rsidRDefault="00C1786E" w:rsidP="00C1786E">
            <w:pPr>
              <w:tabs>
                <w:tab w:val="left" w:pos="3420"/>
              </w:tabs>
              <w:spacing w:line="100" w:lineRule="atLeast"/>
              <w:rPr>
                <w:rFonts w:ascii="Times New Roman" w:hAnsi="Times New Roman"/>
                <w:b/>
                <w:color w:val="000000"/>
                <w:sz w:val="24"/>
                <w:szCs w:val="24"/>
              </w:rPr>
            </w:pPr>
            <w:r w:rsidRPr="00B60838">
              <w:rPr>
                <w:rFonts w:ascii="Times New Roman" w:hAnsi="Times New Roman"/>
                <w:color w:val="000000"/>
                <w:sz w:val="20"/>
                <w:szCs w:val="20"/>
              </w:rPr>
              <w:t xml:space="preserve">PSP </w:t>
            </w:r>
            <w:permStart w:id="146556809" w:edGrp="everyone"/>
            <w:r w:rsidRPr="0029560C">
              <w:rPr>
                <w:rFonts w:ascii="Times New Roman" w:hAnsi="Times New Roman"/>
                <w:color w:val="000000"/>
                <w:sz w:val="16"/>
                <w:szCs w:val="16"/>
              </w:rPr>
              <w:t>…………………………</w:t>
            </w:r>
            <w:r>
              <w:rPr>
                <w:rFonts w:ascii="Times New Roman" w:hAnsi="Times New Roman"/>
                <w:color w:val="000000"/>
                <w:sz w:val="16"/>
                <w:szCs w:val="16"/>
              </w:rPr>
              <w:t>……………</w:t>
            </w:r>
            <w:permEnd w:id="146556809"/>
          </w:p>
          <w:p w:rsidR="00C1786E" w:rsidRPr="00B60838" w:rsidRDefault="00C1786E" w:rsidP="00C1786E">
            <w:pPr>
              <w:spacing w:line="100" w:lineRule="atLeast"/>
              <w:jc w:val="center"/>
              <w:rPr>
                <w:rFonts w:ascii="Times New Roman" w:hAnsi="Times New Roman"/>
                <w:b/>
                <w:color w:val="000000"/>
                <w:sz w:val="24"/>
                <w:szCs w:val="24"/>
              </w:rPr>
            </w:pPr>
          </w:p>
          <w:p w:rsidR="00C1786E" w:rsidRPr="00B60838" w:rsidRDefault="00C1786E" w:rsidP="00C1786E">
            <w:pPr>
              <w:spacing w:line="100" w:lineRule="atLeast"/>
              <w:jc w:val="center"/>
              <w:rPr>
                <w:rFonts w:ascii="Times New Roman" w:hAnsi="Times New Roman"/>
                <w:b/>
                <w:color w:val="000000"/>
                <w:sz w:val="28"/>
                <w:szCs w:val="28"/>
              </w:rPr>
            </w:pPr>
            <w:r w:rsidRPr="00B60838">
              <w:rPr>
                <w:rFonts w:ascii="Times New Roman" w:hAnsi="Times New Roman"/>
                <w:b/>
                <w:color w:val="000000"/>
                <w:sz w:val="28"/>
                <w:szCs w:val="28"/>
              </w:rPr>
              <w:t>UMOWA O DZIEŁO</w:t>
            </w:r>
          </w:p>
          <w:p w:rsidR="00C1786E" w:rsidRPr="00B60838" w:rsidRDefault="00C1786E" w:rsidP="00C1786E">
            <w:pPr>
              <w:spacing w:line="100" w:lineRule="atLeast"/>
              <w:jc w:val="center"/>
              <w:rPr>
                <w:rFonts w:ascii="Times New Roman" w:hAnsi="Times New Roman"/>
                <w:color w:val="000000"/>
              </w:rPr>
            </w:pPr>
            <w:r w:rsidRPr="00B60838">
              <w:rPr>
                <w:rFonts w:ascii="Times New Roman" w:hAnsi="Times New Roman"/>
                <w:b/>
                <w:color w:val="000000"/>
                <w:sz w:val="28"/>
                <w:szCs w:val="28"/>
              </w:rPr>
              <w:t>(z przeniesieniem majątkowych praw autorskich)</w:t>
            </w:r>
          </w:p>
          <w:p w:rsidR="00C1786E" w:rsidRPr="00B60838" w:rsidRDefault="00C1786E" w:rsidP="00C1786E">
            <w:pPr>
              <w:spacing w:line="240" w:lineRule="exact"/>
              <w:jc w:val="both"/>
              <w:rPr>
                <w:rFonts w:ascii="Times New Roman" w:hAnsi="Times New Roman"/>
                <w:color w:val="000000"/>
              </w:rPr>
            </w:pPr>
          </w:p>
          <w:p w:rsidR="00C1786E" w:rsidRPr="00B60838" w:rsidRDefault="00C1786E" w:rsidP="00C1786E">
            <w:pPr>
              <w:spacing w:line="240" w:lineRule="exact"/>
              <w:jc w:val="both"/>
              <w:rPr>
                <w:rFonts w:ascii="Times New Roman" w:hAnsi="Times New Roman"/>
                <w:color w:val="000000"/>
              </w:rPr>
            </w:pPr>
            <w:r w:rsidRPr="00B60838">
              <w:rPr>
                <w:rFonts w:ascii="Times New Roman" w:hAnsi="Times New Roman"/>
                <w:color w:val="000000"/>
              </w:rPr>
              <w:t xml:space="preserve">zawarta w dniu </w:t>
            </w:r>
            <w:permStart w:id="1027881231" w:edGrp="everyone"/>
            <w:r w:rsidRPr="00B60838">
              <w:rPr>
                <w:rFonts w:ascii="Times New Roman" w:hAnsi="Times New Roman"/>
                <w:color w:val="000000"/>
              </w:rPr>
              <w:t>..........................................</w:t>
            </w:r>
            <w:permEnd w:id="1027881231"/>
            <w:r w:rsidRPr="00B60838">
              <w:rPr>
                <w:rFonts w:ascii="Times New Roman" w:hAnsi="Times New Roman"/>
                <w:color w:val="000000"/>
              </w:rPr>
              <w:t xml:space="preserve"> pomiędzy Uniwersytetem Jagiellońskim w Krakowie z siedzibą w Krakowie przy ul. Gołębiej 24, 31-007 Kraków </w:t>
            </w:r>
          </w:p>
          <w:p w:rsidR="00C1786E" w:rsidRPr="0029560C" w:rsidRDefault="00C1786E" w:rsidP="00C1786E">
            <w:pPr>
              <w:spacing w:line="240" w:lineRule="exact"/>
              <w:jc w:val="both"/>
              <w:rPr>
                <w:rFonts w:ascii="Times New Roman" w:hAnsi="Times New Roman"/>
                <w:color w:val="000000"/>
                <w:sz w:val="16"/>
                <w:szCs w:val="16"/>
              </w:rPr>
            </w:pPr>
            <w:permStart w:id="2123897426"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
          <w:permEnd w:id="2123897426"/>
          <w:p w:rsidR="00C1786E" w:rsidRDefault="00C1786E" w:rsidP="00C1786E">
            <w:pPr>
              <w:spacing w:line="240" w:lineRule="exact"/>
              <w:jc w:val="center"/>
              <w:rPr>
                <w:rFonts w:ascii="Times New Roman" w:hAnsi="Times New Roman"/>
                <w:color w:val="000000"/>
                <w:sz w:val="16"/>
                <w:szCs w:val="16"/>
              </w:rPr>
            </w:pPr>
            <w:r w:rsidRPr="00B60838">
              <w:rPr>
                <w:rFonts w:ascii="Times New Roman" w:hAnsi="Times New Roman"/>
                <w:color w:val="000000"/>
                <w:sz w:val="16"/>
                <w:szCs w:val="16"/>
              </w:rPr>
              <w:t>(nazwa i adres jednostki organizacyjnej UJ)</w:t>
            </w:r>
          </w:p>
          <w:p w:rsidR="00C1786E" w:rsidRPr="00B60838" w:rsidRDefault="00C1786E" w:rsidP="00C1786E">
            <w:pPr>
              <w:spacing w:line="240" w:lineRule="exact"/>
              <w:jc w:val="center"/>
              <w:rPr>
                <w:rFonts w:ascii="Times New Roman" w:hAnsi="Times New Roman"/>
                <w:color w:val="000000"/>
                <w:sz w:val="16"/>
                <w:szCs w:val="16"/>
              </w:rPr>
            </w:pPr>
          </w:p>
          <w:p w:rsidR="00C1786E" w:rsidRPr="00B60838" w:rsidRDefault="00C1786E" w:rsidP="00C1786E">
            <w:pPr>
              <w:spacing w:line="240" w:lineRule="exact"/>
              <w:jc w:val="center"/>
              <w:rPr>
                <w:rFonts w:ascii="Times New Roman" w:hAnsi="Times New Roman"/>
                <w:color w:val="000000"/>
                <w:sz w:val="16"/>
                <w:szCs w:val="16"/>
              </w:rPr>
            </w:pPr>
          </w:p>
          <w:p w:rsidR="00C1786E" w:rsidRPr="00B60838" w:rsidRDefault="00C1786E" w:rsidP="00C1786E">
            <w:pPr>
              <w:spacing w:line="240" w:lineRule="exact"/>
              <w:jc w:val="both"/>
              <w:rPr>
                <w:rFonts w:ascii="Times New Roman" w:hAnsi="Times New Roman"/>
                <w:color w:val="000000"/>
              </w:rPr>
            </w:pPr>
            <w:r>
              <w:rPr>
                <w:rFonts w:ascii="Times New Roman" w:hAnsi="Times New Roman"/>
                <w:color w:val="000000"/>
              </w:rPr>
              <w:t>reprezentowanym(ną)</w:t>
            </w:r>
            <w:r w:rsidRPr="00B60838">
              <w:rPr>
                <w:rFonts w:ascii="Times New Roman" w:hAnsi="Times New Roman"/>
                <w:color w:val="000000"/>
              </w:rPr>
              <w:t xml:space="preserve"> przez: </w:t>
            </w:r>
          </w:p>
          <w:p w:rsidR="00C1786E" w:rsidRPr="0029560C" w:rsidRDefault="00C1786E" w:rsidP="00C1786E">
            <w:pPr>
              <w:spacing w:line="240" w:lineRule="exact"/>
              <w:jc w:val="both"/>
              <w:rPr>
                <w:rFonts w:ascii="Times New Roman" w:hAnsi="Times New Roman"/>
                <w:color w:val="000000"/>
                <w:sz w:val="16"/>
                <w:szCs w:val="16"/>
              </w:rPr>
            </w:pPr>
            <w:permStart w:id="348353073"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
          <w:permEnd w:id="348353073"/>
          <w:p w:rsidR="00C1786E" w:rsidRPr="00B60838" w:rsidRDefault="00C1786E" w:rsidP="00C1786E">
            <w:pPr>
              <w:spacing w:line="240" w:lineRule="exact"/>
              <w:jc w:val="center"/>
              <w:rPr>
                <w:rFonts w:ascii="Times New Roman" w:hAnsi="Times New Roman"/>
                <w:color w:val="000000"/>
                <w:sz w:val="16"/>
                <w:szCs w:val="16"/>
              </w:rPr>
            </w:pPr>
            <w:r w:rsidRPr="00B60838">
              <w:rPr>
                <w:rFonts w:ascii="Times New Roman" w:hAnsi="Times New Roman"/>
                <w:color w:val="000000"/>
                <w:sz w:val="16"/>
                <w:szCs w:val="16"/>
              </w:rPr>
              <w:t>(tytuł, imię, nazwisko, stanowisko osoby reprezentującej UJ)</w:t>
            </w:r>
          </w:p>
          <w:p w:rsidR="00C1786E" w:rsidRPr="00B60838" w:rsidRDefault="00C1786E" w:rsidP="00C1786E">
            <w:pPr>
              <w:spacing w:line="240" w:lineRule="exact"/>
              <w:jc w:val="center"/>
              <w:rPr>
                <w:rFonts w:ascii="Times New Roman" w:hAnsi="Times New Roman"/>
                <w:color w:val="000000"/>
                <w:sz w:val="16"/>
                <w:szCs w:val="16"/>
              </w:rPr>
            </w:pPr>
          </w:p>
          <w:p w:rsidR="00C1786E" w:rsidRDefault="00C1786E" w:rsidP="00C1786E">
            <w:pPr>
              <w:spacing w:line="240" w:lineRule="exact"/>
              <w:rPr>
                <w:rFonts w:ascii="Times New Roman" w:hAnsi="Times New Roman"/>
                <w:color w:val="000000"/>
              </w:rPr>
            </w:pPr>
            <w:r w:rsidRPr="00B60838">
              <w:rPr>
                <w:rFonts w:ascii="Times New Roman" w:hAnsi="Times New Roman"/>
                <w:color w:val="000000"/>
              </w:rPr>
              <w:t xml:space="preserve">działającego(cą) na podstawie pełnomocnictwa Rektora UJ z dnia </w:t>
            </w:r>
            <w:permStart w:id="2051359374"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2051359374"/>
            <w:r w:rsidRPr="00B60838">
              <w:rPr>
                <w:rFonts w:ascii="Times New Roman" w:hAnsi="Times New Roman"/>
                <w:color w:val="000000"/>
              </w:rPr>
              <w:t xml:space="preserve"> nr </w:t>
            </w:r>
            <w:permStart w:id="1475282345" w:edGrp="everyone"/>
            <w:r w:rsidRPr="0029560C">
              <w:rPr>
                <w:rFonts w:ascii="Times New Roman" w:hAnsi="Times New Roman"/>
                <w:color w:val="000000"/>
                <w:sz w:val="16"/>
                <w:szCs w:val="16"/>
              </w:rPr>
              <w:t>…</w:t>
            </w:r>
            <w:r>
              <w:rPr>
                <w:rFonts w:ascii="Times New Roman" w:hAnsi="Times New Roman"/>
                <w:color w:val="000000"/>
                <w:sz w:val="16"/>
                <w:szCs w:val="16"/>
              </w:rPr>
              <w:t>………</w:t>
            </w:r>
            <w:permEnd w:id="1475282345"/>
          </w:p>
          <w:p w:rsidR="00C1786E" w:rsidRDefault="00C1786E" w:rsidP="00C1786E">
            <w:pPr>
              <w:spacing w:line="240" w:lineRule="exact"/>
              <w:rPr>
                <w:rFonts w:ascii="Times New Roman" w:hAnsi="Times New Roman"/>
                <w:color w:val="000000"/>
              </w:rPr>
            </w:pPr>
          </w:p>
          <w:p w:rsidR="00C1786E" w:rsidRDefault="00C1786E" w:rsidP="00C1786E">
            <w:pPr>
              <w:spacing w:line="240" w:lineRule="exact"/>
              <w:rPr>
                <w:rFonts w:ascii="Times New Roman" w:hAnsi="Times New Roman"/>
                <w:color w:val="000000"/>
              </w:rPr>
            </w:pPr>
            <w:r>
              <w:rPr>
                <w:rFonts w:ascii="Times New Roman" w:hAnsi="Times New Roman"/>
                <w:color w:val="000000"/>
                <w:sz w:val="16"/>
                <w:szCs w:val="16"/>
              </w:rPr>
              <w:t xml:space="preserve"> </w:t>
            </w:r>
          </w:p>
          <w:p w:rsidR="00C1786E" w:rsidRDefault="00C1786E" w:rsidP="00C1786E">
            <w:pPr>
              <w:spacing w:line="240" w:lineRule="exact"/>
              <w:rPr>
                <w:rFonts w:ascii="Times New Roman" w:hAnsi="Times New Roman"/>
                <w:color w:val="000000"/>
              </w:rPr>
            </w:pPr>
            <w:r>
              <w:rPr>
                <w:rFonts w:ascii="Times New Roman" w:hAnsi="Times New Roman"/>
                <w:color w:val="000000"/>
              </w:rPr>
              <w:t>zwanym(ną)</w:t>
            </w:r>
            <w:r w:rsidRPr="00B60838">
              <w:rPr>
                <w:rFonts w:ascii="Times New Roman" w:hAnsi="Times New Roman"/>
                <w:color w:val="000000"/>
              </w:rPr>
              <w:t xml:space="preserve"> w dalszej części umowy „</w:t>
            </w:r>
            <w:r w:rsidRPr="008D6ED2">
              <w:rPr>
                <w:rFonts w:ascii="Times New Roman" w:hAnsi="Times New Roman"/>
                <w:b/>
                <w:color w:val="000000"/>
              </w:rPr>
              <w:t>Zamawiającym</w:t>
            </w:r>
            <w:r w:rsidRPr="00B60838">
              <w:rPr>
                <w:rFonts w:ascii="Times New Roman" w:hAnsi="Times New Roman"/>
                <w:color w:val="000000"/>
              </w:rPr>
              <w:t>”</w:t>
            </w:r>
          </w:p>
          <w:p w:rsidR="00C1786E" w:rsidRPr="00B60838" w:rsidRDefault="00C1786E" w:rsidP="00C1786E">
            <w:pPr>
              <w:spacing w:line="240" w:lineRule="exact"/>
              <w:rPr>
                <w:rFonts w:ascii="Times New Roman" w:hAnsi="Times New Roman"/>
                <w:color w:val="000000"/>
                <w:sz w:val="16"/>
                <w:szCs w:val="16"/>
              </w:rPr>
            </w:pPr>
          </w:p>
          <w:p w:rsidR="00C1786E" w:rsidRPr="00B60838" w:rsidRDefault="00C1786E" w:rsidP="00C1786E">
            <w:pPr>
              <w:spacing w:line="360" w:lineRule="auto"/>
              <w:rPr>
                <w:rFonts w:ascii="Times New Roman" w:hAnsi="Times New Roman"/>
                <w:color w:val="000000"/>
              </w:rPr>
            </w:pPr>
            <w:r w:rsidRPr="00B60838">
              <w:rPr>
                <w:rFonts w:ascii="Times New Roman" w:hAnsi="Times New Roman"/>
                <w:color w:val="000000"/>
              </w:rPr>
              <w:t xml:space="preserve">a Panią/Panem </w:t>
            </w:r>
            <w:permStart w:id="405881290"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405881290"/>
          </w:p>
          <w:p w:rsidR="00C1786E" w:rsidRPr="00B60838" w:rsidRDefault="00C1786E" w:rsidP="00C1786E">
            <w:pPr>
              <w:spacing w:after="120" w:line="360" w:lineRule="auto"/>
              <w:rPr>
                <w:rFonts w:ascii="Times New Roman" w:hAnsi="Times New Roman"/>
                <w:color w:val="000000"/>
              </w:rPr>
            </w:pPr>
            <w:r w:rsidRPr="00B60838">
              <w:rPr>
                <w:rFonts w:ascii="Times New Roman" w:hAnsi="Times New Roman"/>
                <w:color w:val="000000"/>
              </w:rPr>
              <w:t xml:space="preserve">zamieszkałą(łym) w </w:t>
            </w:r>
            <w:permStart w:id="951926992"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951926992"/>
          </w:p>
          <w:p w:rsidR="00C1786E" w:rsidRPr="00B60838" w:rsidRDefault="00C1786E" w:rsidP="00C1786E">
            <w:pPr>
              <w:spacing w:after="120" w:line="360" w:lineRule="auto"/>
              <w:jc w:val="both"/>
              <w:rPr>
                <w:rFonts w:ascii="Times New Roman" w:hAnsi="Times New Roman"/>
                <w:color w:val="000000"/>
              </w:rPr>
            </w:pPr>
            <w:r w:rsidRPr="00B60838">
              <w:rPr>
                <w:rFonts w:ascii="Times New Roman" w:hAnsi="Times New Roman"/>
                <w:color w:val="000000"/>
              </w:rPr>
              <w:t xml:space="preserve">legitymującym się dowodem osobistym nr </w:t>
            </w:r>
            <w:permStart w:id="807367485"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807367485"/>
            <w:r w:rsidRPr="0029560C">
              <w:rPr>
                <w:rFonts w:ascii="Times New Roman" w:hAnsi="Times New Roman"/>
                <w:color w:val="000000"/>
                <w:sz w:val="16"/>
                <w:szCs w:val="16"/>
              </w:rPr>
              <w:t>,</w:t>
            </w:r>
            <w:r w:rsidRPr="00B60838">
              <w:rPr>
                <w:rFonts w:ascii="Times New Roman" w:hAnsi="Times New Roman"/>
                <w:color w:val="000000"/>
              </w:rPr>
              <w:t xml:space="preserve"> </w:t>
            </w:r>
          </w:p>
          <w:p w:rsidR="00C1786E" w:rsidRPr="00B60838" w:rsidRDefault="00C1786E" w:rsidP="00C1786E">
            <w:pPr>
              <w:spacing w:after="120" w:line="360" w:lineRule="auto"/>
              <w:jc w:val="both"/>
              <w:rPr>
                <w:rFonts w:ascii="Times New Roman" w:hAnsi="Times New Roman"/>
                <w:color w:val="000000"/>
              </w:rPr>
            </w:pPr>
            <w:r w:rsidRPr="00B60838">
              <w:rPr>
                <w:rFonts w:ascii="Times New Roman" w:hAnsi="Times New Roman"/>
                <w:color w:val="000000"/>
              </w:rPr>
              <w:t>posiadający</w:t>
            </w:r>
            <w:r>
              <w:rPr>
                <w:rFonts w:ascii="Times New Roman" w:hAnsi="Times New Roman"/>
                <w:color w:val="000000"/>
              </w:rPr>
              <w:t>m</w:t>
            </w:r>
            <w:r w:rsidRPr="00B60838">
              <w:rPr>
                <w:rFonts w:ascii="Times New Roman" w:hAnsi="Times New Roman"/>
                <w:color w:val="000000"/>
              </w:rPr>
              <w:t xml:space="preserve"> nr PESEL</w:t>
            </w:r>
            <w:r>
              <w:rPr>
                <w:rFonts w:ascii="Times New Roman" w:hAnsi="Times New Roman"/>
                <w:color w:val="000000"/>
              </w:rPr>
              <w:t xml:space="preserve"> </w:t>
            </w:r>
            <w:permStart w:id="653672132"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653672132"/>
            <w:r w:rsidRPr="0029560C">
              <w:rPr>
                <w:rFonts w:ascii="Times New Roman" w:hAnsi="Times New Roman"/>
                <w:color w:val="000000"/>
                <w:sz w:val="16"/>
                <w:szCs w:val="16"/>
              </w:rPr>
              <w:t>,</w:t>
            </w:r>
            <w:r w:rsidRPr="00B60838">
              <w:rPr>
                <w:rFonts w:ascii="Times New Roman" w:hAnsi="Times New Roman"/>
                <w:color w:val="000000"/>
              </w:rPr>
              <w:t xml:space="preserve"> </w:t>
            </w:r>
          </w:p>
          <w:p w:rsidR="00C1786E" w:rsidRPr="00B60838" w:rsidRDefault="00C1786E" w:rsidP="00C1786E">
            <w:pPr>
              <w:spacing w:line="100" w:lineRule="atLeast"/>
              <w:jc w:val="both"/>
              <w:rPr>
                <w:rFonts w:ascii="Times New Roman" w:hAnsi="Times New Roman"/>
                <w:color w:val="000000"/>
              </w:rPr>
            </w:pPr>
            <w:r w:rsidRPr="00B60838">
              <w:rPr>
                <w:rFonts w:ascii="Times New Roman" w:hAnsi="Times New Roman"/>
                <w:color w:val="000000"/>
              </w:rPr>
              <w:t>zwanym w dalszej części umowy „</w:t>
            </w:r>
            <w:r w:rsidRPr="008D6ED2">
              <w:rPr>
                <w:rFonts w:ascii="Times New Roman" w:hAnsi="Times New Roman"/>
                <w:b/>
                <w:color w:val="000000"/>
              </w:rPr>
              <w:t>Autorem</w:t>
            </w:r>
            <w:r w:rsidRPr="00B60838">
              <w:rPr>
                <w:rFonts w:ascii="Times New Roman" w:hAnsi="Times New Roman"/>
                <w:color w:val="000000"/>
              </w:rPr>
              <w:t>”,</w:t>
            </w:r>
          </w:p>
          <w:p w:rsidR="00C1786E" w:rsidRPr="00B60838" w:rsidRDefault="00C1786E" w:rsidP="00C1786E">
            <w:pPr>
              <w:spacing w:line="100" w:lineRule="atLeast"/>
              <w:jc w:val="both"/>
              <w:rPr>
                <w:rFonts w:ascii="Times New Roman" w:hAnsi="Times New Roman"/>
                <w:color w:val="000000"/>
              </w:rPr>
            </w:pPr>
            <w:r w:rsidRPr="00B60838">
              <w:rPr>
                <w:rFonts w:ascii="Times New Roman" w:hAnsi="Times New Roman"/>
                <w:color w:val="000000"/>
              </w:rPr>
              <w:t>o następującej treści:</w:t>
            </w:r>
          </w:p>
          <w:p w:rsidR="00C1786E" w:rsidRPr="00B60838" w:rsidRDefault="00C1786E" w:rsidP="00C1786E">
            <w:pPr>
              <w:pStyle w:val="Akapitzlist1"/>
              <w:spacing w:line="360" w:lineRule="auto"/>
              <w:ind w:left="0"/>
              <w:jc w:val="center"/>
              <w:rPr>
                <w:rFonts w:ascii="Times New Roman" w:hAnsi="Times New Roman"/>
                <w:color w:val="000000"/>
              </w:rPr>
            </w:pPr>
            <w:r w:rsidRPr="00B60838">
              <w:rPr>
                <w:rFonts w:ascii="Times New Roman" w:hAnsi="Times New Roman"/>
                <w:color w:val="000000"/>
              </w:rPr>
              <w:lastRenderedPageBreak/>
              <w:t>§ 1</w:t>
            </w:r>
          </w:p>
          <w:p w:rsidR="00C1786E" w:rsidRPr="00B60838" w:rsidRDefault="00C1786E" w:rsidP="008F78E0">
            <w:pPr>
              <w:pStyle w:val="Akapitzlist1"/>
              <w:numPr>
                <w:ilvl w:val="0"/>
                <w:numId w:val="9"/>
              </w:numPr>
              <w:spacing w:line="360" w:lineRule="auto"/>
              <w:ind w:left="284" w:hanging="284"/>
              <w:jc w:val="both"/>
              <w:rPr>
                <w:rFonts w:ascii="Times New Roman" w:hAnsi="Times New Roman"/>
                <w:color w:val="000000"/>
              </w:rPr>
            </w:pPr>
            <w:r w:rsidRPr="00B60838">
              <w:rPr>
                <w:rFonts w:ascii="Times New Roman" w:hAnsi="Times New Roman"/>
                <w:color w:val="000000"/>
              </w:rPr>
              <w:t xml:space="preserve">Zamawiający zamawia, a </w:t>
            </w:r>
            <w:r>
              <w:rPr>
                <w:rFonts w:ascii="Times New Roman" w:hAnsi="Times New Roman"/>
                <w:color w:val="000000"/>
              </w:rPr>
              <w:t>Autor</w:t>
            </w:r>
            <w:r w:rsidRPr="00B60838">
              <w:rPr>
                <w:rFonts w:ascii="Times New Roman" w:hAnsi="Times New Roman"/>
                <w:color w:val="000000"/>
              </w:rPr>
              <w:t xml:space="preserve"> zobowiązuje się do osobistego wykonania następującego dzieła:</w:t>
            </w:r>
          </w:p>
          <w:p w:rsidR="00C1786E" w:rsidRPr="00B60838" w:rsidRDefault="00C1786E" w:rsidP="008F78E0">
            <w:pPr>
              <w:pStyle w:val="Akapitzlist1"/>
              <w:spacing w:line="360" w:lineRule="auto"/>
              <w:ind w:left="0"/>
              <w:jc w:val="both"/>
              <w:rPr>
                <w:rFonts w:ascii="Times New Roman" w:hAnsi="Times New Roman"/>
                <w:color w:val="000000"/>
              </w:rPr>
            </w:pPr>
            <w:permStart w:id="874075966"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874075966"/>
            <w:r w:rsidRPr="0029560C">
              <w:rPr>
                <w:rFonts w:ascii="Times New Roman" w:hAnsi="Times New Roman"/>
                <w:color w:val="000000"/>
                <w:sz w:val="16"/>
                <w:szCs w:val="16"/>
              </w:rPr>
              <w:t>,</w:t>
            </w:r>
            <w:r w:rsidRPr="00B60838">
              <w:rPr>
                <w:rFonts w:ascii="Times New Roman" w:hAnsi="Times New Roman"/>
                <w:color w:val="000000"/>
              </w:rPr>
              <w:t xml:space="preserve"> dalej zwanego </w:t>
            </w:r>
            <w:r w:rsidRPr="0084187D">
              <w:rPr>
                <w:rFonts w:ascii="Times New Roman" w:hAnsi="Times New Roman"/>
                <w:b/>
                <w:color w:val="000000"/>
              </w:rPr>
              <w:t>Dziełem</w:t>
            </w:r>
            <w:r w:rsidRPr="00B60838">
              <w:rPr>
                <w:rFonts w:ascii="Times New Roman" w:hAnsi="Times New Roman"/>
                <w:color w:val="000000"/>
              </w:rPr>
              <w:t xml:space="preserve">. </w:t>
            </w:r>
          </w:p>
          <w:p w:rsidR="00C1786E" w:rsidRPr="00B60838" w:rsidRDefault="00C1786E" w:rsidP="008F78E0">
            <w:pPr>
              <w:pStyle w:val="Akapitzlist1"/>
              <w:numPr>
                <w:ilvl w:val="0"/>
                <w:numId w:val="9"/>
              </w:numPr>
              <w:spacing w:line="100" w:lineRule="atLeast"/>
              <w:ind w:left="284" w:hanging="284"/>
              <w:jc w:val="both"/>
              <w:rPr>
                <w:rFonts w:ascii="Times New Roman" w:hAnsi="Times New Roman"/>
                <w:color w:val="000000"/>
                <w:sz w:val="16"/>
                <w:szCs w:val="16"/>
              </w:rPr>
            </w:pPr>
            <w:r w:rsidRPr="00B60838">
              <w:rPr>
                <w:rFonts w:ascii="Times New Roman" w:hAnsi="Times New Roman"/>
                <w:color w:val="000000"/>
              </w:rPr>
              <w:t>Dzieło zos</w:t>
            </w:r>
            <w:r>
              <w:rPr>
                <w:rFonts w:ascii="Times New Roman" w:hAnsi="Times New Roman"/>
                <w:color w:val="000000"/>
              </w:rPr>
              <w:t xml:space="preserve">tanie wykonane w terminie od </w:t>
            </w:r>
            <w:r w:rsidR="00E97340">
              <w:rPr>
                <w:rFonts w:ascii="Times New Roman" w:hAnsi="Times New Roman"/>
                <w:color w:val="000000"/>
              </w:rPr>
              <w:tab/>
            </w:r>
            <w:permStart w:id="419389930"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r w:rsidRPr="00B60838">
              <w:rPr>
                <w:rFonts w:ascii="Times New Roman" w:hAnsi="Times New Roman"/>
                <w:color w:val="000000"/>
              </w:rPr>
              <w:t xml:space="preserve"> </w:t>
            </w:r>
            <w:permEnd w:id="419389930"/>
          </w:p>
          <w:p w:rsidR="00E97340" w:rsidRDefault="00E97340" w:rsidP="00E97340">
            <w:pPr>
              <w:pStyle w:val="Akapitzlist1"/>
              <w:spacing w:line="100" w:lineRule="atLeast"/>
              <w:ind w:left="284" w:hanging="284"/>
              <w:jc w:val="both"/>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sidR="00C1786E" w:rsidRPr="00B60838">
              <w:rPr>
                <w:rFonts w:ascii="Times New Roman" w:hAnsi="Times New Roman"/>
                <w:color w:val="000000"/>
                <w:sz w:val="16"/>
                <w:szCs w:val="16"/>
              </w:rPr>
              <w:t>(dzień, miesiąc, rok)</w:t>
            </w:r>
          </w:p>
          <w:p w:rsidR="00E97340" w:rsidRDefault="00E97340" w:rsidP="00E97340">
            <w:pPr>
              <w:pStyle w:val="Akapitzlist1"/>
              <w:spacing w:line="100" w:lineRule="atLeast"/>
              <w:ind w:left="284" w:hanging="284"/>
              <w:jc w:val="both"/>
              <w:rPr>
                <w:rFonts w:ascii="Times New Roman" w:hAnsi="Times New Roman"/>
                <w:color w:val="000000"/>
                <w:sz w:val="16"/>
                <w:szCs w:val="16"/>
              </w:rPr>
            </w:pPr>
            <w:r>
              <w:rPr>
                <w:rFonts w:ascii="Times New Roman" w:hAnsi="Times New Roman"/>
                <w:color w:val="000000"/>
                <w:sz w:val="16"/>
                <w:szCs w:val="16"/>
              </w:rPr>
              <w:tab/>
            </w:r>
            <w:r w:rsidR="00C1786E">
              <w:rPr>
                <w:rFonts w:ascii="Times New Roman" w:hAnsi="Times New Roman"/>
                <w:color w:val="000000"/>
                <w:sz w:val="16"/>
                <w:szCs w:val="16"/>
              </w:rPr>
              <w:t xml:space="preserve">  </w:t>
            </w:r>
            <w:r>
              <w:rPr>
                <w:rFonts w:ascii="Times New Roman" w:hAnsi="Times New Roman"/>
                <w:color w:val="000000"/>
              </w:rPr>
              <w:t xml:space="preserve">do </w:t>
            </w:r>
            <w:permStart w:id="123936839"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123936839"/>
            <w:r w:rsidR="00C1786E">
              <w:rPr>
                <w:rFonts w:ascii="Times New Roman" w:hAnsi="Times New Roman"/>
                <w:color w:val="000000"/>
                <w:sz w:val="16"/>
                <w:szCs w:val="16"/>
              </w:rPr>
              <w:t xml:space="preserve">      </w:t>
            </w:r>
          </w:p>
          <w:p w:rsidR="00C1786E" w:rsidRPr="00E97340" w:rsidRDefault="00E97340" w:rsidP="00E97340">
            <w:pPr>
              <w:pStyle w:val="Akapitzlist1"/>
              <w:spacing w:line="100" w:lineRule="atLeast"/>
              <w:ind w:left="284" w:hanging="284"/>
              <w:jc w:val="both"/>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sidR="00C1786E" w:rsidRPr="00B60838">
              <w:rPr>
                <w:rFonts w:ascii="Times New Roman" w:hAnsi="Times New Roman"/>
                <w:color w:val="000000"/>
                <w:sz w:val="16"/>
                <w:szCs w:val="16"/>
              </w:rPr>
              <w:t>(dzień, miesiąc, rok)</w:t>
            </w:r>
          </w:p>
          <w:p w:rsidR="00C1786E" w:rsidRPr="00B60838" w:rsidRDefault="00C1786E" w:rsidP="008F78E0">
            <w:pPr>
              <w:pStyle w:val="Akapitzlist1"/>
              <w:spacing w:line="100" w:lineRule="atLeast"/>
              <w:ind w:left="284" w:hanging="284"/>
              <w:jc w:val="both"/>
              <w:rPr>
                <w:rFonts w:ascii="Times New Roman" w:hAnsi="Times New Roman"/>
                <w:color w:val="000000"/>
              </w:rPr>
            </w:pPr>
          </w:p>
          <w:p w:rsidR="00260279" w:rsidRPr="00260279" w:rsidRDefault="00C1786E" w:rsidP="00260279">
            <w:pPr>
              <w:pStyle w:val="Akapitzlist1"/>
              <w:numPr>
                <w:ilvl w:val="0"/>
                <w:numId w:val="9"/>
              </w:numPr>
              <w:spacing w:line="100" w:lineRule="atLeast"/>
              <w:ind w:left="284" w:hanging="284"/>
              <w:jc w:val="both"/>
              <w:rPr>
                <w:rFonts w:ascii="Times New Roman" w:hAnsi="Times New Roman"/>
                <w:color w:val="000000"/>
                <w:sz w:val="16"/>
                <w:szCs w:val="16"/>
              </w:rPr>
            </w:pPr>
            <w:r w:rsidRPr="00B60838">
              <w:rPr>
                <w:rFonts w:ascii="Times New Roman" w:hAnsi="Times New Roman"/>
                <w:color w:val="000000"/>
              </w:rPr>
              <w:t>Dzieło zostanie wykonane w</w:t>
            </w:r>
          </w:p>
          <w:p w:rsidR="00C1786E" w:rsidRPr="00B60838" w:rsidRDefault="00C1786E" w:rsidP="00260279">
            <w:pPr>
              <w:pStyle w:val="Akapitzlist1"/>
              <w:spacing w:before="120" w:line="100" w:lineRule="atLeast"/>
              <w:ind w:left="284"/>
              <w:jc w:val="both"/>
              <w:rPr>
                <w:rFonts w:ascii="Times New Roman" w:hAnsi="Times New Roman"/>
                <w:color w:val="000000"/>
                <w:sz w:val="16"/>
                <w:szCs w:val="16"/>
              </w:rPr>
            </w:pPr>
            <w:r w:rsidRPr="00B60838">
              <w:rPr>
                <w:rFonts w:ascii="Times New Roman" w:hAnsi="Times New Roman"/>
                <w:color w:val="000000"/>
              </w:rPr>
              <w:t xml:space="preserve"> </w:t>
            </w:r>
            <w:permStart w:id="1825704382"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1825704382"/>
          </w:p>
          <w:p w:rsidR="00C1786E" w:rsidRPr="00B60838" w:rsidRDefault="00C1786E" w:rsidP="008F78E0">
            <w:pPr>
              <w:pStyle w:val="Akapitzlist1"/>
              <w:spacing w:line="100" w:lineRule="atLeast"/>
              <w:ind w:left="284"/>
              <w:jc w:val="both"/>
              <w:rPr>
                <w:rFonts w:ascii="Times New Roman" w:hAnsi="Times New Roman"/>
                <w:color w:val="000000"/>
                <w:sz w:val="16"/>
                <w:szCs w:val="16"/>
              </w:rPr>
            </w:pPr>
            <w:r w:rsidRPr="00B60838">
              <w:rPr>
                <w:rFonts w:ascii="Times New Roman" w:hAnsi="Times New Roman"/>
                <w:color w:val="000000"/>
                <w:sz w:val="16"/>
                <w:szCs w:val="16"/>
              </w:rPr>
              <w:t>(proszę wskazać miejsce wykonania dzieła)</w:t>
            </w:r>
          </w:p>
          <w:p w:rsidR="00C1786E" w:rsidRPr="00B60838" w:rsidRDefault="00C1786E" w:rsidP="00260279">
            <w:pPr>
              <w:pStyle w:val="Akapitzlist1"/>
              <w:numPr>
                <w:ilvl w:val="0"/>
                <w:numId w:val="9"/>
              </w:numPr>
              <w:spacing w:before="120" w:line="360" w:lineRule="auto"/>
              <w:ind w:left="284" w:hanging="284"/>
              <w:jc w:val="both"/>
              <w:rPr>
                <w:rFonts w:ascii="Times New Roman" w:hAnsi="Times New Roman"/>
                <w:color w:val="000000"/>
              </w:rPr>
            </w:pPr>
            <w:r w:rsidRPr="00B60838">
              <w:rPr>
                <w:rFonts w:ascii="Times New Roman" w:hAnsi="Times New Roman"/>
                <w:color w:val="000000"/>
              </w:rPr>
              <w:t>Dzieło jest utworem w rozumieniu art. 1 ustawy z dnia 4 lutego 1994 r. o</w:t>
            </w:r>
            <w:r>
              <w:rPr>
                <w:rFonts w:ascii="Times New Roman" w:hAnsi="Times New Roman"/>
                <w:color w:val="000000"/>
              </w:rPr>
              <w:t xml:space="preserve"> </w:t>
            </w:r>
            <w:r w:rsidRPr="00B60838">
              <w:rPr>
                <w:rFonts w:ascii="Times New Roman" w:hAnsi="Times New Roman"/>
                <w:color w:val="000000"/>
              </w:rPr>
              <w:t>prawie autorskim i prawach 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U. z 2016 r. poz. 666</w:t>
            </w:r>
            <w:r>
              <w:rPr>
                <w:rFonts w:ascii="Times New Roman" w:hAnsi="Times New Roman"/>
                <w:lang w:eastAsia="pl-PL"/>
              </w:rPr>
              <w:t>,</w:t>
            </w:r>
            <w:r w:rsidRPr="003F5485">
              <w:rPr>
                <w:rFonts w:ascii="Times New Roman" w:hAnsi="Times New Roman"/>
                <w:lang w:eastAsia="pl-PL"/>
              </w:rPr>
              <w:t xml:space="preserve"> </w:t>
            </w:r>
            <w:r w:rsidRPr="003F5485">
              <w:rPr>
                <w:rFonts w:ascii="Times New Roman" w:hAnsi="Times New Roman"/>
              </w:rPr>
              <w:t>z poźn. zm</w:t>
            </w:r>
            <w:r>
              <w:rPr>
                <w:rFonts w:ascii="Times New Roman" w:hAnsi="Times New Roman"/>
                <w:color w:val="000000"/>
              </w:rPr>
              <w:t>.</w:t>
            </w:r>
            <w:r w:rsidRPr="00B60838">
              <w:rPr>
                <w:rFonts w:ascii="Times New Roman" w:hAnsi="Times New Roman"/>
                <w:color w:val="000000"/>
              </w:rPr>
              <w:t xml:space="preserve">). </w:t>
            </w:r>
          </w:p>
          <w:p w:rsidR="00C1786E" w:rsidRPr="00260279" w:rsidRDefault="00C1786E" w:rsidP="00260279">
            <w:pPr>
              <w:pStyle w:val="Akapitzlist1"/>
              <w:numPr>
                <w:ilvl w:val="0"/>
                <w:numId w:val="9"/>
              </w:numPr>
              <w:spacing w:before="120" w:line="360" w:lineRule="auto"/>
              <w:ind w:left="284" w:hanging="284"/>
              <w:jc w:val="both"/>
              <w:rPr>
                <w:rFonts w:ascii="Times New Roman" w:hAnsi="Times New Roman"/>
                <w:color w:val="000000"/>
              </w:rPr>
            </w:pPr>
            <w:r w:rsidRPr="00260279">
              <w:rPr>
                <w:rFonts w:ascii="Times New Roman" w:hAnsi="Times New Roman"/>
                <w:color w:val="000000"/>
              </w:rPr>
              <w:t xml:space="preserve">Autor przekaże Zamawiającemu Dzieło w następującej formie: </w:t>
            </w:r>
            <w:permStart w:id="1899364924" w:edGrp="everyone"/>
            <w:r w:rsidRPr="00260279">
              <w:rPr>
                <w:rFonts w:ascii="Times New Roman" w:hAnsi="Times New Roman"/>
                <w:color w:val="000000"/>
                <w:sz w:val="16"/>
                <w:szCs w:val="16"/>
              </w:rPr>
              <w:t>……………………………</w:t>
            </w:r>
            <w:r w:rsidRPr="00260279">
              <w:rPr>
                <w:rFonts w:ascii="Times New Roman" w:hAnsi="Times New Roman"/>
                <w:color w:val="000000"/>
              </w:rPr>
              <w:t xml:space="preserve"> </w:t>
            </w:r>
            <w:r w:rsidRPr="00260279">
              <w:rPr>
                <w:rFonts w:ascii="Times New Roman" w:hAnsi="Times New Roman"/>
                <w:color w:val="000000"/>
                <w:sz w:val="16"/>
                <w:szCs w:val="16"/>
              </w:rPr>
              <w:t>…………………………………………………………………</w:t>
            </w:r>
            <w:permEnd w:id="1899364924"/>
          </w:p>
          <w:p w:rsidR="00C1786E" w:rsidRDefault="00C1786E" w:rsidP="00C1786E">
            <w:pPr>
              <w:pStyle w:val="Akapitzlist1"/>
              <w:spacing w:line="360" w:lineRule="auto"/>
              <w:ind w:left="0"/>
              <w:jc w:val="center"/>
              <w:rPr>
                <w:rFonts w:ascii="Times New Roman" w:hAnsi="Times New Roman"/>
                <w:color w:val="000000"/>
              </w:rPr>
            </w:pPr>
          </w:p>
          <w:p w:rsidR="00260279" w:rsidRPr="00260279" w:rsidRDefault="00260279" w:rsidP="00260279">
            <w:pPr>
              <w:spacing w:line="360" w:lineRule="auto"/>
              <w:jc w:val="center"/>
              <w:rPr>
                <w:rFonts w:ascii="Times New Roman" w:hAnsi="Times New Roman"/>
                <w:color w:val="000000"/>
              </w:rPr>
            </w:pPr>
            <w:r w:rsidRPr="00B60838">
              <w:rPr>
                <w:rFonts w:ascii="Times New Roman" w:hAnsi="Times New Roman"/>
                <w:color w:val="000000"/>
              </w:rPr>
              <w:t>§</w:t>
            </w:r>
            <w:r>
              <w:rPr>
                <w:rFonts w:ascii="Times New Roman" w:hAnsi="Times New Roman"/>
                <w:color w:val="000000"/>
              </w:rPr>
              <w:t xml:space="preserve"> </w:t>
            </w:r>
            <w:r w:rsidRPr="00260279">
              <w:rPr>
                <w:rFonts w:ascii="Times New Roman" w:hAnsi="Times New Roman"/>
                <w:color w:val="000000"/>
              </w:rPr>
              <w:t>2</w:t>
            </w:r>
          </w:p>
          <w:p w:rsidR="00260279" w:rsidRPr="00260279" w:rsidRDefault="00260279" w:rsidP="00260279">
            <w:pPr>
              <w:numPr>
                <w:ilvl w:val="0"/>
                <w:numId w:val="5"/>
              </w:numPr>
              <w:tabs>
                <w:tab w:val="num" w:pos="284"/>
              </w:tabs>
              <w:spacing w:line="360" w:lineRule="auto"/>
              <w:ind w:left="284" w:hanging="284"/>
              <w:jc w:val="both"/>
              <w:rPr>
                <w:rFonts w:ascii="Times New Roman" w:hAnsi="Times New Roman"/>
                <w:color w:val="000000"/>
              </w:rPr>
            </w:pPr>
            <w:r w:rsidRPr="00260279">
              <w:rPr>
                <w:rFonts w:ascii="Times New Roman" w:hAnsi="Times New Roman"/>
                <w:color w:val="000000"/>
              </w:rPr>
              <w:t>Autor oświadcza, że przysługują mu pełne autorskie prawa majątkowe do Dzieła, a stworzenie Dzieła nie narusza praw osób trzecich w rozumieniu prawa autorskiego i praw pokrewnych. Autor oświadcza również, że ma wiedzę i doświadczenie konieczne do prawidłowej realizacji Dzieła oraz że Dzieło zostanie przez niego stworzone samodzielnie, ma charakter indywidualny oraz zostanie przekazane Zamawiającemu bez wad fizycznych i prawnych.</w:t>
            </w:r>
          </w:p>
          <w:p w:rsidR="00260279" w:rsidRDefault="00260279" w:rsidP="00260279">
            <w:pPr>
              <w:numPr>
                <w:ilvl w:val="0"/>
                <w:numId w:val="5"/>
              </w:numPr>
              <w:tabs>
                <w:tab w:val="num" w:pos="284"/>
              </w:tabs>
              <w:spacing w:line="360" w:lineRule="auto"/>
              <w:ind w:left="284" w:hanging="284"/>
              <w:jc w:val="both"/>
              <w:rPr>
                <w:rFonts w:ascii="Times New Roman" w:hAnsi="Times New Roman"/>
                <w:color w:val="000000"/>
              </w:rPr>
            </w:pPr>
            <w:r w:rsidRPr="00260279">
              <w:rPr>
                <w:rFonts w:ascii="Times New Roman" w:hAnsi="Times New Roman"/>
                <w:color w:val="000000"/>
              </w:rPr>
              <w:t>Z chwilą wydania Dzieła Autor przenosi na Zamawiającego wszystkie majątkowe prawa auto</w:t>
            </w:r>
            <w:r w:rsidR="00C01533">
              <w:rPr>
                <w:rFonts w:ascii="Times New Roman" w:hAnsi="Times New Roman"/>
                <w:color w:val="000000"/>
              </w:rPr>
              <w:t xml:space="preserve">rskie </w:t>
            </w:r>
            <w:r w:rsidRPr="00260279">
              <w:rPr>
                <w:rFonts w:ascii="Times New Roman" w:hAnsi="Times New Roman"/>
                <w:color w:val="000000"/>
              </w:rPr>
              <w:t>do Dzieła.</w:t>
            </w:r>
          </w:p>
          <w:p w:rsidR="00C01533" w:rsidRPr="00260279" w:rsidRDefault="00C01533" w:rsidP="00C01533">
            <w:pPr>
              <w:tabs>
                <w:tab w:val="num" w:pos="284"/>
              </w:tabs>
              <w:spacing w:line="360" w:lineRule="auto"/>
              <w:ind w:left="284"/>
              <w:jc w:val="both"/>
              <w:rPr>
                <w:rFonts w:ascii="Times New Roman" w:hAnsi="Times New Roman"/>
                <w:color w:val="000000"/>
              </w:rPr>
            </w:pPr>
          </w:p>
          <w:p w:rsidR="00260279" w:rsidRPr="00260279" w:rsidRDefault="00260279" w:rsidP="00260279">
            <w:pPr>
              <w:numPr>
                <w:ilvl w:val="0"/>
                <w:numId w:val="5"/>
              </w:numPr>
              <w:tabs>
                <w:tab w:val="num" w:pos="284"/>
              </w:tabs>
              <w:spacing w:line="360" w:lineRule="auto"/>
              <w:ind w:left="284" w:hanging="284"/>
              <w:jc w:val="both"/>
              <w:rPr>
                <w:rFonts w:ascii="Times New Roman" w:hAnsi="Times New Roman"/>
                <w:color w:val="000000"/>
              </w:rPr>
            </w:pPr>
            <w:r w:rsidRPr="00260279">
              <w:rPr>
                <w:rFonts w:ascii="Times New Roman" w:hAnsi="Times New Roman"/>
                <w:color w:val="000000"/>
              </w:rPr>
              <w:t xml:space="preserve">Przeniesienie, o którym mowa w ust. 2, </w:t>
            </w:r>
            <w:r w:rsidRPr="00260279">
              <w:rPr>
                <w:rFonts w:ascii="Times New Roman" w:hAnsi="Times New Roman"/>
                <w:color w:val="000000"/>
              </w:rPr>
              <w:lastRenderedPageBreak/>
              <w:t>następuje z chwilą przejęcia Dzieła przez Zamawiającego w zakresie wszystkich pól eksploatacji znanych w chwili zawarcia Umowy, a w szczególności na następujących polach eksploatacji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hAnsi="Times New Roman"/>
                <w:color w:val="000000"/>
              </w:rPr>
              <w:t xml:space="preserve">wytwarzanie przy użyciu wszelkich technik, a w szczególności </w:t>
            </w:r>
            <w:r w:rsidRPr="00260279">
              <w:rPr>
                <w:rFonts w:ascii="Times New Roman" w:eastAsia="SimSun" w:hAnsi="Times New Roman"/>
                <w:color w:val="000000"/>
              </w:rPr>
              <w:t>na wszelkich nośnikach danych, na nośnikach drukarskich, plastycznych, fotograficznych, elektronicznych i audiowizualnych,</w:t>
            </w:r>
            <w:r w:rsidRPr="00260279">
              <w:rPr>
                <w:rFonts w:ascii="Times New Roman" w:hAnsi="Times New Roman"/>
                <w:color w:val="000000"/>
              </w:rPr>
              <w:t xml:space="preserve"> w tym </w:t>
            </w:r>
            <w:r w:rsidRPr="00260279">
              <w:rPr>
                <w:rFonts w:ascii="Times New Roman" w:eastAsia="SimSun" w:hAnsi="Times New Roman"/>
                <w:color w:val="000000"/>
              </w:rPr>
              <w:t xml:space="preserve">techniką drukarską, reprograficzną, zapisu magnetycznego na nośnikach magnetycznych, na płytach CD-ROM i DVD, wszelkiego formatu i rodzaju, oraz techniką cyfrową;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zwielokrotnianie przy użyciu wszelkich technik, a w szczególności na nośnikach magnetycznych, na płytach CD-ROM i DVD, wszelkiego formatu i rodzaju, na dyskach optycznych i magnetooptycznych oraz drukiem;</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 xml:space="preserve">rozpowszechnienia i korzystania ze zwielokrotnionego Dzieła bez ograniczeń;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 xml:space="preserve">utrwalenie Dzieła w pamięci komputera oraz na wszelkich innych nośnikach danych i archiwizacja tego Dzieła;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 xml:space="preserve">wprowadzanie do obrotu, w tym przez sieć Internet;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użyczenie, najem, publiczne wykonanie, wystawienie, wyświetlenie, odtworzenie oraz nadawanie i reemitowanie;</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 xml:space="preserve">publiczne udostępnienie Dzieła w taki sposób, aby każdy mógł mieć do niego dostęp w miejscu i w czasie przez siebie wybranym;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lastRenderedPageBreak/>
              <w:t xml:space="preserve">możliwość umieszczenia Dzieła lub jego fragmentów na nośnikach reklamy zewnętrznej;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permStart w:id="1335427827" w:edGrp="everyone"/>
            <w:r>
              <w:rPr>
                <w:rFonts w:ascii="Times New Roman" w:eastAsia="SimSun" w:hAnsi="Times New Roman"/>
                <w:color w:val="000000"/>
              </w:rPr>
              <w:t>………………………………………</w:t>
            </w:r>
            <w:permEnd w:id="1335427827"/>
            <w:r w:rsidRPr="00260279">
              <w:rPr>
                <w:rFonts w:ascii="Times New Roman" w:eastAsia="SimSun" w:hAnsi="Times New Roman"/>
                <w:color w:val="000000"/>
              </w:rPr>
              <w:t>;</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permStart w:id="1823892482" w:edGrp="everyone"/>
            <w:r w:rsidRPr="00260279">
              <w:rPr>
                <w:rFonts w:ascii="Times New Roman" w:eastAsia="SimSun" w:hAnsi="Times New Roman"/>
                <w:color w:val="000000"/>
              </w:rPr>
              <w:t>………………………………………</w:t>
            </w:r>
            <w:permEnd w:id="1823892482"/>
            <w:r w:rsidRPr="00260279">
              <w:rPr>
                <w:rFonts w:ascii="Times New Roman" w:eastAsia="SimSun" w:hAnsi="Times New Roman"/>
                <w:color w:val="000000"/>
              </w:rPr>
              <w:t>;</w:t>
            </w:r>
          </w:p>
          <w:p w:rsidR="00260279" w:rsidRPr="00260279" w:rsidRDefault="00260279" w:rsidP="00260279">
            <w:pPr>
              <w:numPr>
                <w:ilvl w:val="2"/>
                <w:numId w:val="6"/>
              </w:numPr>
              <w:spacing w:line="360" w:lineRule="auto"/>
              <w:ind w:left="641" w:hanging="357"/>
              <w:jc w:val="both"/>
              <w:rPr>
                <w:rFonts w:ascii="Times New Roman" w:hAnsi="Times New Roman"/>
                <w:i/>
                <w:color w:val="000000"/>
              </w:rPr>
            </w:pPr>
            <w:permStart w:id="244536899" w:edGrp="everyone"/>
            <w:r>
              <w:rPr>
                <w:rFonts w:ascii="Times New Roman" w:eastAsia="SimSun" w:hAnsi="Times New Roman"/>
                <w:color w:val="000000"/>
              </w:rPr>
              <w:t>……………………………………...</w:t>
            </w:r>
            <w:permEnd w:id="244536899"/>
            <w:r w:rsidRPr="00260279">
              <w:rPr>
                <w:rFonts w:ascii="Times New Roman" w:eastAsia="SimSun" w:hAnsi="Times New Roman"/>
                <w:color w:val="000000"/>
              </w:rPr>
              <w:t xml:space="preserve"> .</w:t>
            </w:r>
          </w:p>
          <w:p w:rsidR="00260279" w:rsidRPr="00260279" w:rsidRDefault="00260279" w:rsidP="00260279">
            <w:pPr>
              <w:spacing w:line="100" w:lineRule="atLeast"/>
              <w:rPr>
                <w:rFonts w:ascii="Times New Roman" w:hAnsi="Times New Roman"/>
                <w:b/>
                <w:i/>
                <w:color w:val="000000"/>
                <w:sz w:val="20"/>
                <w:szCs w:val="20"/>
                <w:u w:val="single"/>
              </w:rPr>
            </w:pPr>
            <w:r w:rsidRPr="00260279">
              <w:rPr>
                <w:rFonts w:ascii="Times New Roman" w:eastAsia="SimSun" w:hAnsi="Times New Roman"/>
                <w:i/>
                <w:color w:val="000000"/>
                <w:vertAlign w:val="superscript"/>
              </w:rPr>
              <w:t xml:space="preserve"> </w:t>
            </w:r>
            <w:r w:rsidRPr="00260279">
              <w:rPr>
                <w:rFonts w:ascii="Times New Roman" w:hAnsi="Times New Roman"/>
                <w:i/>
                <w:color w:val="000000"/>
              </w:rPr>
              <w:t xml:space="preserve">                 </w:t>
            </w:r>
            <w:r w:rsidRPr="00260279">
              <w:rPr>
                <w:rFonts w:ascii="Times New Roman" w:hAnsi="Times New Roman"/>
                <w:b/>
                <w:i/>
                <w:color w:val="000000"/>
                <w:sz w:val="20"/>
                <w:szCs w:val="20"/>
                <w:u w:val="single"/>
              </w:rPr>
              <w:t>*niepotrzebne skreślić, w razie konieczności wskazać dodatkowe pola eksploatacji</w:t>
            </w:r>
          </w:p>
          <w:p w:rsidR="00260279" w:rsidRPr="00260279" w:rsidRDefault="00260279" w:rsidP="00260279">
            <w:pPr>
              <w:spacing w:line="360" w:lineRule="auto"/>
              <w:jc w:val="both"/>
              <w:rPr>
                <w:rFonts w:ascii="Times New Roman" w:hAnsi="Times New Roman"/>
                <w:color w:val="000000"/>
              </w:rPr>
            </w:pPr>
          </w:p>
          <w:p w:rsidR="00260279" w:rsidRPr="00260279" w:rsidRDefault="00260279" w:rsidP="00260279">
            <w:pPr>
              <w:numPr>
                <w:ilvl w:val="0"/>
                <w:numId w:val="5"/>
              </w:numPr>
              <w:spacing w:line="360" w:lineRule="auto"/>
              <w:ind w:left="357" w:hanging="357"/>
              <w:jc w:val="both"/>
              <w:rPr>
                <w:rFonts w:ascii="Times New Roman" w:hAnsi="Times New Roman"/>
                <w:color w:val="000000"/>
                <w:shd w:val="clear" w:color="auto" w:fill="FFFF00"/>
              </w:rPr>
            </w:pPr>
            <w:r w:rsidRPr="00260279">
              <w:rPr>
                <w:rFonts w:ascii="Times New Roman" w:hAnsi="Times New Roman"/>
                <w:color w:val="000000"/>
              </w:rPr>
              <w:t>Autor zezwala niniejszym Zamawiającemu na wykonywanie praw zależnych do opracowań Dzieła dokonanych przez Zamawiającego.</w:t>
            </w:r>
          </w:p>
          <w:p w:rsidR="00260279" w:rsidRPr="00260279" w:rsidRDefault="00260279" w:rsidP="000939F6">
            <w:pPr>
              <w:numPr>
                <w:ilvl w:val="0"/>
                <w:numId w:val="5"/>
              </w:numPr>
              <w:spacing w:before="180" w:line="360" w:lineRule="auto"/>
              <w:ind w:left="357" w:hanging="357"/>
              <w:jc w:val="both"/>
              <w:rPr>
                <w:rFonts w:ascii="Times New Roman" w:hAnsi="Times New Roman"/>
              </w:rPr>
            </w:pPr>
            <w:r w:rsidRPr="00260279">
              <w:rPr>
                <w:rFonts w:ascii="Times New Roman" w:hAnsi="Times New Roman"/>
              </w:rPr>
              <w:t xml:space="preserve">Zamawiający wyraża zgodę by Autor udostępniał Dzieło w celach badawczych i edukacyjnych na stronach internetowych Zamawiającego. </w:t>
            </w:r>
          </w:p>
          <w:p w:rsidR="00260279" w:rsidRPr="00260279" w:rsidRDefault="00260279" w:rsidP="00260279">
            <w:pPr>
              <w:numPr>
                <w:ilvl w:val="0"/>
                <w:numId w:val="5"/>
              </w:numPr>
              <w:spacing w:line="360" w:lineRule="auto"/>
              <w:ind w:left="357" w:hanging="357"/>
              <w:jc w:val="both"/>
              <w:rPr>
                <w:rFonts w:ascii="Times New Roman" w:hAnsi="Times New Roman"/>
              </w:rPr>
            </w:pPr>
            <w:r w:rsidRPr="00260279">
              <w:rPr>
                <w:rFonts w:ascii="Times New Roman" w:hAnsi="Times New Roman"/>
              </w:rPr>
              <w:t xml:space="preserve">Zamawiający wyraża zgodę na publikację wyników badań, w rezultacie których powstało Dzieło lub które zostały zawarte w Dziele pod warunkiem, że ich udostępnienie nie prowadzi do pozbawienia ochrony prawnej Zamawiającego w odniesieniu do ewentualnych rezultatów twórczych (wynalazki, wzory użytkowe, wzory przemysłowe) powstałych w związku z wykonaniem prac, których rezultatem jest Dzieło. </w:t>
            </w:r>
          </w:p>
          <w:p w:rsidR="000939F6" w:rsidRDefault="00260279" w:rsidP="00260279">
            <w:pPr>
              <w:numPr>
                <w:ilvl w:val="0"/>
                <w:numId w:val="5"/>
              </w:numPr>
              <w:spacing w:line="360" w:lineRule="auto"/>
              <w:ind w:left="357" w:hanging="357"/>
              <w:jc w:val="both"/>
              <w:rPr>
                <w:rFonts w:ascii="Times New Roman" w:hAnsi="Times New Roman"/>
              </w:rPr>
            </w:pPr>
            <w:r w:rsidRPr="00260279">
              <w:rPr>
                <w:rFonts w:ascii="Times New Roman" w:hAnsi="Times New Roman"/>
              </w:rPr>
              <w:t>Zamawiający wyraża zgodę na wymienione w ust. 5 i 6 publikacje pod warunkiem, że Autor nie otrzymuje honorarium z tego tytułu oraz umieścił afiliację (pełną nazwę Zamawiającego) obok swojego nazwiska.</w:t>
            </w:r>
          </w:p>
          <w:p w:rsidR="00260279" w:rsidRPr="00260279" w:rsidRDefault="00260279" w:rsidP="000939F6">
            <w:pPr>
              <w:spacing w:line="360" w:lineRule="auto"/>
              <w:ind w:left="357"/>
              <w:jc w:val="both"/>
              <w:rPr>
                <w:rFonts w:ascii="Times New Roman" w:hAnsi="Times New Roman"/>
              </w:rPr>
            </w:pPr>
            <w:r w:rsidRPr="00260279">
              <w:rPr>
                <w:rFonts w:ascii="Times New Roman" w:hAnsi="Times New Roman"/>
              </w:rPr>
              <w:t xml:space="preserve"> </w:t>
            </w:r>
          </w:p>
          <w:p w:rsidR="00260279" w:rsidRPr="00260279" w:rsidRDefault="00260279" w:rsidP="00260279">
            <w:pPr>
              <w:numPr>
                <w:ilvl w:val="0"/>
                <w:numId w:val="5"/>
              </w:numPr>
              <w:spacing w:line="360" w:lineRule="auto"/>
              <w:ind w:left="357" w:hanging="357"/>
              <w:jc w:val="both"/>
              <w:rPr>
                <w:rFonts w:ascii="Arial" w:hAnsi="Arial"/>
                <w:color w:val="000000"/>
                <w:sz w:val="21"/>
                <w:szCs w:val="20"/>
              </w:rPr>
            </w:pPr>
            <w:r w:rsidRPr="00260279">
              <w:rPr>
                <w:rFonts w:ascii="Times New Roman" w:hAnsi="Times New Roman"/>
                <w:color w:val="000000"/>
              </w:rPr>
              <w:t xml:space="preserve">Zamawiający honoruje prawa osobiste Autora do Dzieła, z tym że przyjmuje się, że w przypadku braku wyraźnego oznaczenia autorstwa przez Autora wyraża on zgodę na </w:t>
            </w:r>
            <w:r w:rsidRPr="00260279">
              <w:rPr>
                <w:rFonts w:ascii="Times New Roman" w:hAnsi="Times New Roman"/>
                <w:color w:val="000000"/>
              </w:rPr>
              <w:lastRenderedPageBreak/>
              <w:t xml:space="preserve">decydowanie o sposobie lub pominięciu oznaczenia autorstwa przez Zamawiającego. </w:t>
            </w:r>
          </w:p>
          <w:p w:rsidR="00C1786E" w:rsidRPr="00B60838" w:rsidRDefault="00C1786E" w:rsidP="00C1786E">
            <w:pPr>
              <w:pStyle w:val="Level1"/>
              <w:numPr>
                <w:ilvl w:val="0"/>
                <w:numId w:val="5"/>
              </w:numPr>
              <w:spacing w:after="0" w:line="360" w:lineRule="auto"/>
              <w:ind w:left="0" w:hanging="357"/>
              <w:rPr>
                <w:color w:val="000000"/>
              </w:rPr>
            </w:pPr>
          </w:p>
          <w:p w:rsidR="00C1786E" w:rsidRPr="00B60838" w:rsidRDefault="00C1786E" w:rsidP="00C1786E">
            <w:pPr>
              <w:pStyle w:val="Akapitzlist1"/>
              <w:spacing w:line="100" w:lineRule="atLeast"/>
              <w:ind w:left="0"/>
              <w:rPr>
                <w:rFonts w:ascii="Times New Roman" w:hAnsi="Times New Roman"/>
                <w:color w:val="000000"/>
              </w:rPr>
            </w:pPr>
          </w:p>
          <w:p w:rsidR="00C1786E" w:rsidRDefault="00C1786E" w:rsidP="00C1786E">
            <w:pPr>
              <w:pStyle w:val="Akapitzlist1"/>
              <w:spacing w:line="100" w:lineRule="atLeast"/>
              <w:ind w:left="0"/>
              <w:jc w:val="center"/>
              <w:rPr>
                <w:rFonts w:ascii="Times New Roman" w:hAnsi="Times New Roman"/>
                <w:color w:val="000000"/>
              </w:rPr>
            </w:pPr>
            <w:r w:rsidRPr="00B60838">
              <w:rPr>
                <w:rFonts w:ascii="Times New Roman" w:hAnsi="Times New Roman"/>
                <w:color w:val="000000"/>
              </w:rPr>
              <w:t>§ 3</w:t>
            </w:r>
          </w:p>
          <w:p w:rsidR="00C1786E" w:rsidRPr="00B60838" w:rsidRDefault="00C1786E" w:rsidP="00C1786E">
            <w:pPr>
              <w:pStyle w:val="Akapitzlist1"/>
              <w:spacing w:line="100" w:lineRule="atLeast"/>
              <w:ind w:left="0"/>
              <w:jc w:val="center"/>
              <w:rPr>
                <w:rFonts w:ascii="Times New Roman" w:hAnsi="Times New Roman"/>
                <w:color w:val="000000"/>
              </w:rPr>
            </w:pPr>
          </w:p>
          <w:p w:rsidR="00C1786E" w:rsidRPr="0036345A" w:rsidRDefault="00C1786E" w:rsidP="00C1786E">
            <w:pPr>
              <w:pStyle w:val="Akapitzlist1"/>
              <w:spacing w:line="360" w:lineRule="auto"/>
              <w:ind w:left="0"/>
              <w:jc w:val="both"/>
              <w:rPr>
                <w:rFonts w:ascii="Times New Roman" w:hAnsi="Times New Roman"/>
                <w:color w:val="000000"/>
              </w:rPr>
            </w:pPr>
            <w:r w:rsidRPr="00B60838">
              <w:rPr>
                <w:rFonts w:ascii="Times New Roman" w:hAnsi="Times New Roman"/>
                <w:color w:val="000000"/>
              </w:rPr>
              <w:t xml:space="preserve">Za wykonanie Dzieła, w tym jego stworzenie oraz przeniesienie majątkowych praw autorskich do Dzieła oraz przeniesienie jego egzemplarza, Zamawiający zobowiązuje się zapłacić </w:t>
            </w:r>
            <w:r>
              <w:rPr>
                <w:rFonts w:ascii="Times New Roman" w:hAnsi="Times New Roman"/>
                <w:color w:val="000000"/>
              </w:rPr>
              <w:t>Autorowi</w:t>
            </w:r>
            <w:r w:rsidRPr="00B60838">
              <w:rPr>
                <w:rFonts w:ascii="Times New Roman" w:hAnsi="Times New Roman"/>
                <w:color w:val="000000"/>
              </w:rPr>
              <w:t xml:space="preserve"> wynagrodzenie w</w:t>
            </w:r>
            <w:r>
              <w:rPr>
                <w:rFonts w:ascii="Times New Roman" w:hAnsi="Times New Roman"/>
                <w:color w:val="000000"/>
              </w:rPr>
              <w:t> </w:t>
            </w:r>
            <w:r w:rsidRPr="00B60838">
              <w:rPr>
                <w:rFonts w:ascii="Times New Roman" w:hAnsi="Times New Roman"/>
                <w:color w:val="000000"/>
              </w:rPr>
              <w:t xml:space="preserve">wysokości </w:t>
            </w:r>
            <w:permStart w:id="969229033" w:edGrp="everyone"/>
            <w:r w:rsidRPr="0029560C">
              <w:rPr>
                <w:rFonts w:ascii="Times New Roman" w:hAnsi="Times New Roman"/>
                <w:color w:val="000000"/>
                <w:sz w:val="16"/>
                <w:szCs w:val="16"/>
              </w:rPr>
              <w:t>…………………</w:t>
            </w:r>
            <w:permEnd w:id="969229033"/>
            <w:r>
              <w:rPr>
                <w:rFonts w:ascii="Times New Roman" w:hAnsi="Times New Roman"/>
                <w:color w:val="000000"/>
              </w:rPr>
              <w:t xml:space="preserve"> </w:t>
            </w:r>
            <w:r w:rsidRPr="00B60838">
              <w:rPr>
                <w:rFonts w:ascii="Times New Roman" w:hAnsi="Times New Roman"/>
                <w:color w:val="000000"/>
              </w:rPr>
              <w:t xml:space="preserve">złotych brutto (słownie: </w:t>
            </w:r>
            <w:permStart w:id="377031363" w:edGrp="everyone"/>
            <w:r w:rsidRPr="0029560C">
              <w:rPr>
                <w:rFonts w:ascii="Times New Roman" w:hAnsi="Times New Roman"/>
                <w:color w:val="000000"/>
                <w:sz w:val="16"/>
                <w:szCs w:val="16"/>
              </w:rPr>
              <w:t>…</w:t>
            </w:r>
            <w:r w:rsidR="00580F82">
              <w:rPr>
                <w:rFonts w:ascii="Times New Roman" w:hAnsi="Times New Roman"/>
                <w:color w:val="000000"/>
                <w:sz w:val="16"/>
                <w:szCs w:val="16"/>
              </w:rPr>
              <w:t>……………………..</w:t>
            </w:r>
            <w:permEnd w:id="377031363"/>
            <w:r>
              <w:rPr>
                <w:rFonts w:ascii="Times New Roman" w:hAnsi="Times New Roman"/>
                <w:color w:val="000000"/>
              </w:rPr>
              <w:t xml:space="preserve">złotych brutto), </w:t>
            </w:r>
            <w:r w:rsidRPr="0036345A">
              <w:rPr>
                <w:rFonts w:ascii="Times New Roman" w:hAnsi="Times New Roman"/>
                <w:color w:val="000000"/>
                <w:lang w:eastAsia="pl-PL"/>
              </w:rPr>
              <w:t>z</w:t>
            </w:r>
            <w:r>
              <w:rPr>
                <w:rFonts w:ascii="Times New Roman" w:hAnsi="Times New Roman"/>
                <w:color w:val="000000"/>
                <w:lang w:eastAsia="pl-PL"/>
              </w:rPr>
              <w:t xml:space="preserve"> </w:t>
            </w:r>
            <w:r w:rsidRPr="0036345A">
              <w:rPr>
                <w:rFonts w:ascii="Times New Roman" w:hAnsi="Times New Roman"/>
                <w:color w:val="000000"/>
                <w:lang w:eastAsia="pl-PL"/>
              </w:rPr>
              <w:t>zastrzeżeniem § 4 niniejszej umowy.</w:t>
            </w:r>
          </w:p>
          <w:p w:rsidR="00C1786E" w:rsidRDefault="00C1786E" w:rsidP="00C1786E">
            <w:pPr>
              <w:pStyle w:val="Akapitzlist1"/>
              <w:spacing w:line="100" w:lineRule="atLeast"/>
              <w:ind w:left="0"/>
              <w:jc w:val="center"/>
              <w:rPr>
                <w:rFonts w:ascii="Times New Roman" w:hAnsi="Times New Roman"/>
                <w:color w:val="000000"/>
              </w:rPr>
            </w:pPr>
          </w:p>
          <w:p w:rsidR="00C1786E" w:rsidRDefault="00C1786E" w:rsidP="00C1786E">
            <w:pPr>
              <w:pStyle w:val="Akapitzlist1"/>
              <w:spacing w:line="100" w:lineRule="atLeast"/>
              <w:ind w:left="0"/>
              <w:jc w:val="center"/>
              <w:rPr>
                <w:rFonts w:ascii="Times New Roman" w:hAnsi="Times New Roman"/>
                <w:color w:val="000000"/>
              </w:rPr>
            </w:pPr>
            <w:r w:rsidRPr="00B60838">
              <w:rPr>
                <w:rFonts w:ascii="Times New Roman" w:hAnsi="Times New Roman"/>
                <w:color w:val="000000"/>
              </w:rPr>
              <w:t>§ 4</w:t>
            </w:r>
          </w:p>
          <w:p w:rsidR="00C1786E" w:rsidRDefault="00C1786E" w:rsidP="00C1786E">
            <w:pPr>
              <w:pStyle w:val="Akapitzlist1"/>
              <w:spacing w:line="100" w:lineRule="atLeast"/>
              <w:ind w:left="0"/>
              <w:jc w:val="center"/>
              <w:rPr>
                <w:rFonts w:ascii="Times New Roman" w:hAnsi="Times New Roman"/>
                <w:color w:val="000000"/>
              </w:rPr>
            </w:pPr>
          </w:p>
          <w:p w:rsidR="00C1786E" w:rsidRPr="00F96AE4" w:rsidRDefault="00C1786E" w:rsidP="00C1786E">
            <w:pPr>
              <w:spacing w:line="360" w:lineRule="auto"/>
              <w:jc w:val="both"/>
              <w:rPr>
                <w:rFonts w:ascii="Times New Roman" w:hAnsi="Times New Roman"/>
              </w:rPr>
            </w:pPr>
            <w:r w:rsidRPr="00F96AE4">
              <w:rPr>
                <w:rFonts w:ascii="Times New Roman" w:hAnsi="Times New Roman"/>
              </w:rPr>
              <w:t xml:space="preserve">Dopuszcza się możliwość wypłaty wynagrodzenia, o którym mowa w </w:t>
            </w:r>
            <w:r w:rsidRPr="00F96AE4">
              <w:rPr>
                <w:rFonts w:ascii="Times New Roman" w:hAnsi="Times New Roman"/>
                <w:lang w:eastAsia="pl-PL"/>
              </w:rPr>
              <w:t xml:space="preserve">§ </w:t>
            </w:r>
            <w:r>
              <w:rPr>
                <w:rFonts w:ascii="Times New Roman" w:hAnsi="Times New Roman"/>
              </w:rPr>
              <w:t>3</w:t>
            </w:r>
            <w:r w:rsidRPr="00F96AE4">
              <w:rPr>
                <w:rFonts w:ascii="Times New Roman" w:hAnsi="Times New Roman"/>
              </w:rPr>
              <w:t xml:space="preserve">, na podstawie rachunków częściowych, jeżeli wykonane czynności mogą być przedmiotem odrębnego odbioru. Suma kwot wypłaconych na podstawie rachunków częściowych nie może przekraczać </w:t>
            </w:r>
            <w:bookmarkStart w:id="0" w:name="_GoBack"/>
            <w:permStart w:id="718677091" w:edGrp="everyone"/>
            <w:r w:rsidRPr="00F96AE4">
              <w:rPr>
                <w:rFonts w:ascii="Times New Roman" w:hAnsi="Times New Roman"/>
              </w:rPr>
              <w:t>….</w:t>
            </w:r>
            <w:bookmarkEnd w:id="0"/>
            <w:permEnd w:id="718677091"/>
            <w:r>
              <w:rPr>
                <w:rFonts w:ascii="Times New Roman" w:hAnsi="Times New Roman"/>
              </w:rPr>
              <w:t xml:space="preserve"> </w:t>
            </w:r>
            <w:r w:rsidRPr="00F96AE4">
              <w:rPr>
                <w:rFonts w:ascii="Times New Roman" w:hAnsi="Times New Roman"/>
              </w:rPr>
              <w:t xml:space="preserve">%* wynagrodzenia określonego w </w:t>
            </w:r>
            <w:r w:rsidRPr="00F96AE4">
              <w:rPr>
                <w:rFonts w:ascii="Times New Roman" w:hAnsi="Times New Roman"/>
                <w:lang w:eastAsia="pl-PL"/>
              </w:rPr>
              <w:t xml:space="preserve">§ </w:t>
            </w:r>
            <w:r>
              <w:rPr>
                <w:rFonts w:ascii="Times New Roman" w:hAnsi="Times New Roman"/>
              </w:rPr>
              <w:t>3</w:t>
            </w:r>
            <w:r w:rsidRPr="00F96AE4">
              <w:rPr>
                <w:rFonts w:ascii="Times New Roman" w:hAnsi="Times New Roman"/>
              </w:rPr>
              <w:t xml:space="preserve"> umowy. </w:t>
            </w:r>
          </w:p>
          <w:p w:rsidR="00C1786E" w:rsidRPr="00B60838" w:rsidRDefault="00C1786E" w:rsidP="00C1786E">
            <w:pPr>
              <w:spacing w:line="360" w:lineRule="auto"/>
              <w:jc w:val="both"/>
              <w:rPr>
                <w:rFonts w:ascii="Times New Roman" w:hAnsi="Times New Roman"/>
                <w:color w:val="000000"/>
              </w:rPr>
            </w:pPr>
            <w:r w:rsidRPr="00F96AE4">
              <w:rPr>
                <w:rFonts w:ascii="Times New Roman" w:hAnsi="Times New Roman"/>
                <w:sz w:val="20"/>
                <w:szCs w:val="20"/>
              </w:rPr>
              <w:t>*max. 80%</w:t>
            </w:r>
          </w:p>
          <w:p w:rsidR="00C1786E" w:rsidRPr="00B60838" w:rsidRDefault="00C1786E" w:rsidP="00C1786E">
            <w:pPr>
              <w:pStyle w:val="Akapitzlist1"/>
              <w:spacing w:line="100" w:lineRule="atLeast"/>
              <w:ind w:left="0"/>
              <w:jc w:val="center"/>
              <w:rPr>
                <w:rFonts w:ascii="Times New Roman" w:hAnsi="Times New Roman"/>
                <w:color w:val="000000"/>
              </w:rPr>
            </w:pPr>
            <w:r>
              <w:rPr>
                <w:rFonts w:ascii="Times New Roman" w:hAnsi="Times New Roman"/>
                <w:color w:val="000000"/>
              </w:rPr>
              <w:t>§ 5</w:t>
            </w:r>
          </w:p>
          <w:p w:rsidR="00C1786E" w:rsidRPr="00B60838" w:rsidRDefault="00C1786E" w:rsidP="00C1786E">
            <w:pPr>
              <w:pStyle w:val="Akapitzlist1"/>
              <w:spacing w:line="100" w:lineRule="atLeast"/>
              <w:ind w:left="0"/>
              <w:jc w:val="center"/>
              <w:rPr>
                <w:rFonts w:ascii="Times New Roman" w:hAnsi="Times New Roman"/>
                <w:color w:val="000000"/>
              </w:rPr>
            </w:pPr>
          </w:p>
          <w:p w:rsidR="00580F82" w:rsidRPr="00580F82" w:rsidRDefault="00580F82" w:rsidP="00580F82">
            <w:pPr>
              <w:numPr>
                <w:ilvl w:val="0"/>
                <w:numId w:val="2"/>
              </w:numPr>
              <w:spacing w:line="360" w:lineRule="auto"/>
              <w:ind w:left="357" w:hanging="357"/>
              <w:jc w:val="both"/>
              <w:rPr>
                <w:rFonts w:ascii="Times New Roman" w:hAnsi="Times New Roman"/>
              </w:rPr>
            </w:pPr>
            <w:r w:rsidRPr="00580F82">
              <w:rPr>
                <w:rFonts w:ascii="Times New Roman" w:hAnsi="Times New Roman"/>
              </w:rPr>
              <w:t>Wypłata wynagrodzenia nastąpi po wystawieniu rachunku przez Autora i stwierdzeniu przez Zamawiającego terminowego wykonania Dzieła stanowiącego przedmiot niniejszej umowy oraz jego przyjęcia przez Zamawiającego.</w:t>
            </w:r>
          </w:p>
          <w:p w:rsidR="00580F82" w:rsidRPr="00580F82" w:rsidRDefault="00580F82" w:rsidP="00580F82">
            <w:pPr>
              <w:numPr>
                <w:ilvl w:val="0"/>
                <w:numId w:val="2"/>
              </w:numPr>
              <w:spacing w:line="360" w:lineRule="auto"/>
              <w:ind w:left="357" w:hanging="357"/>
              <w:jc w:val="both"/>
              <w:rPr>
                <w:rFonts w:ascii="Times New Roman" w:hAnsi="Times New Roman"/>
              </w:rPr>
            </w:pPr>
            <w:r w:rsidRPr="00580F82">
              <w:rPr>
                <w:rFonts w:ascii="Times New Roman" w:hAnsi="Times New Roman"/>
              </w:rPr>
              <w:t xml:space="preserve">Wynagrodzenie płatne będzie przelewem na wskazane konto </w:t>
            </w:r>
            <w:r w:rsidR="00C01533">
              <w:rPr>
                <w:rFonts w:ascii="Times New Roman" w:hAnsi="Times New Roman"/>
              </w:rPr>
              <w:t xml:space="preserve">bankowe w terminie wynikającym </w:t>
            </w:r>
            <w:r w:rsidRPr="00580F82">
              <w:rPr>
                <w:rFonts w:ascii="Times New Roman" w:hAnsi="Times New Roman"/>
              </w:rPr>
              <w:t xml:space="preserve">z wewnętrznych aktów UJ publikowanych na stronie </w:t>
            </w:r>
            <w:hyperlink r:id="rId5" w:history="1">
              <w:r w:rsidRPr="00580F82">
                <w:rPr>
                  <w:rFonts w:ascii="Times New Roman" w:hAnsi="Times New Roman"/>
                  <w:u w:val="single"/>
                </w:rPr>
                <w:t>www.uj.edu.pl</w:t>
              </w:r>
            </w:hyperlink>
            <w:r w:rsidRPr="00580F82">
              <w:rPr>
                <w:rFonts w:ascii="Times New Roman" w:hAnsi="Times New Roman"/>
              </w:rPr>
              <w:t xml:space="preserve">, z którymi Autor zapoznał się przed podpisaniem niniejszej umowy i które </w:t>
            </w:r>
            <w:r w:rsidRPr="00580F82">
              <w:rPr>
                <w:rFonts w:ascii="Times New Roman" w:hAnsi="Times New Roman"/>
              </w:rPr>
              <w:lastRenderedPageBreak/>
              <w:t>akceptuje.</w:t>
            </w:r>
          </w:p>
          <w:p w:rsidR="00580F82" w:rsidRPr="00580F82" w:rsidRDefault="00580F82" w:rsidP="00580F82">
            <w:pPr>
              <w:numPr>
                <w:ilvl w:val="0"/>
                <w:numId w:val="2"/>
              </w:numPr>
              <w:spacing w:line="360" w:lineRule="auto"/>
              <w:ind w:left="357" w:hanging="357"/>
              <w:jc w:val="both"/>
              <w:rPr>
                <w:rFonts w:ascii="Times New Roman" w:hAnsi="Times New Roman"/>
              </w:rPr>
            </w:pPr>
            <w:r w:rsidRPr="00580F82">
              <w:rPr>
                <w:rFonts w:ascii="Times New Roman" w:hAnsi="Times New Roman"/>
              </w:rPr>
              <w:t xml:space="preserve">Naliczenie wypłaty wynagrodzenia za czynności wykonane na podstawie niniejszej umowy wymaga złożenia w Dziale Spraw Osobowych rachunku w terminie do 5. dnia każdego miesiąca. </w:t>
            </w:r>
            <w:r w:rsidRPr="00580F82">
              <w:rPr>
                <w:rFonts w:ascii="Times New Roman" w:hAnsi="Times New Roman"/>
                <w:color w:val="000000"/>
              </w:rPr>
              <w:t>Ryzyko późniejszej wypłaty wynagrodzenia w przypadku nie złożenia rachunku w terminie spoczywa na Autorze</w:t>
            </w:r>
            <w:r w:rsidRPr="00580F82">
              <w:rPr>
                <w:rFonts w:ascii="Times New Roman" w:hAnsi="Times New Roman"/>
              </w:rPr>
              <w:t xml:space="preserve">. </w:t>
            </w:r>
          </w:p>
          <w:p w:rsidR="00C1786E" w:rsidRDefault="00C1786E" w:rsidP="00C1786E">
            <w:pPr>
              <w:spacing w:line="100" w:lineRule="atLeast"/>
              <w:jc w:val="center"/>
              <w:rPr>
                <w:rFonts w:ascii="Times New Roman" w:hAnsi="Times New Roman"/>
                <w:color w:val="000000"/>
              </w:rPr>
            </w:pPr>
          </w:p>
          <w:p w:rsidR="00C1786E" w:rsidRPr="00B60838" w:rsidRDefault="00C1786E" w:rsidP="00C1786E">
            <w:pPr>
              <w:spacing w:line="100" w:lineRule="atLeast"/>
              <w:jc w:val="center"/>
              <w:rPr>
                <w:rFonts w:ascii="Times New Roman" w:hAnsi="Times New Roman"/>
                <w:color w:val="000000"/>
              </w:rPr>
            </w:pPr>
            <w:r>
              <w:rPr>
                <w:rFonts w:ascii="Times New Roman" w:hAnsi="Times New Roman"/>
                <w:color w:val="000000"/>
              </w:rPr>
              <w:t>§ 6</w:t>
            </w:r>
          </w:p>
          <w:p w:rsidR="00C1786E" w:rsidRPr="00B60838" w:rsidRDefault="00C1786E" w:rsidP="00C1786E">
            <w:pPr>
              <w:pStyle w:val="Akapitzlist1"/>
              <w:spacing w:line="100" w:lineRule="atLeast"/>
              <w:ind w:left="0"/>
              <w:jc w:val="center"/>
              <w:rPr>
                <w:rFonts w:ascii="Times New Roman" w:hAnsi="Times New Roman"/>
                <w:color w:val="000000"/>
              </w:rPr>
            </w:pPr>
          </w:p>
          <w:p w:rsidR="00580F82" w:rsidRPr="00580F82" w:rsidRDefault="00580F82" w:rsidP="00580F82">
            <w:pPr>
              <w:numPr>
                <w:ilvl w:val="0"/>
                <w:numId w:val="3"/>
              </w:numPr>
              <w:spacing w:line="360" w:lineRule="auto"/>
              <w:ind w:left="357" w:hanging="357"/>
              <w:jc w:val="both"/>
              <w:rPr>
                <w:rFonts w:ascii="Times New Roman" w:hAnsi="Times New Roman"/>
                <w:color w:val="000000"/>
              </w:rPr>
            </w:pPr>
            <w:r w:rsidRPr="00580F82">
              <w:rPr>
                <w:rFonts w:ascii="Times New Roman" w:hAnsi="Times New Roman"/>
                <w:color w:val="000000"/>
              </w:rPr>
              <w:t>W przypadku niemożności rozpoczęcia wykonania lub zakończenia dzieła, Autor zobowiązuje się natychmiast poinformować o tym Zamawiającego.</w:t>
            </w:r>
          </w:p>
          <w:p w:rsidR="00580F82" w:rsidRPr="00580F82" w:rsidRDefault="00580F82" w:rsidP="00580F82">
            <w:pPr>
              <w:numPr>
                <w:ilvl w:val="0"/>
                <w:numId w:val="3"/>
              </w:numPr>
              <w:spacing w:line="360" w:lineRule="auto"/>
              <w:ind w:left="357" w:hanging="357"/>
              <w:jc w:val="both"/>
              <w:rPr>
                <w:rFonts w:ascii="Times New Roman" w:hAnsi="Times New Roman"/>
                <w:color w:val="000000"/>
              </w:rPr>
            </w:pPr>
            <w:r w:rsidRPr="00580F82">
              <w:rPr>
                <w:rFonts w:ascii="Times New Roman" w:hAnsi="Times New Roman"/>
                <w:color w:val="000000"/>
              </w:rPr>
              <w:t>W sytuacji, o której mowa w ust. 1, Zamawiający ma prawo wg własnego uznania:</w:t>
            </w:r>
          </w:p>
          <w:p w:rsidR="00580F82" w:rsidRDefault="00580F82" w:rsidP="00580F82">
            <w:pPr>
              <w:numPr>
                <w:ilvl w:val="0"/>
                <w:numId w:val="4"/>
              </w:numPr>
              <w:spacing w:line="360" w:lineRule="auto"/>
              <w:jc w:val="both"/>
              <w:rPr>
                <w:rFonts w:ascii="Times New Roman" w:hAnsi="Times New Roman"/>
                <w:color w:val="000000"/>
              </w:rPr>
            </w:pPr>
            <w:r w:rsidRPr="00580F82">
              <w:rPr>
                <w:rFonts w:ascii="Times New Roman" w:hAnsi="Times New Roman"/>
                <w:color w:val="000000"/>
              </w:rPr>
              <w:t>odstąpić od umowy;</w:t>
            </w:r>
          </w:p>
          <w:p w:rsidR="00C1786E" w:rsidRPr="00C01533" w:rsidRDefault="00580F82" w:rsidP="00C01533">
            <w:pPr>
              <w:numPr>
                <w:ilvl w:val="0"/>
                <w:numId w:val="4"/>
              </w:numPr>
              <w:spacing w:line="360" w:lineRule="auto"/>
              <w:jc w:val="both"/>
              <w:rPr>
                <w:rFonts w:ascii="Times New Roman" w:hAnsi="Times New Roman"/>
                <w:color w:val="000000"/>
              </w:rPr>
            </w:pPr>
            <w:r w:rsidRPr="00C01533">
              <w:rPr>
                <w:rFonts w:ascii="Times New Roman" w:hAnsi="Times New Roman"/>
                <w:color w:val="000000"/>
              </w:rPr>
              <w:t>zmienić termin wykonania dzieła w trybie pisemnego aneksu do niniejszej umowy</w:t>
            </w:r>
          </w:p>
          <w:p w:rsidR="00C1786E" w:rsidRDefault="00C1786E" w:rsidP="00C1786E">
            <w:pPr>
              <w:pStyle w:val="Akapitzlist1"/>
              <w:spacing w:line="100" w:lineRule="atLeast"/>
              <w:ind w:left="0"/>
              <w:jc w:val="center"/>
              <w:rPr>
                <w:rFonts w:ascii="Times New Roman" w:hAnsi="Times New Roman"/>
                <w:color w:val="000000"/>
              </w:rPr>
            </w:pPr>
          </w:p>
          <w:p w:rsidR="00C1786E" w:rsidRPr="00B60838" w:rsidRDefault="00C1786E" w:rsidP="00C1786E">
            <w:pPr>
              <w:pStyle w:val="Akapitzlist1"/>
              <w:spacing w:line="100" w:lineRule="atLeast"/>
              <w:ind w:left="0"/>
              <w:jc w:val="center"/>
              <w:rPr>
                <w:rFonts w:ascii="Times New Roman" w:hAnsi="Times New Roman"/>
                <w:color w:val="000000"/>
              </w:rPr>
            </w:pPr>
            <w:r>
              <w:rPr>
                <w:rFonts w:ascii="Times New Roman" w:hAnsi="Times New Roman"/>
                <w:color w:val="000000"/>
              </w:rPr>
              <w:t>§ 7</w:t>
            </w:r>
          </w:p>
          <w:p w:rsidR="00C1786E" w:rsidRPr="00B60838" w:rsidRDefault="00C1786E" w:rsidP="00C1786E">
            <w:pPr>
              <w:pStyle w:val="Akapitzlist1"/>
              <w:spacing w:line="100" w:lineRule="atLeast"/>
              <w:ind w:left="0"/>
              <w:jc w:val="center"/>
              <w:rPr>
                <w:rFonts w:ascii="Times New Roman" w:hAnsi="Times New Roman"/>
                <w:color w:val="000000"/>
              </w:rPr>
            </w:pPr>
          </w:p>
          <w:p w:rsidR="00C1786E" w:rsidRDefault="00C1786E" w:rsidP="00C1786E">
            <w:pPr>
              <w:pStyle w:val="Akapitzlist1"/>
              <w:spacing w:line="100" w:lineRule="atLeast"/>
              <w:ind w:left="0"/>
              <w:rPr>
                <w:rFonts w:ascii="Times New Roman" w:hAnsi="Times New Roman"/>
                <w:color w:val="000000"/>
              </w:rPr>
            </w:pPr>
            <w:r w:rsidRPr="00B60838">
              <w:rPr>
                <w:rFonts w:ascii="Times New Roman" w:hAnsi="Times New Roman"/>
                <w:color w:val="000000"/>
              </w:rPr>
              <w:t>Wszelkie zmiany niniejszej umowy wymagają formy pisemnej w postaci aneksu, pod rygorem nieważności.</w:t>
            </w:r>
          </w:p>
          <w:p w:rsidR="00C1786E" w:rsidRDefault="00C1786E" w:rsidP="00C1786E">
            <w:pPr>
              <w:pStyle w:val="Akapitzlist1"/>
              <w:spacing w:line="100" w:lineRule="atLeast"/>
              <w:ind w:left="0"/>
              <w:rPr>
                <w:rFonts w:ascii="Times New Roman" w:hAnsi="Times New Roman"/>
                <w:color w:val="000000"/>
              </w:rPr>
            </w:pPr>
          </w:p>
          <w:p w:rsidR="00C1786E" w:rsidRPr="00B60838" w:rsidRDefault="00C1786E" w:rsidP="00C1786E">
            <w:pPr>
              <w:pStyle w:val="Akapitzlist1"/>
              <w:spacing w:line="100" w:lineRule="atLeast"/>
              <w:ind w:left="0"/>
              <w:jc w:val="center"/>
              <w:rPr>
                <w:rFonts w:ascii="Times New Roman" w:hAnsi="Times New Roman"/>
                <w:color w:val="000000"/>
              </w:rPr>
            </w:pPr>
            <w:r>
              <w:rPr>
                <w:rFonts w:ascii="Times New Roman" w:hAnsi="Times New Roman"/>
                <w:color w:val="000000"/>
              </w:rPr>
              <w:t>§ 8</w:t>
            </w:r>
          </w:p>
          <w:p w:rsidR="00C1786E" w:rsidRPr="00B60838" w:rsidRDefault="00C1786E" w:rsidP="00C1786E">
            <w:pPr>
              <w:pStyle w:val="Akapitzlist1"/>
              <w:spacing w:line="100" w:lineRule="atLeast"/>
              <w:ind w:left="0"/>
              <w:jc w:val="center"/>
              <w:rPr>
                <w:rFonts w:ascii="Times New Roman" w:hAnsi="Times New Roman"/>
                <w:color w:val="000000"/>
              </w:rPr>
            </w:pPr>
          </w:p>
          <w:p w:rsidR="00C1786E" w:rsidRPr="00B60838" w:rsidRDefault="00C1786E" w:rsidP="00C1786E">
            <w:pPr>
              <w:pStyle w:val="Akapitzlist1"/>
              <w:spacing w:line="360" w:lineRule="auto"/>
              <w:ind w:left="0"/>
              <w:jc w:val="both"/>
              <w:rPr>
                <w:rFonts w:ascii="Times New Roman" w:hAnsi="Times New Roman"/>
                <w:color w:val="000000"/>
              </w:rPr>
            </w:pPr>
            <w:r w:rsidRPr="00B60838">
              <w:rPr>
                <w:rFonts w:ascii="Times New Roman" w:hAnsi="Times New Roman"/>
                <w:color w:val="000000"/>
              </w:rPr>
              <w:t xml:space="preserve">W sprawach nieuregulowanych niniejszą umową mają zastosowanie przepisy </w:t>
            </w:r>
            <w:r>
              <w:rPr>
                <w:rFonts w:ascii="Times New Roman" w:hAnsi="Times New Roman"/>
                <w:color w:val="000000"/>
              </w:rPr>
              <w:t>K</w:t>
            </w:r>
            <w:r w:rsidRPr="00B60838">
              <w:rPr>
                <w:rFonts w:ascii="Times New Roman" w:hAnsi="Times New Roman"/>
                <w:color w:val="000000"/>
              </w:rPr>
              <w:t xml:space="preserve">odeksu cywilnego oraz ustawy o prawie autorskim i prawach pokrewnych. </w:t>
            </w:r>
          </w:p>
          <w:p w:rsidR="00C1786E" w:rsidRPr="00B60838" w:rsidRDefault="00C1786E" w:rsidP="00C1786E">
            <w:pPr>
              <w:pStyle w:val="Akapitzlist1"/>
              <w:spacing w:line="100" w:lineRule="atLeast"/>
              <w:ind w:left="0"/>
              <w:rPr>
                <w:rFonts w:ascii="Times New Roman" w:hAnsi="Times New Roman"/>
                <w:color w:val="000000"/>
              </w:rPr>
            </w:pPr>
          </w:p>
          <w:p w:rsidR="00C1786E" w:rsidRPr="00B60838" w:rsidRDefault="00C1786E" w:rsidP="00C1786E">
            <w:pPr>
              <w:pStyle w:val="Akapitzlist1"/>
              <w:spacing w:line="100" w:lineRule="atLeast"/>
              <w:ind w:left="0"/>
              <w:jc w:val="center"/>
              <w:rPr>
                <w:rFonts w:ascii="Times New Roman" w:hAnsi="Times New Roman"/>
                <w:color w:val="000000"/>
              </w:rPr>
            </w:pPr>
            <w:r>
              <w:rPr>
                <w:rFonts w:ascii="Times New Roman" w:hAnsi="Times New Roman"/>
                <w:color w:val="000000"/>
              </w:rPr>
              <w:t>§ 9</w:t>
            </w:r>
          </w:p>
          <w:p w:rsidR="00C1786E" w:rsidRPr="00B60838" w:rsidRDefault="00C1786E" w:rsidP="00C1786E">
            <w:pPr>
              <w:pStyle w:val="Akapitzlist1"/>
              <w:spacing w:line="100" w:lineRule="atLeast"/>
              <w:ind w:left="0"/>
              <w:rPr>
                <w:rFonts w:ascii="Times New Roman" w:hAnsi="Times New Roman"/>
                <w:color w:val="000000"/>
              </w:rPr>
            </w:pPr>
          </w:p>
          <w:p w:rsidR="00C1786E" w:rsidRPr="00B60838" w:rsidRDefault="00C1786E" w:rsidP="00C1786E">
            <w:pPr>
              <w:spacing w:line="100" w:lineRule="atLeast"/>
              <w:rPr>
                <w:rFonts w:ascii="Times New Roman" w:hAnsi="Times New Roman"/>
                <w:color w:val="000000"/>
              </w:rPr>
            </w:pPr>
            <w:r w:rsidRPr="00B60838">
              <w:rPr>
                <w:rFonts w:ascii="Times New Roman" w:hAnsi="Times New Roman"/>
                <w:color w:val="000000"/>
              </w:rPr>
              <w:t>Mogące wyniknąć z niniejszej umowy spory rozstrzygać będą rzeczowo właściwe sądy w Krakowie.</w:t>
            </w:r>
          </w:p>
          <w:p w:rsidR="00C1786E" w:rsidRDefault="00C1786E" w:rsidP="00C1786E">
            <w:pPr>
              <w:spacing w:line="100" w:lineRule="atLeast"/>
              <w:jc w:val="center"/>
              <w:rPr>
                <w:rFonts w:ascii="Times New Roman" w:hAnsi="Times New Roman"/>
                <w:color w:val="000000"/>
              </w:rPr>
            </w:pPr>
          </w:p>
          <w:p w:rsidR="00E33B23" w:rsidRPr="00B60838" w:rsidRDefault="00E33B23" w:rsidP="00C1786E">
            <w:pPr>
              <w:spacing w:line="100" w:lineRule="atLeast"/>
              <w:jc w:val="center"/>
              <w:rPr>
                <w:rFonts w:ascii="Times New Roman" w:hAnsi="Times New Roman"/>
                <w:color w:val="000000"/>
              </w:rPr>
            </w:pPr>
          </w:p>
          <w:p w:rsidR="00C1786E" w:rsidRDefault="00C1786E" w:rsidP="00C1786E">
            <w:pPr>
              <w:spacing w:line="100" w:lineRule="atLeast"/>
              <w:jc w:val="center"/>
              <w:rPr>
                <w:rFonts w:ascii="Times New Roman" w:hAnsi="Times New Roman"/>
                <w:color w:val="000000"/>
              </w:rPr>
            </w:pPr>
            <w:r>
              <w:rPr>
                <w:rFonts w:ascii="Times New Roman" w:hAnsi="Times New Roman"/>
                <w:color w:val="000000"/>
              </w:rPr>
              <w:lastRenderedPageBreak/>
              <w:t>§ 10</w:t>
            </w:r>
          </w:p>
          <w:p w:rsidR="00E33B23" w:rsidRPr="00B60838" w:rsidRDefault="00E33B23" w:rsidP="00C1786E">
            <w:pPr>
              <w:spacing w:line="100" w:lineRule="atLeast"/>
              <w:jc w:val="center"/>
              <w:rPr>
                <w:rFonts w:ascii="Times New Roman" w:hAnsi="Times New Roman"/>
                <w:color w:val="000000"/>
              </w:rPr>
            </w:pPr>
          </w:p>
          <w:p w:rsidR="00C1786E" w:rsidRPr="00B60838" w:rsidRDefault="00C1786E" w:rsidP="00C1786E">
            <w:pPr>
              <w:pStyle w:val="Akapitzlist1"/>
              <w:spacing w:line="360" w:lineRule="auto"/>
              <w:ind w:left="0"/>
              <w:jc w:val="both"/>
              <w:rPr>
                <w:rFonts w:ascii="Times New Roman" w:hAnsi="Times New Roman"/>
                <w:color w:val="000000"/>
              </w:rPr>
            </w:pPr>
            <w:r w:rsidRPr="00B60838">
              <w:rPr>
                <w:rFonts w:ascii="Times New Roman" w:hAnsi="Times New Roman"/>
                <w:color w:val="000000"/>
              </w:rPr>
              <w:t xml:space="preserve">Umowa została sporządzona w 3-ch jednobrzmiących egzemplarzach, z których jeden otrzymuje </w:t>
            </w:r>
            <w:r>
              <w:rPr>
                <w:rFonts w:ascii="Times New Roman" w:hAnsi="Times New Roman"/>
                <w:color w:val="000000"/>
              </w:rPr>
              <w:t>Autor</w:t>
            </w:r>
            <w:r w:rsidRPr="00B60838">
              <w:rPr>
                <w:rFonts w:ascii="Times New Roman" w:hAnsi="Times New Roman"/>
                <w:color w:val="000000"/>
              </w:rPr>
              <w:t>, a</w:t>
            </w:r>
            <w:r>
              <w:rPr>
                <w:rFonts w:ascii="Times New Roman" w:hAnsi="Times New Roman"/>
                <w:color w:val="000000"/>
              </w:rPr>
              <w:t xml:space="preserve"> </w:t>
            </w:r>
            <w:r w:rsidRPr="00B60838">
              <w:rPr>
                <w:rFonts w:ascii="Times New Roman" w:hAnsi="Times New Roman"/>
                <w:color w:val="000000"/>
              </w:rPr>
              <w:t>dwa Zamawiający.</w:t>
            </w:r>
          </w:p>
          <w:p w:rsidR="00C1786E" w:rsidRPr="00B60838" w:rsidRDefault="00C1786E" w:rsidP="00C1786E">
            <w:pPr>
              <w:spacing w:line="100" w:lineRule="atLeast"/>
              <w:jc w:val="both"/>
              <w:rPr>
                <w:rFonts w:ascii="Times New Roman" w:hAnsi="Times New Roman"/>
                <w:color w:val="000000"/>
              </w:rPr>
            </w:pPr>
          </w:p>
          <w:p w:rsidR="00E33B23" w:rsidRPr="00E33B23" w:rsidRDefault="00C1786E" w:rsidP="00C1786E">
            <w:pPr>
              <w:spacing w:line="360" w:lineRule="auto"/>
              <w:jc w:val="both"/>
              <w:rPr>
                <w:rFonts w:ascii="Times New Roman" w:hAnsi="Times New Roman"/>
                <w:color w:val="000000"/>
                <w:sz w:val="16"/>
                <w:lang w:val="en-US"/>
              </w:rPr>
            </w:pPr>
            <w:permStart w:id="663376445" w:edGrp="everyone"/>
            <w:r w:rsidRPr="00E33B23">
              <w:rPr>
                <w:rFonts w:ascii="Times New Roman" w:hAnsi="Times New Roman"/>
                <w:color w:val="000000"/>
                <w:sz w:val="16"/>
                <w:lang w:val="en-US"/>
              </w:rPr>
              <w:t xml:space="preserve">…………………………………………..  </w:t>
            </w:r>
            <w:permEnd w:id="663376445"/>
            <w:r w:rsidRPr="00E33B23">
              <w:rPr>
                <w:rFonts w:ascii="Times New Roman" w:hAnsi="Times New Roman"/>
                <w:color w:val="000000"/>
                <w:sz w:val="16"/>
                <w:lang w:val="en-US"/>
              </w:rPr>
              <w:t xml:space="preserve"> </w:t>
            </w:r>
          </w:p>
          <w:p w:rsidR="00E33B23" w:rsidRPr="00E33B23" w:rsidRDefault="00E33B23" w:rsidP="00E33B23">
            <w:pPr>
              <w:spacing w:line="360" w:lineRule="auto"/>
              <w:rPr>
                <w:rFonts w:ascii="Times New Roman" w:hAnsi="Times New Roman"/>
                <w:color w:val="000000"/>
                <w:lang w:val="en-US"/>
              </w:rPr>
            </w:pPr>
            <w:r w:rsidRPr="00E33B23">
              <w:rPr>
                <w:rFonts w:ascii="Times New Roman" w:hAnsi="Times New Roman"/>
                <w:color w:val="000000"/>
                <w:sz w:val="16"/>
                <w:szCs w:val="16"/>
                <w:lang w:val="en-US"/>
              </w:rPr>
              <w:t xml:space="preserve">                  </w:t>
            </w:r>
            <w:r w:rsidRPr="00E33B23">
              <w:rPr>
                <w:rFonts w:ascii="Times New Roman" w:hAnsi="Times New Roman"/>
                <w:color w:val="000000"/>
                <w:lang w:val="en-US"/>
              </w:rPr>
              <w:t>Zamawiający</w:t>
            </w:r>
          </w:p>
          <w:p w:rsidR="00C1786E" w:rsidRPr="00E33B23" w:rsidRDefault="00C1786E" w:rsidP="00E33B23">
            <w:pPr>
              <w:spacing w:line="360" w:lineRule="auto"/>
              <w:jc w:val="right"/>
              <w:rPr>
                <w:rFonts w:ascii="Times New Roman" w:hAnsi="Times New Roman"/>
                <w:color w:val="000000"/>
                <w:sz w:val="16"/>
                <w:szCs w:val="16"/>
                <w:lang w:val="en-US"/>
              </w:rPr>
            </w:pPr>
            <w:r w:rsidRPr="00E33B23">
              <w:rPr>
                <w:rFonts w:ascii="Times New Roman" w:hAnsi="Times New Roman"/>
                <w:color w:val="000000"/>
                <w:lang w:val="en-US"/>
              </w:rPr>
              <w:t xml:space="preserve">                       </w:t>
            </w:r>
            <w:r w:rsidR="00E33B23">
              <w:rPr>
                <w:rFonts w:ascii="Times New Roman" w:hAnsi="Times New Roman"/>
                <w:color w:val="000000"/>
                <w:sz w:val="16"/>
                <w:lang w:val="en-US"/>
              </w:rPr>
              <w:t xml:space="preserve"> </w:t>
            </w:r>
            <w:permStart w:id="2059673471" w:edGrp="everyone"/>
            <w:r w:rsidRPr="00E33B23">
              <w:rPr>
                <w:rFonts w:ascii="Times New Roman" w:hAnsi="Times New Roman"/>
                <w:color w:val="000000"/>
                <w:sz w:val="16"/>
                <w:lang w:val="en-US"/>
              </w:rPr>
              <w:t>…………………………………</w:t>
            </w:r>
            <w:permEnd w:id="2059673471"/>
          </w:p>
          <w:p w:rsidR="00C1786E" w:rsidRPr="00E33B23" w:rsidRDefault="00C1786E" w:rsidP="00E33B23">
            <w:pPr>
              <w:spacing w:line="360" w:lineRule="auto"/>
              <w:ind w:firstLine="708"/>
              <w:jc w:val="right"/>
              <w:rPr>
                <w:lang w:val="en-US"/>
              </w:rPr>
            </w:pPr>
            <w:r w:rsidRPr="00E33B23">
              <w:rPr>
                <w:rFonts w:ascii="Times New Roman" w:hAnsi="Times New Roman"/>
                <w:color w:val="000000"/>
                <w:lang w:val="en-US"/>
              </w:rPr>
              <w:t>Autor</w:t>
            </w:r>
            <w:r w:rsidR="00E33B23">
              <w:rPr>
                <w:rFonts w:ascii="Times New Roman" w:hAnsi="Times New Roman"/>
                <w:color w:val="000000"/>
                <w:lang w:val="en-US"/>
              </w:rPr>
              <w:t xml:space="preserve">           </w:t>
            </w:r>
            <w:r w:rsidR="00E33B23">
              <w:rPr>
                <w:rFonts w:ascii="Times New Roman" w:hAnsi="Times New Roman"/>
                <w:color w:val="000000"/>
                <w:lang w:val="en-US"/>
              </w:rPr>
              <w:tab/>
            </w:r>
          </w:p>
        </w:tc>
        <w:tc>
          <w:tcPr>
            <w:tcW w:w="4644" w:type="dxa"/>
          </w:tcPr>
          <w:p w:rsidR="00C1786E" w:rsidRPr="00A4396A" w:rsidRDefault="00C1786E" w:rsidP="00C1786E">
            <w:pPr>
              <w:spacing w:after="120"/>
              <w:jc w:val="right"/>
              <w:rPr>
                <w:rFonts w:ascii="Times New Roman" w:hAnsi="Times New Roman"/>
                <w:sz w:val="16"/>
                <w:lang w:val="en-US"/>
              </w:rPr>
            </w:pPr>
            <w:r w:rsidRPr="00A4396A">
              <w:rPr>
                <w:rFonts w:ascii="Times New Roman" w:hAnsi="Times New Roman"/>
                <w:sz w:val="16"/>
                <w:lang w:val="en-US"/>
              </w:rPr>
              <w:lastRenderedPageBreak/>
              <w:t xml:space="preserve">Attachment no. </w:t>
            </w:r>
            <w:r>
              <w:rPr>
                <w:rFonts w:ascii="Times New Roman" w:hAnsi="Times New Roman"/>
                <w:sz w:val="16"/>
                <w:lang w:val="en-US"/>
              </w:rPr>
              <w:t xml:space="preserve">10 </w:t>
            </w:r>
            <w:r w:rsidRPr="00A4396A">
              <w:rPr>
                <w:rFonts w:ascii="Times New Roman" w:hAnsi="Times New Roman"/>
                <w:sz w:val="16"/>
                <w:lang w:val="en-US"/>
              </w:rPr>
              <w:t xml:space="preserve"> to Regulation no. </w:t>
            </w:r>
            <w:r>
              <w:rPr>
                <w:rFonts w:ascii="Times New Roman" w:hAnsi="Times New Roman"/>
                <w:sz w:val="16"/>
                <w:lang w:val="en-US"/>
              </w:rPr>
              <w:t xml:space="preserve">123 </w:t>
            </w:r>
            <w:r w:rsidRPr="00A4396A">
              <w:rPr>
                <w:rFonts w:ascii="Times New Roman" w:hAnsi="Times New Roman"/>
                <w:sz w:val="16"/>
                <w:lang w:val="en-US"/>
              </w:rPr>
              <w:t xml:space="preserve">of the Rector of the Jagiellonian University of </w:t>
            </w:r>
            <w:r>
              <w:rPr>
                <w:rFonts w:ascii="Times New Roman" w:hAnsi="Times New Roman"/>
                <w:sz w:val="16"/>
                <w:lang w:val="en-US"/>
              </w:rPr>
              <w:t>30</w:t>
            </w:r>
            <w:r w:rsidRPr="002A02F7">
              <w:rPr>
                <w:rFonts w:ascii="Times New Roman" w:hAnsi="Times New Roman"/>
                <w:sz w:val="16"/>
                <w:vertAlign w:val="superscript"/>
                <w:lang w:val="en-US"/>
              </w:rPr>
              <w:t>th</w:t>
            </w:r>
            <w:r>
              <w:rPr>
                <w:rFonts w:ascii="Times New Roman" w:hAnsi="Times New Roman"/>
                <w:sz w:val="16"/>
                <w:lang w:val="en-US"/>
              </w:rPr>
              <w:t xml:space="preserve"> December 2016</w:t>
            </w:r>
          </w:p>
          <w:p w:rsidR="00C1786E" w:rsidRPr="00A4396A" w:rsidRDefault="00C1786E" w:rsidP="00C1786E">
            <w:pPr>
              <w:spacing w:after="120"/>
              <w:rPr>
                <w:rFonts w:ascii="Times New Roman" w:hAnsi="Times New Roman"/>
                <w:sz w:val="20"/>
                <w:lang w:val="en-US"/>
              </w:rPr>
            </w:pPr>
          </w:p>
          <w:p w:rsidR="00C1786E" w:rsidRPr="002A02F7" w:rsidRDefault="00C1786E" w:rsidP="00C1786E">
            <w:pPr>
              <w:spacing w:after="120"/>
              <w:rPr>
                <w:rFonts w:ascii="Times New Roman" w:hAnsi="Times New Roman"/>
                <w:sz w:val="18"/>
                <w:lang w:val="en-US"/>
              </w:rPr>
            </w:pPr>
            <w:r w:rsidRPr="002A02F7">
              <w:rPr>
                <w:rFonts w:ascii="Times New Roman" w:hAnsi="Times New Roman"/>
                <w:sz w:val="18"/>
                <w:lang w:val="en-US"/>
              </w:rPr>
              <w:t>(Seal of the ordering unit)</w:t>
            </w:r>
          </w:p>
          <w:p w:rsidR="00C1786E" w:rsidRDefault="00C1786E" w:rsidP="00C1786E">
            <w:pPr>
              <w:spacing w:after="120"/>
              <w:rPr>
                <w:rFonts w:ascii="Times New Roman" w:hAnsi="Times New Roman"/>
                <w:lang w:val="en-US"/>
              </w:rPr>
            </w:pPr>
          </w:p>
          <w:p w:rsidR="00C1786E" w:rsidRPr="00C1786E" w:rsidRDefault="00C1786E" w:rsidP="00C1786E">
            <w:pPr>
              <w:spacing w:after="120"/>
              <w:rPr>
                <w:rFonts w:ascii="Times New Roman" w:hAnsi="Times New Roman"/>
                <w:sz w:val="16"/>
                <w:lang w:val="en-US"/>
              </w:rPr>
            </w:pPr>
            <w:permStart w:id="542863791" w:edGrp="everyone"/>
            <w:r w:rsidRPr="00C1786E">
              <w:rPr>
                <w:rFonts w:ascii="Times New Roman" w:hAnsi="Times New Roman"/>
                <w:sz w:val="16"/>
                <w:lang w:val="en-US"/>
              </w:rPr>
              <w:t>…………………………………………</w:t>
            </w:r>
          </w:p>
          <w:permEnd w:id="542863791"/>
          <w:p w:rsidR="00C1786E" w:rsidRPr="00F677BD" w:rsidRDefault="00C1786E" w:rsidP="00C1786E">
            <w:pPr>
              <w:spacing w:after="120"/>
              <w:rPr>
                <w:rFonts w:ascii="Times New Roman" w:hAnsi="Times New Roman"/>
                <w:sz w:val="16"/>
                <w:lang w:val="en-US"/>
              </w:rPr>
            </w:pPr>
            <w:r w:rsidRPr="00F677BD">
              <w:rPr>
                <w:rFonts w:ascii="Times New Roman" w:hAnsi="Times New Roman"/>
                <w:sz w:val="16"/>
                <w:lang w:val="en-US"/>
              </w:rPr>
              <w:tab/>
              <w:t>Contract number</w:t>
            </w:r>
          </w:p>
          <w:p w:rsidR="00C1786E" w:rsidRPr="00C1786E" w:rsidRDefault="00C1786E" w:rsidP="00C1786E">
            <w:pPr>
              <w:jc w:val="right"/>
              <w:rPr>
                <w:rFonts w:ascii="Times New Roman" w:hAnsi="Times New Roman"/>
                <w:sz w:val="20"/>
                <w:szCs w:val="20"/>
                <w:lang w:val="en-US"/>
              </w:rPr>
            </w:pPr>
            <w:r w:rsidRPr="00C1786E">
              <w:rPr>
                <w:rFonts w:ascii="Times New Roman" w:hAnsi="Times New Roman"/>
                <w:sz w:val="20"/>
                <w:szCs w:val="20"/>
                <w:lang w:val="en-US"/>
              </w:rPr>
              <w:t xml:space="preserve">Kraków, </w:t>
            </w:r>
            <w:permStart w:id="272370511" w:edGrp="everyone"/>
            <w:r w:rsidRPr="00C1786E">
              <w:rPr>
                <w:rFonts w:ascii="Times New Roman" w:hAnsi="Times New Roman"/>
                <w:sz w:val="20"/>
                <w:szCs w:val="20"/>
                <w:lang w:val="en-US"/>
              </w:rPr>
              <w:t>………………</w:t>
            </w:r>
            <w:permEnd w:id="272370511"/>
          </w:p>
          <w:p w:rsidR="00C1786E" w:rsidRPr="00C1786E" w:rsidRDefault="00C1786E" w:rsidP="00C1786E">
            <w:pPr>
              <w:rPr>
                <w:rFonts w:ascii="Times New Roman" w:hAnsi="Times New Roman"/>
                <w:sz w:val="20"/>
                <w:szCs w:val="20"/>
                <w:lang w:val="en-US"/>
              </w:rPr>
            </w:pPr>
            <w:r w:rsidRPr="00C1786E">
              <w:rPr>
                <w:rFonts w:ascii="Times New Roman" w:hAnsi="Times New Roman"/>
                <w:sz w:val="20"/>
                <w:szCs w:val="20"/>
                <w:lang w:val="en-US"/>
              </w:rPr>
              <w:t>Source of funding:</w:t>
            </w:r>
            <w:r w:rsidRPr="00C1786E">
              <w:rPr>
                <w:rFonts w:ascii="Times New Roman" w:hAnsi="Times New Roman"/>
                <w:sz w:val="20"/>
                <w:szCs w:val="20"/>
                <w:lang w:val="en-US"/>
              </w:rPr>
              <w:tab/>
            </w:r>
            <w:r w:rsidRPr="00C1786E">
              <w:rPr>
                <w:rFonts w:ascii="Times New Roman" w:hAnsi="Times New Roman"/>
                <w:sz w:val="20"/>
                <w:szCs w:val="20"/>
                <w:lang w:val="en-US"/>
              </w:rPr>
              <w:tab/>
            </w:r>
            <w:r w:rsidRPr="00C1786E">
              <w:rPr>
                <w:rFonts w:ascii="Times New Roman" w:hAnsi="Times New Roman"/>
                <w:sz w:val="20"/>
                <w:szCs w:val="20"/>
                <w:lang w:val="en-US"/>
              </w:rPr>
              <w:tab/>
            </w:r>
            <w:r w:rsidRPr="00C1786E">
              <w:rPr>
                <w:rFonts w:ascii="Times New Roman" w:hAnsi="Times New Roman"/>
                <w:sz w:val="20"/>
                <w:szCs w:val="20"/>
                <w:lang w:val="en-US"/>
              </w:rPr>
              <w:tab/>
            </w:r>
          </w:p>
          <w:p w:rsidR="00C1786E" w:rsidRPr="00C1786E" w:rsidRDefault="00C1786E" w:rsidP="00C1786E">
            <w:pPr>
              <w:rPr>
                <w:rFonts w:ascii="Times New Roman" w:hAnsi="Times New Roman"/>
                <w:sz w:val="20"/>
                <w:szCs w:val="20"/>
                <w:lang w:val="en-US"/>
              </w:rPr>
            </w:pPr>
            <w:r w:rsidRPr="00C1786E">
              <w:rPr>
                <w:rFonts w:ascii="Times New Roman" w:hAnsi="Times New Roman"/>
                <w:sz w:val="20"/>
                <w:szCs w:val="20"/>
                <w:lang w:val="en-US"/>
              </w:rPr>
              <w:t xml:space="preserve">MPK </w:t>
            </w:r>
            <w:permStart w:id="1919971504" w:edGrp="everyone"/>
            <w:r w:rsidRPr="00C1786E">
              <w:rPr>
                <w:rFonts w:ascii="Times New Roman" w:hAnsi="Times New Roman"/>
                <w:sz w:val="20"/>
                <w:szCs w:val="20"/>
                <w:lang w:val="en-US"/>
              </w:rPr>
              <w:t>……………………………</w:t>
            </w:r>
            <w:permEnd w:id="1919971504"/>
          </w:p>
          <w:p w:rsidR="00C1786E" w:rsidRPr="00C1786E" w:rsidRDefault="00C1786E" w:rsidP="00C1786E">
            <w:pPr>
              <w:rPr>
                <w:rFonts w:ascii="Times New Roman" w:hAnsi="Times New Roman"/>
                <w:sz w:val="20"/>
                <w:szCs w:val="20"/>
                <w:lang w:val="en-US"/>
              </w:rPr>
            </w:pPr>
            <w:r w:rsidRPr="00C1786E">
              <w:rPr>
                <w:rFonts w:ascii="Times New Roman" w:hAnsi="Times New Roman"/>
                <w:sz w:val="20"/>
                <w:szCs w:val="20"/>
                <w:lang w:val="en-US"/>
              </w:rPr>
              <w:t xml:space="preserve">Order no. </w:t>
            </w:r>
            <w:permStart w:id="301402669" w:edGrp="everyone"/>
            <w:r w:rsidRPr="00C1786E">
              <w:rPr>
                <w:rFonts w:ascii="Times New Roman" w:hAnsi="Times New Roman"/>
                <w:sz w:val="20"/>
                <w:szCs w:val="20"/>
                <w:lang w:val="en-US"/>
              </w:rPr>
              <w:t>……………………</w:t>
            </w:r>
            <w:permEnd w:id="301402669"/>
          </w:p>
          <w:p w:rsidR="00C1786E" w:rsidRPr="00C1786E" w:rsidRDefault="00C1786E" w:rsidP="00C1786E">
            <w:pPr>
              <w:rPr>
                <w:rFonts w:ascii="Times New Roman" w:hAnsi="Times New Roman"/>
                <w:sz w:val="20"/>
                <w:szCs w:val="20"/>
                <w:lang w:val="en-US"/>
              </w:rPr>
            </w:pPr>
            <w:r w:rsidRPr="00C1786E">
              <w:rPr>
                <w:rFonts w:ascii="Times New Roman" w:hAnsi="Times New Roman"/>
                <w:sz w:val="20"/>
                <w:szCs w:val="20"/>
                <w:lang w:val="en-US"/>
              </w:rPr>
              <w:t xml:space="preserve">PSP </w:t>
            </w:r>
            <w:permStart w:id="1779003922" w:edGrp="everyone"/>
            <w:r w:rsidRPr="00C1786E">
              <w:rPr>
                <w:rFonts w:ascii="Times New Roman" w:hAnsi="Times New Roman"/>
                <w:sz w:val="20"/>
                <w:szCs w:val="20"/>
                <w:lang w:val="en-US"/>
              </w:rPr>
              <w:t>……………………………</w:t>
            </w:r>
            <w:permEnd w:id="1779003922"/>
          </w:p>
          <w:p w:rsidR="00C1786E" w:rsidRPr="00A4396A" w:rsidRDefault="00C1786E" w:rsidP="00C1786E">
            <w:pPr>
              <w:spacing w:after="120"/>
              <w:rPr>
                <w:rFonts w:ascii="Times New Roman" w:hAnsi="Times New Roman"/>
                <w:lang w:val="en-US"/>
              </w:rPr>
            </w:pPr>
          </w:p>
          <w:p w:rsidR="00C1786E" w:rsidRDefault="00C1786E" w:rsidP="00C1786E">
            <w:pPr>
              <w:jc w:val="center"/>
              <w:rPr>
                <w:rFonts w:ascii="Times New Roman" w:hAnsi="Times New Roman"/>
                <w:b/>
                <w:sz w:val="28"/>
                <w:lang w:val="en-US"/>
              </w:rPr>
            </w:pPr>
            <w:r w:rsidRPr="00FC0E08">
              <w:rPr>
                <w:rFonts w:ascii="Times New Roman" w:hAnsi="Times New Roman"/>
                <w:b/>
                <w:sz w:val="28"/>
                <w:lang w:val="en-US"/>
              </w:rPr>
              <w:t xml:space="preserve">SPECIFIC WORK CONTRACT </w:t>
            </w:r>
          </w:p>
          <w:p w:rsidR="00C1786E" w:rsidRPr="00FC0E08" w:rsidRDefault="00C1786E" w:rsidP="00C1786E">
            <w:pPr>
              <w:spacing w:after="120"/>
              <w:jc w:val="center"/>
              <w:rPr>
                <w:rFonts w:ascii="Times New Roman" w:hAnsi="Times New Roman"/>
                <w:sz w:val="28"/>
                <w:lang w:val="en-US"/>
              </w:rPr>
            </w:pPr>
            <w:r>
              <w:rPr>
                <w:rFonts w:ascii="Times New Roman" w:hAnsi="Times New Roman"/>
                <w:b/>
                <w:sz w:val="28"/>
                <w:lang w:val="en-US"/>
              </w:rPr>
              <w:t xml:space="preserve">(with transfer of </w:t>
            </w:r>
            <w:r w:rsidR="0026438A">
              <w:rPr>
                <w:rFonts w:ascii="Times New Roman" w:hAnsi="Times New Roman"/>
                <w:b/>
                <w:sz w:val="28"/>
                <w:lang w:val="en-US"/>
              </w:rPr>
              <w:t>economic rights</w:t>
            </w:r>
            <w:r>
              <w:rPr>
                <w:rFonts w:ascii="Times New Roman" w:hAnsi="Times New Roman"/>
                <w:b/>
                <w:sz w:val="28"/>
                <w:lang w:val="en-US"/>
              </w:rPr>
              <w:t xml:space="preserve">) </w:t>
            </w:r>
          </w:p>
          <w:p w:rsidR="00C1786E" w:rsidRPr="00A4396A" w:rsidRDefault="00C1786E" w:rsidP="00C1786E">
            <w:pPr>
              <w:spacing w:after="120"/>
              <w:jc w:val="both"/>
              <w:rPr>
                <w:rFonts w:ascii="Times New Roman" w:hAnsi="Times New Roman"/>
                <w:lang w:val="en-US"/>
              </w:rPr>
            </w:pPr>
          </w:p>
          <w:p w:rsidR="00C1786E" w:rsidRDefault="00C1786E" w:rsidP="00C1786E">
            <w:pPr>
              <w:jc w:val="both"/>
              <w:rPr>
                <w:rFonts w:ascii="Times New Roman" w:hAnsi="Times New Roman"/>
                <w:lang w:val="en-US"/>
              </w:rPr>
            </w:pPr>
          </w:p>
          <w:p w:rsidR="00C1786E" w:rsidRPr="00A4396A" w:rsidRDefault="00C1786E" w:rsidP="00C1786E">
            <w:pPr>
              <w:spacing w:after="120"/>
              <w:jc w:val="both"/>
              <w:rPr>
                <w:rFonts w:ascii="Times New Roman" w:hAnsi="Times New Roman"/>
                <w:lang w:val="en-US"/>
              </w:rPr>
            </w:pPr>
            <w:r w:rsidRPr="00A4396A">
              <w:rPr>
                <w:rFonts w:ascii="Times New Roman" w:hAnsi="Times New Roman"/>
                <w:lang w:val="en-US"/>
              </w:rPr>
              <w:t xml:space="preserve">concluded on </w:t>
            </w:r>
            <w:permStart w:id="474883771" w:edGrp="everyone"/>
            <w:r>
              <w:rPr>
                <w:rFonts w:ascii="Times New Roman" w:hAnsi="Times New Roman"/>
                <w:lang w:val="en-US"/>
              </w:rPr>
              <w:t>……</w:t>
            </w:r>
            <w:r w:rsidRPr="00A4396A">
              <w:rPr>
                <w:rFonts w:ascii="Times New Roman" w:hAnsi="Times New Roman"/>
                <w:lang w:val="en-US"/>
              </w:rPr>
              <w:t>…………</w:t>
            </w:r>
            <w:permEnd w:id="474883771"/>
            <w:r w:rsidRPr="00A4396A">
              <w:rPr>
                <w:rFonts w:ascii="Times New Roman" w:hAnsi="Times New Roman"/>
                <w:lang w:val="en-US"/>
              </w:rPr>
              <w:t xml:space="preserve"> between the Ja</w:t>
            </w:r>
            <w:r>
              <w:rPr>
                <w:rFonts w:ascii="Times New Roman" w:hAnsi="Times New Roman"/>
                <w:lang w:val="en-US"/>
              </w:rPr>
              <w:t>giellonian University in Kraków</w:t>
            </w:r>
            <w:r w:rsidRPr="00A4396A">
              <w:rPr>
                <w:rFonts w:ascii="Times New Roman" w:hAnsi="Times New Roman"/>
                <w:lang w:val="en-US"/>
              </w:rPr>
              <w:t xml:space="preserve"> located at ul. Gołębia 24, 31-007 Kraków</w:t>
            </w:r>
          </w:p>
          <w:p w:rsidR="00C1786E" w:rsidRPr="00C1786E" w:rsidRDefault="00C1786E" w:rsidP="00C1786E">
            <w:pPr>
              <w:spacing w:after="120" w:line="276" w:lineRule="auto"/>
              <w:jc w:val="center"/>
              <w:rPr>
                <w:rFonts w:ascii="Times New Roman" w:hAnsi="Times New Roman"/>
                <w:sz w:val="12"/>
                <w:lang w:val="en-US"/>
              </w:rPr>
            </w:pPr>
            <w:permStart w:id="1059070001" w:edGrp="everyone"/>
            <w:r w:rsidRPr="00C1786E">
              <w:rPr>
                <w:rFonts w:ascii="Times New Roman" w:hAnsi="Times New Roman"/>
                <w:sz w:val="16"/>
                <w:lang w:val="en-US"/>
              </w:rPr>
              <w:t>…………………………………………………………………………………………………………</w:t>
            </w:r>
            <w:r>
              <w:rPr>
                <w:rFonts w:ascii="Times New Roman" w:hAnsi="Times New Roman"/>
                <w:sz w:val="16"/>
                <w:lang w:val="en-US"/>
              </w:rPr>
              <w:t>……………………………………</w:t>
            </w:r>
          </w:p>
          <w:permEnd w:id="1059070001"/>
          <w:p w:rsidR="00C1786E" w:rsidRPr="00F677BD" w:rsidRDefault="00C1786E" w:rsidP="00C1786E">
            <w:pPr>
              <w:spacing w:after="120"/>
              <w:jc w:val="center"/>
              <w:rPr>
                <w:rFonts w:ascii="Times New Roman" w:hAnsi="Times New Roman"/>
                <w:sz w:val="18"/>
                <w:lang w:val="en-US"/>
              </w:rPr>
            </w:pPr>
            <w:r w:rsidRPr="00A4396A">
              <w:rPr>
                <w:rFonts w:ascii="Times New Roman" w:hAnsi="Times New Roman"/>
                <w:sz w:val="18"/>
                <w:lang w:val="en-US"/>
              </w:rPr>
              <w:t>(name and address of organizational unit of the Jagiellonian University)</w:t>
            </w:r>
          </w:p>
          <w:p w:rsidR="00C1786E" w:rsidRPr="00C1786E" w:rsidRDefault="00C1786E" w:rsidP="00C1786E">
            <w:pPr>
              <w:spacing w:after="120"/>
              <w:jc w:val="both"/>
              <w:rPr>
                <w:rFonts w:ascii="Times New Roman" w:hAnsi="Times New Roman"/>
                <w:szCs w:val="20"/>
                <w:lang w:val="en-US"/>
              </w:rPr>
            </w:pPr>
            <w:r w:rsidRPr="00C1786E">
              <w:rPr>
                <w:rFonts w:ascii="Times New Roman" w:hAnsi="Times New Roman"/>
                <w:szCs w:val="20"/>
                <w:lang w:val="en-US"/>
              </w:rPr>
              <w:t xml:space="preserve">represented by </w:t>
            </w:r>
          </w:p>
          <w:p w:rsidR="00C1786E" w:rsidRPr="00C1786E" w:rsidRDefault="00C1786E" w:rsidP="00C1786E">
            <w:pPr>
              <w:spacing w:line="240" w:lineRule="exact"/>
              <w:jc w:val="both"/>
              <w:rPr>
                <w:rFonts w:ascii="Times New Roman" w:hAnsi="Times New Roman"/>
                <w:sz w:val="16"/>
                <w:szCs w:val="20"/>
                <w:lang w:val="en-US"/>
              </w:rPr>
            </w:pPr>
            <w:permStart w:id="1098415710" w:edGrp="everyone"/>
            <w:r w:rsidRPr="00C1786E">
              <w:rPr>
                <w:rFonts w:ascii="Times New Roman" w:hAnsi="Times New Roman"/>
                <w:sz w:val="16"/>
                <w:szCs w:val="20"/>
                <w:lang w:val="en-US"/>
              </w:rPr>
              <w:t>……………………………………………………………………………………………………………………………………</w:t>
            </w:r>
            <w:permEnd w:id="1098415710"/>
            <w:r w:rsidRPr="00C1786E">
              <w:rPr>
                <w:rFonts w:ascii="Times New Roman" w:hAnsi="Times New Roman"/>
                <w:sz w:val="16"/>
                <w:szCs w:val="20"/>
                <w:lang w:val="en-US"/>
              </w:rPr>
              <w:t>,</w:t>
            </w:r>
          </w:p>
          <w:p w:rsidR="00C1786E" w:rsidRPr="00A4396A" w:rsidRDefault="00C1786E" w:rsidP="00C1786E">
            <w:pPr>
              <w:spacing w:after="120"/>
              <w:jc w:val="center"/>
              <w:rPr>
                <w:rFonts w:ascii="Times New Roman" w:hAnsi="Times New Roman"/>
                <w:sz w:val="18"/>
                <w:szCs w:val="20"/>
                <w:lang w:val="en-US"/>
              </w:rPr>
            </w:pPr>
            <w:r w:rsidRPr="00C1786E">
              <w:rPr>
                <w:rFonts w:ascii="Times New Roman" w:hAnsi="Times New Roman"/>
                <w:sz w:val="16"/>
                <w:szCs w:val="20"/>
                <w:lang w:val="en-US"/>
              </w:rPr>
              <w:t>(title, name, surname, position of the person representing the Jagiellonian University)</w:t>
            </w:r>
          </w:p>
          <w:p w:rsidR="00C1786E" w:rsidRPr="00F677BD" w:rsidRDefault="00C1786E" w:rsidP="00C1786E">
            <w:pPr>
              <w:spacing w:after="120"/>
              <w:jc w:val="both"/>
              <w:rPr>
                <w:rFonts w:ascii="Times New Roman" w:hAnsi="Times New Roman"/>
                <w:szCs w:val="20"/>
                <w:lang w:val="en-US"/>
              </w:rPr>
            </w:pPr>
            <w:r w:rsidRPr="00F677BD">
              <w:rPr>
                <w:rFonts w:ascii="Times New Roman" w:hAnsi="Times New Roman"/>
                <w:szCs w:val="20"/>
                <w:lang w:val="en-US"/>
              </w:rPr>
              <w:t xml:space="preserve">acting on the basis of power of attorney granted by the Rector of the Jagiellonian University on </w:t>
            </w:r>
            <w:permStart w:id="123685255" w:edGrp="everyone"/>
            <w:r w:rsidRPr="00C1786E">
              <w:rPr>
                <w:rFonts w:ascii="Times New Roman" w:hAnsi="Times New Roman"/>
                <w:sz w:val="16"/>
                <w:szCs w:val="20"/>
                <w:lang w:val="en-US"/>
              </w:rPr>
              <w:t>…………</w:t>
            </w:r>
            <w:permEnd w:id="123685255"/>
            <w:r w:rsidRPr="00C1786E">
              <w:rPr>
                <w:rFonts w:ascii="Times New Roman" w:hAnsi="Times New Roman"/>
                <w:sz w:val="16"/>
                <w:szCs w:val="20"/>
                <w:lang w:val="en-US"/>
              </w:rPr>
              <w:t xml:space="preserve"> </w:t>
            </w:r>
            <w:r>
              <w:rPr>
                <w:rFonts w:ascii="Times New Roman" w:hAnsi="Times New Roman"/>
                <w:szCs w:val="20"/>
                <w:lang w:val="en-US"/>
              </w:rPr>
              <w:t xml:space="preserve">no. </w:t>
            </w:r>
            <w:permStart w:id="1746303330" w:edGrp="everyone"/>
            <w:r>
              <w:rPr>
                <w:rFonts w:ascii="Times New Roman" w:hAnsi="Times New Roman"/>
                <w:szCs w:val="20"/>
                <w:lang w:val="en-US"/>
              </w:rPr>
              <w:t>…………………</w:t>
            </w:r>
            <w:permEnd w:id="1746303330"/>
          </w:p>
          <w:p w:rsidR="00C1786E" w:rsidRPr="002A02F7" w:rsidRDefault="00C1786E" w:rsidP="00C1786E">
            <w:pPr>
              <w:spacing w:after="120"/>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Principal</w:t>
            </w:r>
            <w:r>
              <w:rPr>
                <w:rFonts w:ascii="Times New Roman" w:hAnsi="Times New Roman"/>
                <w:szCs w:val="20"/>
                <w:lang w:val="en-US"/>
              </w:rPr>
              <w:t>’</w:t>
            </w:r>
          </w:p>
          <w:p w:rsidR="00C1786E" w:rsidRPr="00F677BD" w:rsidRDefault="00C1786E" w:rsidP="00C1786E">
            <w:pPr>
              <w:spacing w:after="120"/>
              <w:jc w:val="both"/>
              <w:rPr>
                <w:rFonts w:ascii="Times New Roman" w:hAnsi="Times New Roman"/>
                <w:szCs w:val="20"/>
                <w:lang w:val="en-US"/>
              </w:rPr>
            </w:pPr>
          </w:p>
          <w:p w:rsidR="00C1786E" w:rsidRPr="00C1786E" w:rsidRDefault="00C1786E" w:rsidP="00C1786E">
            <w:pPr>
              <w:spacing w:line="360" w:lineRule="auto"/>
              <w:rPr>
                <w:rFonts w:ascii="Times New Roman" w:hAnsi="Times New Roman"/>
                <w:color w:val="000000"/>
                <w:sz w:val="16"/>
                <w:szCs w:val="16"/>
                <w:lang w:val="en-US"/>
              </w:rPr>
            </w:pPr>
            <w:r w:rsidRPr="00F677BD">
              <w:rPr>
                <w:rFonts w:ascii="Times New Roman" w:hAnsi="Times New Roman"/>
                <w:szCs w:val="20"/>
                <w:lang w:val="en-US"/>
              </w:rPr>
              <w:t xml:space="preserve">and Ms./Mr. </w:t>
            </w:r>
            <w:permStart w:id="117006362" w:edGrp="everyone"/>
            <w:r w:rsidRPr="00C1786E">
              <w:rPr>
                <w:rFonts w:ascii="Times New Roman" w:hAnsi="Times New Roman"/>
                <w:color w:val="000000"/>
                <w:sz w:val="16"/>
                <w:szCs w:val="16"/>
                <w:lang w:val="en-US"/>
              </w:rPr>
              <w:t>………</w:t>
            </w:r>
            <w:r>
              <w:rPr>
                <w:rFonts w:ascii="Times New Roman" w:hAnsi="Times New Roman"/>
                <w:color w:val="000000"/>
                <w:sz w:val="16"/>
                <w:szCs w:val="16"/>
                <w:lang w:val="en-US"/>
              </w:rPr>
              <w:t>……………………………………………………</w:t>
            </w:r>
            <w:permEnd w:id="117006362"/>
            <w:r w:rsidRPr="00C1786E">
              <w:rPr>
                <w:rFonts w:ascii="Times New Roman" w:hAnsi="Times New Roman"/>
                <w:color w:val="000000"/>
                <w:sz w:val="16"/>
                <w:szCs w:val="16"/>
                <w:lang w:val="en-US"/>
              </w:rPr>
              <w:t>,</w:t>
            </w:r>
          </w:p>
          <w:p w:rsidR="00C1786E" w:rsidRPr="00F677BD" w:rsidRDefault="00C1786E" w:rsidP="00C1786E">
            <w:pPr>
              <w:spacing w:after="120" w:line="360" w:lineRule="auto"/>
              <w:rPr>
                <w:rFonts w:ascii="Times New Roman" w:hAnsi="Times New Roman"/>
                <w:szCs w:val="20"/>
                <w:lang w:val="en-US"/>
              </w:rPr>
            </w:pPr>
            <w:r>
              <w:rPr>
                <w:rFonts w:ascii="Times New Roman" w:hAnsi="Times New Roman"/>
                <w:szCs w:val="20"/>
                <w:lang w:val="en-US"/>
              </w:rPr>
              <w:t>place of residence</w:t>
            </w:r>
            <w:r w:rsidRPr="00F677BD">
              <w:rPr>
                <w:rFonts w:ascii="Times New Roman" w:hAnsi="Times New Roman"/>
                <w:szCs w:val="20"/>
                <w:lang w:val="en-US"/>
              </w:rPr>
              <w:t xml:space="preserve"> </w:t>
            </w:r>
            <w:permStart w:id="1332490438" w:edGrp="everyone"/>
            <w:r w:rsidRPr="00C1786E">
              <w:rPr>
                <w:rFonts w:ascii="Times New Roman" w:hAnsi="Times New Roman"/>
                <w:color w:val="000000"/>
                <w:sz w:val="16"/>
                <w:szCs w:val="16"/>
                <w:lang w:val="en-US"/>
              </w:rPr>
              <w:t>………………………………………………………………………………………………………………………….</w:t>
            </w:r>
            <w:r>
              <w:rPr>
                <w:rFonts w:ascii="Times New Roman" w:hAnsi="Times New Roman"/>
                <w:color w:val="000000"/>
                <w:sz w:val="16"/>
                <w:szCs w:val="16"/>
                <w:lang w:val="en-US"/>
              </w:rPr>
              <w:t>.</w:t>
            </w:r>
            <w:r w:rsidRPr="00C1786E">
              <w:rPr>
                <w:rFonts w:ascii="Times New Roman" w:hAnsi="Times New Roman"/>
                <w:color w:val="000000"/>
                <w:sz w:val="16"/>
                <w:szCs w:val="16"/>
                <w:lang w:val="en-US"/>
              </w:rPr>
              <w:t>………………</w:t>
            </w:r>
            <w:permEnd w:id="1332490438"/>
            <w:r w:rsidRPr="00C1786E">
              <w:rPr>
                <w:rFonts w:ascii="Times New Roman" w:hAnsi="Times New Roman"/>
                <w:color w:val="000000"/>
                <w:sz w:val="16"/>
                <w:szCs w:val="16"/>
                <w:lang w:val="en-US"/>
              </w:rPr>
              <w:t>,</w:t>
            </w:r>
          </w:p>
          <w:p w:rsidR="00C1786E" w:rsidRPr="00F677BD" w:rsidRDefault="00C1786E" w:rsidP="00C1786E">
            <w:pPr>
              <w:spacing w:after="120" w:line="360" w:lineRule="auto"/>
              <w:jc w:val="both"/>
              <w:rPr>
                <w:rFonts w:ascii="Times New Roman" w:hAnsi="Times New Roman"/>
                <w:szCs w:val="20"/>
                <w:lang w:val="en-US"/>
              </w:rPr>
            </w:pPr>
            <w:r>
              <w:rPr>
                <w:rFonts w:ascii="Times New Roman" w:hAnsi="Times New Roman"/>
                <w:szCs w:val="20"/>
                <w:lang w:val="en-US"/>
              </w:rPr>
              <w:t xml:space="preserve">of personal ID No. </w:t>
            </w:r>
            <w:permStart w:id="944576891" w:edGrp="everyone"/>
            <w:r w:rsidRPr="00C1786E">
              <w:rPr>
                <w:rFonts w:ascii="Times New Roman" w:hAnsi="Times New Roman"/>
                <w:sz w:val="16"/>
                <w:szCs w:val="20"/>
                <w:lang w:val="en-US"/>
              </w:rPr>
              <w:t>…………………………………………………………………………………………………</w:t>
            </w:r>
            <w:permEnd w:id="944576891"/>
            <w:r w:rsidRPr="00C1786E">
              <w:rPr>
                <w:rFonts w:ascii="Times New Roman" w:hAnsi="Times New Roman"/>
                <w:sz w:val="16"/>
                <w:szCs w:val="20"/>
                <w:lang w:val="en-US"/>
              </w:rPr>
              <w:t>,</w:t>
            </w:r>
          </w:p>
          <w:p w:rsidR="00C1786E" w:rsidRPr="00F677BD" w:rsidRDefault="00C1786E" w:rsidP="00C1786E">
            <w:pPr>
              <w:spacing w:after="120"/>
              <w:jc w:val="both"/>
              <w:rPr>
                <w:rFonts w:ascii="Times New Roman" w:hAnsi="Times New Roman"/>
                <w:szCs w:val="20"/>
                <w:lang w:val="en-US"/>
              </w:rPr>
            </w:pPr>
            <w:r w:rsidRPr="00F677BD">
              <w:rPr>
                <w:rFonts w:ascii="Times New Roman" w:hAnsi="Times New Roman"/>
                <w:szCs w:val="20"/>
                <w:lang w:val="en-US"/>
              </w:rPr>
              <w:t>PESEL No</w:t>
            </w:r>
            <w:r>
              <w:rPr>
                <w:rFonts w:ascii="Times New Roman" w:hAnsi="Times New Roman"/>
                <w:szCs w:val="20"/>
                <w:lang w:val="en-US"/>
              </w:rPr>
              <w:t xml:space="preserve">. </w:t>
            </w:r>
            <w:permStart w:id="243084324" w:edGrp="everyone"/>
            <w:r w:rsidRPr="00C1786E">
              <w:rPr>
                <w:rFonts w:ascii="Times New Roman" w:hAnsi="Times New Roman"/>
                <w:sz w:val="16"/>
                <w:szCs w:val="20"/>
                <w:lang w:val="en-US"/>
              </w:rPr>
              <w:t>.……………………………</w:t>
            </w:r>
            <w:permEnd w:id="243084324"/>
            <w:r w:rsidRPr="00C1786E">
              <w:rPr>
                <w:rFonts w:ascii="Times New Roman" w:hAnsi="Times New Roman"/>
                <w:sz w:val="16"/>
                <w:szCs w:val="20"/>
                <w:lang w:val="en-US"/>
              </w:rPr>
              <w:t xml:space="preserve">, </w:t>
            </w:r>
          </w:p>
          <w:p w:rsidR="00C1786E" w:rsidRPr="00F677BD" w:rsidRDefault="00C1786E" w:rsidP="00C1786E">
            <w:pPr>
              <w:spacing w:after="120"/>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Author</w:t>
            </w:r>
            <w:r>
              <w:rPr>
                <w:rFonts w:ascii="Times New Roman" w:hAnsi="Times New Roman"/>
                <w:szCs w:val="20"/>
                <w:lang w:val="en-US"/>
              </w:rPr>
              <w:t>’</w:t>
            </w:r>
            <w:r w:rsidRPr="00F677BD">
              <w:rPr>
                <w:rFonts w:ascii="Times New Roman" w:hAnsi="Times New Roman"/>
                <w:szCs w:val="20"/>
                <w:lang w:val="en-US"/>
              </w:rPr>
              <w:t>,</w:t>
            </w:r>
          </w:p>
          <w:p w:rsidR="00C1786E" w:rsidRPr="00F677BD" w:rsidRDefault="0026438A" w:rsidP="00C1786E">
            <w:pPr>
              <w:spacing w:after="120"/>
              <w:jc w:val="both"/>
              <w:rPr>
                <w:rFonts w:ascii="Times New Roman" w:hAnsi="Times New Roman"/>
                <w:szCs w:val="20"/>
                <w:lang w:val="en-US"/>
              </w:rPr>
            </w:pPr>
            <w:r>
              <w:rPr>
                <w:rFonts w:ascii="Times New Roman" w:hAnsi="Times New Roman"/>
                <w:szCs w:val="20"/>
                <w:lang w:val="en-US"/>
              </w:rPr>
              <w:t xml:space="preserve">reading </w:t>
            </w:r>
            <w:r w:rsidR="00C1786E" w:rsidRPr="00F677BD">
              <w:rPr>
                <w:rFonts w:ascii="Times New Roman" w:hAnsi="Times New Roman"/>
                <w:szCs w:val="20"/>
                <w:lang w:val="en-US"/>
              </w:rPr>
              <w:t>as follows:</w:t>
            </w:r>
          </w:p>
          <w:p w:rsidR="00C1786E" w:rsidRPr="00A4396A" w:rsidRDefault="00C1786E" w:rsidP="00C1786E">
            <w:pPr>
              <w:spacing w:after="120"/>
              <w:jc w:val="center"/>
              <w:rPr>
                <w:rFonts w:ascii="Times New Roman" w:hAnsi="Times New Roman"/>
                <w:sz w:val="20"/>
                <w:szCs w:val="20"/>
                <w:lang w:val="en-US"/>
              </w:rPr>
            </w:pPr>
            <w:r w:rsidRPr="00A4396A">
              <w:rPr>
                <w:rFonts w:ascii="Times New Roman" w:hAnsi="Times New Roman"/>
                <w:sz w:val="20"/>
                <w:szCs w:val="20"/>
                <w:lang w:val="en-US"/>
              </w:rPr>
              <w:lastRenderedPageBreak/>
              <w:t>§ 1</w:t>
            </w:r>
          </w:p>
          <w:p w:rsidR="00C1786E" w:rsidRPr="00FC0E08" w:rsidRDefault="00C1786E" w:rsidP="00260279">
            <w:pPr>
              <w:spacing w:line="360" w:lineRule="auto"/>
              <w:jc w:val="both"/>
              <w:rPr>
                <w:rFonts w:ascii="Times New Roman" w:hAnsi="Times New Roman"/>
                <w:lang w:val="en-US"/>
              </w:rPr>
            </w:pPr>
            <w:r>
              <w:rPr>
                <w:rFonts w:ascii="Times New Roman" w:hAnsi="Times New Roman"/>
                <w:lang w:val="en-US"/>
              </w:rPr>
              <w:t xml:space="preserve">1. </w:t>
            </w:r>
            <w:r w:rsidRPr="00F677BD">
              <w:rPr>
                <w:rFonts w:ascii="Times New Roman" w:hAnsi="Times New Roman"/>
                <w:lang w:val="en-US"/>
              </w:rPr>
              <w:t xml:space="preserve">The </w:t>
            </w:r>
            <w:r>
              <w:rPr>
                <w:rFonts w:ascii="Times New Roman" w:hAnsi="Times New Roman"/>
                <w:lang w:val="en-US"/>
              </w:rPr>
              <w:t>Principal</w:t>
            </w:r>
            <w:r w:rsidRPr="00F677BD">
              <w:rPr>
                <w:rFonts w:ascii="Times New Roman" w:hAnsi="Times New Roman"/>
                <w:lang w:val="en-US"/>
              </w:rPr>
              <w:t xml:space="preserve"> </w:t>
            </w:r>
            <w:r>
              <w:rPr>
                <w:rFonts w:ascii="Times New Roman" w:hAnsi="Times New Roman"/>
                <w:lang w:val="en-US"/>
              </w:rPr>
              <w:t xml:space="preserve">orders and the Author undertakes to personally </w:t>
            </w:r>
            <w:r w:rsidR="008F78E0">
              <w:rPr>
                <w:rFonts w:ascii="Times New Roman" w:hAnsi="Times New Roman"/>
                <w:lang w:val="en-US"/>
              </w:rPr>
              <w:t>perform the following work:</w:t>
            </w:r>
            <w:r w:rsidR="008F78E0">
              <w:rPr>
                <w:rFonts w:ascii="Times New Roman" w:hAnsi="Times New Roman"/>
                <w:lang w:val="en-US"/>
              </w:rPr>
              <w:br/>
              <w:t xml:space="preserve"> </w:t>
            </w:r>
            <w:permStart w:id="108528322" w:edGrp="everyone"/>
            <w:r w:rsidRPr="008F78E0">
              <w:rPr>
                <w:rFonts w:ascii="Times New Roman" w:hAnsi="Times New Roman"/>
                <w:sz w:val="16"/>
                <w:lang w:val="en-US"/>
              </w:rPr>
              <w:t>………………………………………………………………………………………</w:t>
            </w:r>
            <w:permEnd w:id="108528322"/>
            <w:r w:rsidRPr="008F78E0">
              <w:rPr>
                <w:rFonts w:ascii="Times New Roman" w:hAnsi="Times New Roman"/>
                <w:sz w:val="16"/>
                <w:lang w:val="en-US"/>
              </w:rPr>
              <w:t xml:space="preserve">, </w:t>
            </w:r>
            <w:r>
              <w:rPr>
                <w:rFonts w:ascii="Times New Roman" w:hAnsi="Times New Roman"/>
                <w:lang w:val="en-US"/>
              </w:rPr>
              <w:t xml:space="preserve">hereinafter referred to as </w:t>
            </w:r>
            <w:r>
              <w:rPr>
                <w:rFonts w:ascii="Times New Roman" w:hAnsi="Times New Roman"/>
                <w:b/>
                <w:lang w:val="en-US"/>
              </w:rPr>
              <w:t>‘the Work’</w:t>
            </w:r>
            <w:r>
              <w:rPr>
                <w:rFonts w:ascii="Times New Roman" w:hAnsi="Times New Roman"/>
                <w:lang w:val="en-US"/>
              </w:rPr>
              <w:t xml:space="preserve">. </w:t>
            </w:r>
          </w:p>
          <w:p w:rsidR="00260279" w:rsidRDefault="00C1786E" w:rsidP="00260279">
            <w:pPr>
              <w:jc w:val="both"/>
              <w:rPr>
                <w:rFonts w:ascii="Times New Roman" w:hAnsi="Times New Roman"/>
                <w:lang w:val="en-US"/>
              </w:rPr>
            </w:pPr>
            <w:r>
              <w:rPr>
                <w:rFonts w:ascii="Times New Roman" w:hAnsi="Times New Roman"/>
                <w:lang w:val="en-US"/>
              </w:rPr>
              <w:t xml:space="preserve">2. The Work shall be performed within the time period from </w:t>
            </w:r>
            <w:permStart w:id="1165844738" w:edGrp="everyone"/>
            <w:r w:rsidRPr="00260279">
              <w:rPr>
                <w:rFonts w:ascii="Times New Roman" w:hAnsi="Times New Roman"/>
                <w:sz w:val="16"/>
                <w:lang w:val="en-US"/>
              </w:rPr>
              <w:t>………………………</w:t>
            </w:r>
            <w:permEnd w:id="1165844738"/>
            <w:r w:rsidRPr="00260279">
              <w:rPr>
                <w:rFonts w:ascii="Times New Roman" w:hAnsi="Times New Roman"/>
                <w:sz w:val="16"/>
                <w:lang w:val="en-US"/>
              </w:rPr>
              <w:t xml:space="preserve"> </w:t>
            </w:r>
          </w:p>
          <w:p w:rsidR="00260279" w:rsidRDefault="00260279" w:rsidP="00260279">
            <w:pPr>
              <w:jc w:val="both"/>
              <w:rPr>
                <w:rFonts w:ascii="Times New Roman" w:hAnsi="Times New Roman"/>
                <w:lang w:val="en-US"/>
              </w:rPr>
            </w:pPr>
            <w:r>
              <w:rPr>
                <w:rFonts w:ascii="Times New Roman" w:hAnsi="Times New Roman"/>
                <w:sz w:val="16"/>
                <w:lang w:val="en-US"/>
              </w:rPr>
              <w:tab/>
            </w:r>
            <w:r>
              <w:rPr>
                <w:rFonts w:ascii="Times New Roman" w:hAnsi="Times New Roman"/>
                <w:sz w:val="16"/>
                <w:lang w:val="en-US"/>
              </w:rPr>
              <w:tab/>
              <w:t>(day, month, year)</w:t>
            </w:r>
            <w:r>
              <w:rPr>
                <w:rFonts w:ascii="Times New Roman" w:hAnsi="Times New Roman"/>
                <w:sz w:val="16"/>
                <w:lang w:val="en-US"/>
              </w:rPr>
              <w:tab/>
            </w:r>
          </w:p>
          <w:p w:rsidR="00C1786E" w:rsidRDefault="00C1786E" w:rsidP="00260279">
            <w:pPr>
              <w:jc w:val="both"/>
              <w:rPr>
                <w:rFonts w:ascii="Times New Roman" w:hAnsi="Times New Roman"/>
                <w:lang w:val="en-US"/>
              </w:rPr>
            </w:pPr>
            <w:r>
              <w:rPr>
                <w:rFonts w:ascii="Times New Roman" w:hAnsi="Times New Roman"/>
                <w:lang w:val="en-US"/>
              </w:rPr>
              <w:t xml:space="preserve">to </w:t>
            </w:r>
            <w:permStart w:id="1852444398" w:edGrp="everyone"/>
            <w:r w:rsidRPr="00260279">
              <w:rPr>
                <w:rFonts w:ascii="Times New Roman" w:hAnsi="Times New Roman"/>
                <w:sz w:val="16"/>
                <w:lang w:val="en-US"/>
              </w:rPr>
              <w:t>…………………………</w:t>
            </w:r>
            <w:permEnd w:id="1852444398"/>
            <w:r w:rsidRPr="00260279">
              <w:rPr>
                <w:rFonts w:ascii="Times New Roman" w:hAnsi="Times New Roman"/>
                <w:lang w:val="en-US"/>
              </w:rPr>
              <w:t xml:space="preserve"> </w:t>
            </w:r>
            <w:r>
              <w:rPr>
                <w:rFonts w:ascii="Times New Roman" w:hAnsi="Times New Roman"/>
                <w:lang w:val="en-US"/>
              </w:rPr>
              <w:t>.</w:t>
            </w:r>
          </w:p>
          <w:p w:rsidR="00C1786E" w:rsidRPr="00FC0E08" w:rsidRDefault="00260279" w:rsidP="00260279">
            <w:pPr>
              <w:spacing w:after="120"/>
              <w:jc w:val="both"/>
              <w:rPr>
                <w:rFonts w:ascii="Times New Roman" w:hAnsi="Times New Roman"/>
                <w:sz w:val="16"/>
                <w:lang w:val="en-US"/>
              </w:rPr>
            </w:pPr>
            <w:r>
              <w:rPr>
                <w:rFonts w:ascii="Times New Roman" w:hAnsi="Times New Roman"/>
                <w:lang w:val="en-US"/>
              </w:rPr>
              <w:t xml:space="preserve">        </w:t>
            </w:r>
            <w:r w:rsidR="00C1786E">
              <w:rPr>
                <w:rFonts w:ascii="Times New Roman" w:hAnsi="Times New Roman"/>
                <w:sz w:val="16"/>
                <w:lang w:val="en-US"/>
              </w:rPr>
              <w:t>(day, month, year)</w:t>
            </w:r>
          </w:p>
          <w:p w:rsidR="00260279" w:rsidRDefault="00C1786E" w:rsidP="00260279">
            <w:pPr>
              <w:spacing w:before="120" w:after="120"/>
              <w:jc w:val="both"/>
              <w:rPr>
                <w:rFonts w:ascii="Times New Roman" w:hAnsi="Times New Roman"/>
                <w:lang w:val="en-US"/>
              </w:rPr>
            </w:pPr>
            <w:r>
              <w:rPr>
                <w:rFonts w:ascii="Times New Roman" w:hAnsi="Times New Roman"/>
                <w:lang w:val="en-US"/>
              </w:rPr>
              <w:t>3. The Work shall be performed in</w:t>
            </w:r>
          </w:p>
          <w:p w:rsidR="00260279" w:rsidRDefault="00C1786E" w:rsidP="00260279">
            <w:pPr>
              <w:spacing w:before="180"/>
              <w:jc w:val="both"/>
              <w:rPr>
                <w:rFonts w:ascii="Times New Roman" w:hAnsi="Times New Roman"/>
                <w:lang w:val="en-US"/>
              </w:rPr>
            </w:pPr>
            <w:permStart w:id="1938560834" w:edGrp="everyone"/>
            <w:r w:rsidRPr="00260279">
              <w:rPr>
                <w:rFonts w:ascii="Times New Roman" w:hAnsi="Times New Roman"/>
                <w:sz w:val="16"/>
                <w:lang w:val="en-US"/>
              </w:rPr>
              <w:t>…………………………………………………………</w:t>
            </w:r>
            <w:r w:rsidR="00260279">
              <w:rPr>
                <w:rFonts w:ascii="Times New Roman" w:hAnsi="Times New Roman"/>
                <w:sz w:val="16"/>
                <w:lang w:val="en-US"/>
              </w:rPr>
              <w:t>…………</w:t>
            </w:r>
          </w:p>
          <w:permEnd w:id="1938560834"/>
          <w:p w:rsidR="00C1786E" w:rsidRDefault="00C1786E" w:rsidP="00260279">
            <w:pPr>
              <w:spacing w:after="120"/>
              <w:jc w:val="both"/>
              <w:rPr>
                <w:rFonts w:ascii="Times New Roman" w:hAnsi="Times New Roman"/>
                <w:sz w:val="16"/>
                <w:lang w:val="en-US"/>
              </w:rPr>
            </w:pPr>
            <w:r>
              <w:rPr>
                <w:rFonts w:ascii="Times New Roman" w:hAnsi="Times New Roman"/>
                <w:sz w:val="16"/>
                <w:lang w:val="en-US"/>
              </w:rPr>
              <w:t>(please determine the place of the Work performance)</w:t>
            </w:r>
          </w:p>
          <w:p w:rsidR="00C1786E" w:rsidRDefault="00C1786E" w:rsidP="00260279">
            <w:pPr>
              <w:spacing w:after="120" w:line="360" w:lineRule="auto"/>
              <w:jc w:val="both"/>
              <w:rPr>
                <w:rFonts w:ascii="Times New Roman" w:hAnsi="Times New Roman"/>
                <w:lang w:val="en-US"/>
              </w:rPr>
            </w:pPr>
            <w:r>
              <w:rPr>
                <w:rFonts w:ascii="Times New Roman" w:hAnsi="Times New Roman"/>
                <w:lang w:val="en-US"/>
              </w:rPr>
              <w:t xml:space="preserve">4. The Work </w:t>
            </w:r>
            <w:r>
              <w:rPr>
                <w:rFonts w:ascii="Times New Roman" w:hAnsi="Times New Roman"/>
                <w:b/>
                <w:lang w:val="en-US"/>
              </w:rPr>
              <w:t xml:space="preserve">is </w:t>
            </w:r>
            <w:r>
              <w:rPr>
                <w:rFonts w:ascii="Times New Roman" w:hAnsi="Times New Roman"/>
                <w:lang w:val="en-US"/>
              </w:rPr>
              <w:t>a work in terms of Article 1 of the act of 4</w:t>
            </w:r>
            <w:r w:rsidRPr="00495002">
              <w:rPr>
                <w:rFonts w:ascii="Times New Roman" w:hAnsi="Times New Roman"/>
                <w:vertAlign w:val="superscript"/>
                <w:lang w:val="en-US"/>
              </w:rPr>
              <w:t>th</w:t>
            </w:r>
            <w:r>
              <w:rPr>
                <w:rFonts w:ascii="Times New Roman" w:hAnsi="Times New Roman"/>
                <w:lang w:val="en-US"/>
              </w:rPr>
              <w:t xml:space="preserve"> February 1994 on copyright and related rights (Dz. U. of 2016 item 666, as amended).</w:t>
            </w:r>
          </w:p>
          <w:p w:rsidR="00260279" w:rsidRDefault="00260279" w:rsidP="00260279">
            <w:pPr>
              <w:spacing w:line="360" w:lineRule="auto"/>
              <w:jc w:val="both"/>
              <w:rPr>
                <w:rFonts w:ascii="Times New Roman" w:hAnsi="Times New Roman"/>
                <w:lang w:val="en-US"/>
              </w:rPr>
            </w:pPr>
          </w:p>
          <w:p w:rsidR="00C1786E" w:rsidRDefault="00C1786E" w:rsidP="002F4068">
            <w:pPr>
              <w:spacing w:after="120" w:line="360" w:lineRule="auto"/>
              <w:jc w:val="both"/>
              <w:rPr>
                <w:rFonts w:ascii="Times New Roman" w:hAnsi="Times New Roman"/>
                <w:lang w:val="en-US"/>
              </w:rPr>
            </w:pPr>
            <w:r>
              <w:rPr>
                <w:rFonts w:ascii="Times New Roman" w:hAnsi="Times New Roman"/>
                <w:lang w:val="en-US"/>
              </w:rPr>
              <w:t xml:space="preserve">5. The Author shall provide the Work </w:t>
            </w:r>
            <w:r w:rsidR="0026438A">
              <w:rPr>
                <w:rFonts w:ascii="Times New Roman" w:hAnsi="Times New Roman"/>
                <w:lang w:val="en-US"/>
              </w:rPr>
              <w:t xml:space="preserve">to the Principal </w:t>
            </w:r>
            <w:r>
              <w:rPr>
                <w:rFonts w:ascii="Times New Roman" w:hAnsi="Times New Roman"/>
                <w:lang w:val="en-US"/>
              </w:rPr>
              <w:t xml:space="preserve">in the following form: </w:t>
            </w:r>
            <w:permStart w:id="674759183" w:edGrp="everyone"/>
            <w:r w:rsidRPr="002F4068">
              <w:rPr>
                <w:rFonts w:ascii="Times New Roman" w:hAnsi="Times New Roman"/>
                <w:sz w:val="16"/>
                <w:lang w:val="en-US"/>
              </w:rPr>
              <w:t>……………………………</w:t>
            </w:r>
            <w:r w:rsidR="00260279" w:rsidRPr="002F4068">
              <w:rPr>
                <w:rFonts w:ascii="Times New Roman" w:hAnsi="Times New Roman"/>
                <w:sz w:val="16"/>
                <w:lang w:val="en-US"/>
              </w:rPr>
              <w:t>…………………………………………………………………………</w:t>
            </w:r>
            <w:permEnd w:id="674759183"/>
          </w:p>
          <w:p w:rsidR="00C1786E" w:rsidRDefault="00C1786E" w:rsidP="00C1786E">
            <w:pPr>
              <w:spacing w:after="120"/>
              <w:jc w:val="center"/>
              <w:rPr>
                <w:rFonts w:ascii="Times New Roman" w:hAnsi="Times New Roman"/>
                <w:lang w:val="en-US"/>
              </w:rPr>
            </w:pPr>
            <w:r w:rsidRPr="00F677BD">
              <w:rPr>
                <w:rFonts w:ascii="Times New Roman" w:hAnsi="Times New Roman"/>
                <w:lang w:val="en-US"/>
              </w:rPr>
              <w:t xml:space="preserve">§ 2 </w:t>
            </w:r>
          </w:p>
          <w:p w:rsidR="00260279" w:rsidRDefault="00C1786E" w:rsidP="00260279">
            <w:pPr>
              <w:spacing w:after="120" w:line="360" w:lineRule="auto"/>
              <w:jc w:val="both"/>
              <w:rPr>
                <w:rFonts w:ascii="Times New Roman" w:hAnsi="Times New Roman"/>
                <w:lang w:val="en-US"/>
              </w:rPr>
            </w:pPr>
            <w:r>
              <w:rPr>
                <w:rFonts w:ascii="Times New Roman" w:hAnsi="Times New Roman"/>
                <w:lang w:val="en-US"/>
              </w:rPr>
              <w:t xml:space="preserve">1. The Author declares that he/she holds full copyright to the Work and creation of the Work does not infringe any right of thirds parties in terms of copyright and related rights </w:t>
            </w:r>
            <w:r w:rsidR="00C01533">
              <w:rPr>
                <w:rFonts w:ascii="Times New Roman" w:hAnsi="Times New Roman"/>
                <w:lang w:val="en-US"/>
              </w:rPr>
              <w:t>act</w:t>
            </w:r>
            <w:r>
              <w:rPr>
                <w:rFonts w:ascii="Times New Roman" w:hAnsi="Times New Roman"/>
                <w:lang w:val="en-US"/>
              </w:rPr>
              <w:t>. The Author declares as well that he/she holds knowledge and experience which are necessary in order to properly perform the Work, as well as the Work will be created on his/her own, shall have its individual character, and it will be provided to the Principal without any physical or legal defects.</w:t>
            </w:r>
          </w:p>
          <w:p w:rsidR="00C1786E" w:rsidRDefault="00C1786E" w:rsidP="00260279">
            <w:pPr>
              <w:spacing w:after="120" w:line="360" w:lineRule="auto"/>
              <w:jc w:val="both"/>
              <w:rPr>
                <w:rFonts w:ascii="Times New Roman" w:hAnsi="Times New Roman"/>
                <w:lang w:val="en-US"/>
              </w:rPr>
            </w:pPr>
            <w:r>
              <w:rPr>
                <w:rFonts w:ascii="Times New Roman" w:hAnsi="Times New Roman"/>
                <w:lang w:val="en-US"/>
              </w:rPr>
              <w:t xml:space="preserve">2. At the moment of delivering the Work, the Author shall transfer to the Principal all economic rights to the Work. </w:t>
            </w:r>
          </w:p>
          <w:p w:rsidR="00C1786E" w:rsidRDefault="00C1786E" w:rsidP="00260279">
            <w:pPr>
              <w:spacing w:after="120" w:line="360" w:lineRule="auto"/>
              <w:jc w:val="both"/>
              <w:rPr>
                <w:rFonts w:ascii="Times New Roman" w:hAnsi="Times New Roman"/>
                <w:lang w:val="en-US"/>
              </w:rPr>
            </w:pPr>
            <w:r>
              <w:rPr>
                <w:rFonts w:ascii="Times New Roman" w:hAnsi="Times New Roman"/>
                <w:lang w:val="en-US"/>
              </w:rPr>
              <w:t xml:space="preserve">3. Transfer, referred to in point 2, shall take place </w:t>
            </w:r>
            <w:r>
              <w:rPr>
                <w:rFonts w:ascii="Times New Roman" w:hAnsi="Times New Roman"/>
                <w:lang w:val="en-US"/>
              </w:rPr>
              <w:lastRenderedPageBreak/>
              <w:t xml:space="preserve">at the moment of </w:t>
            </w:r>
            <w:r w:rsidR="00C01533">
              <w:rPr>
                <w:rFonts w:ascii="Times New Roman" w:hAnsi="Times New Roman"/>
                <w:lang w:val="en-US"/>
              </w:rPr>
              <w:t>acceptance</w:t>
            </w:r>
            <w:r>
              <w:rPr>
                <w:rFonts w:ascii="Times New Roman" w:hAnsi="Times New Roman"/>
                <w:lang w:val="en-US"/>
              </w:rPr>
              <w:t xml:space="preserve"> of the Work by the Principal as regards all the fields of exploitation known at the moment of conclusion of this Contract, particularly in regard to the following fields of exploitation*:</w:t>
            </w:r>
          </w:p>
          <w:p w:rsidR="00260279" w:rsidRPr="00C01533" w:rsidRDefault="00C1786E" w:rsidP="00C01533">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creating by using all the techniques, particularly on all data carriers, on printing, graphic, photographic, electronic and audiovisual carriers, including printing technique, reprographic technique, magnetic recording on magnetic media</w:t>
            </w:r>
            <w:r w:rsidR="00C01533">
              <w:rPr>
                <w:rFonts w:ascii="Times New Roman" w:hAnsi="Times New Roman" w:cs="Times New Roman"/>
                <w:lang w:val="en-US"/>
              </w:rPr>
              <w:t xml:space="preserve"> technique</w:t>
            </w:r>
            <w:r>
              <w:rPr>
                <w:rFonts w:ascii="Times New Roman" w:hAnsi="Times New Roman" w:cs="Times New Roman"/>
                <w:lang w:val="en-US"/>
              </w:rPr>
              <w:t xml:space="preserve">, </w:t>
            </w:r>
            <w:r w:rsidR="00C01533">
              <w:rPr>
                <w:rFonts w:ascii="Times New Roman" w:hAnsi="Times New Roman" w:cs="Times New Roman"/>
                <w:lang w:val="en-US"/>
              </w:rPr>
              <w:t xml:space="preserve">on </w:t>
            </w:r>
            <w:r>
              <w:rPr>
                <w:rFonts w:ascii="Times New Roman" w:hAnsi="Times New Roman" w:cs="Times New Roman"/>
                <w:lang w:val="en-US"/>
              </w:rPr>
              <w:t>CD-ROMs and DVDs, in all formats and types, as well as with the appliance of digital technique;</w:t>
            </w:r>
          </w:p>
          <w:p w:rsidR="00C1786E" w:rsidRDefault="00C1786E" w:rsidP="00260279">
            <w:pPr>
              <w:pStyle w:val="Akapitzlist"/>
              <w:numPr>
                <w:ilvl w:val="0"/>
                <w:numId w:val="8"/>
              </w:numPr>
              <w:spacing w:before="100" w:beforeAutospacing="1" w:after="100" w:afterAutospacing="1" w:line="360" w:lineRule="auto"/>
              <w:jc w:val="both"/>
              <w:rPr>
                <w:rFonts w:ascii="Times New Roman" w:hAnsi="Times New Roman" w:cs="Times New Roman"/>
                <w:lang w:val="en-US"/>
              </w:rPr>
            </w:pPr>
            <w:r>
              <w:rPr>
                <w:rFonts w:ascii="Times New Roman" w:hAnsi="Times New Roman" w:cs="Times New Roman"/>
                <w:lang w:val="en-US"/>
              </w:rPr>
              <w:t xml:space="preserve">multiplying with the usage of all </w:t>
            </w:r>
            <w:r w:rsidR="00C01533">
              <w:rPr>
                <w:rFonts w:ascii="Times New Roman" w:hAnsi="Times New Roman" w:cs="Times New Roman"/>
                <w:lang w:val="en-US"/>
              </w:rPr>
              <w:t xml:space="preserve">the </w:t>
            </w:r>
            <w:r>
              <w:rPr>
                <w:rFonts w:ascii="Times New Roman" w:hAnsi="Times New Roman" w:cs="Times New Roman"/>
                <w:lang w:val="en-US"/>
              </w:rPr>
              <w:t>techniques, particularly on magnetic media, CD-ROMs and DVDs, in all formats and types, on optical and magneto-optical discs, as well in print;</w:t>
            </w:r>
          </w:p>
          <w:p w:rsidR="00260279" w:rsidRDefault="00260279" w:rsidP="00260279">
            <w:pPr>
              <w:pStyle w:val="Akapitzlist"/>
              <w:spacing w:before="100" w:beforeAutospacing="1" w:after="100" w:afterAutospacing="1" w:line="360" w:lineRule="auto"/>
              <w:jc w:val="both"/>
              <w:rPr>
                <w:rFonts w:ascii="Times New Roman" w:hAnsi="Times New Roman" w:cs="Times New Roman"/>
                <w:lang w:val="en-US"/>
              </w:rPr>
            </w:pP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distribution as well as using the multiplied Work without restrictions;</w:t>
            </w: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recording the Work in computer memory and on all other data carriers, as well as archiving the Work;</w:t>
            </w: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placing on the market, also using the Internet;</w:t>
            </w: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lending for use, renting, performing in public, displaying, projecting, playing, broadcasting, as well as  rebroadcasting;</w:t>
            </w: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making the Work publically available in such way that everyone has access to the Work in the chosen place and time;</w:t>
            </w:r>
          </w:p>
          <w:p w:rsidR="00260279" w:rsidRDefault="00260279" w:rsidP="00260279">
            <w:pPr>
              <w:pStyle w:val="Akapitzlist"/>
              <w:spacing w:after="120" w:line="360" w:lineRule="auto"/>
              <w:jc w:val="both"/>
              <w:rPr>
                <w:rFonts w:ascii="Times New Roman" w:hAnsi="Times New Roman" w:cs="Times New Roman"/>
                <w:lang w:val="en-US"/>
              </w:rPr>
            </w:pPr>
          </w:p>
          <w:p w:rsidR="00C01533" w:rsidRDefault="00C01533" w:rsidP="00C01533">
            <w:pPr>
              <w:pStyle w:val="Akapitzlist"/>
              <w:spacing w:after="120" w:line="360" w:lineRule="auto"/>
              <w:jc w:val="both"/>
              <w:rPr>
                <w:rFonts w:ascii="Times New Roman" w:hAnsi="Times New Roman" w:cs="Times New Roman"/>
                <w:lang w:val="en-US"/>
              </w:rPr>
            </w:pPr>
          </w:p>
          <w:p w:rsidR="00C01533" w:rsidRPr="00C01533" w:rsidRDefault="00C01533" w:rsidP="00C01533">
            <w:pPr>
              <w:pStyle w:val="Akapitzlist"/>
              <w:rPr>
                <w:rFonts w:ascii="Times New Roman" w:hAnsi="Times New Roman" w:cs="Times New Roman"/>
                <w:lang w:val="en-US"/>
              </w:rPr>
            </w:pPr>
          </w:p>
          <w:p w:rsidR="00260279" w:rsidRPr="00C01533" w:rsidRDefault="00C1786E" w:rsidP="00C01533">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 xml:space="preserve">possibility to place the Work or its parts on outdoor advertising panels; </w:t>
            </w:r>
          </w:p>
          <w:p w:rsidR="00C1786E" w:rsidRDefault="00260279" w:rsidP="00260279">
            <w:pPr>
              <w:pStyle w:val="Akapitzlist"/>
              <w:numPr>
                <w:ilvl w:val="0"/>
                <w:numId w:val="8"/>
              </w:numPr>
              <w:spacing w:after="120" w:line="360" w:lineRule="auto"/>
              <w:jc w:val="both"/>
              <w:rPr>
                <w:rFonts w:ascii="Times New Roman" w:hAnsi="Times New Roman" w:cs="Times New Roman"/>
                <w:lang w:val="en-US"/>
              </w:rPr>
            </w:pPr>
            <w:permStart w:id="1899503560" w:edGrp="everyone"/>
            <w:r>
              <w:rPr>
                <w:rFonts w:ascii="Times New Roman" w:hAnsi="Times New Roman" w:cs="Times New Roman"/>
                <w:lang w:val="en-US"/>
              </w:rPr>
              <w:t>………………………………………</w:t>
            </w:r>
            <w:permEnd w:id="1899503560"/>
            <w:r>
              <w:rPr>
                <w:rFonts w:ascii="Times New Roman" w:hAnsi="Times New Roman" w:cs="Times New Roman"/>
                <w:lang w:val="en-US"/>
              </w:rPr>
              <w:t>;</w:t>
            </w: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permStart w:id="591810399" w:edGrp="everyone"/>
            <w:r>
              <w:rPr>
                <w:rFonts w:ascii="Times New Roman" w:hAnsi="Times New Roman" w:cs="Times New Roman"/>
                <w:lang w:val="en-US"/>
              </w:rPr>
              <w:t>………………………………………</w:t>
            </w:r>
            <w:permEnd w:id="591810399"/>
            <w:r>
              <w:rPr>
                <w:rFonts w:ascii="Times New Roman" w:hAnsi="Times New Roman" w:cs="Times New Roman"/>
                <w:lang w:val="en-US"/>
              </w:rPr>
              <w:t>;</w:t>
            </w:r>
          </w:p>
          <w:p w:rsidR="00C01533" w:rsidRPr="00C01533" w:rsidRDefault="00C1786E" w:rsidP="00C01533">
            <w:pPr>
              <w:pStyle w:val="Akapitzlist"/>
              <w:numPr>
                <w:ilvl w:val="0"/>
                <w:numId w:val="8"/>
              </w:numPr>
              <w:spacing w:line="360" w:lineRule="auto"/>
              <w:jc w:val="both"/>
              <w:rPr>
                <w:rFonts w:ascii="Times New Roman" w:hAnsi="Times New Roman" w:cs="Times New Roman"/>
                <w:lang w:val="en-US"/>
              </w:rPr>
            </w:pPr>
            <w:permStart w:id="1597798687" w:edGrp="everyone"/>
            <w:r>
              <w:rPr>
                <w:rFonts w:ascii="Times New Roman" w:hAnsi="Times New Roman" w:cs="Times New Roman"/>
                <w:lang w:val="en-US"/>
              </w:rPr>
              <w:t>……………………………………</w:t>
            </w:r>
            <w:r w:rsidR="00260279">
              <w:rPr>
                <w:rFonts w:ascii="Times New Roman" w:hAnsi="Times New Roman" w:cs="Times New Roman"/>
                <w:lang w:val="en-US"/>
              </w:rPr>
              <w:t>…</w:t>
            </w:r>
            <w:r>
              <w:rPr>
                <w:rFonts w:ascii="Times New Roman" w:hAnsi="Times New Roman" w:cs="Times New Roman"/>
                <w:lang w:val="en-US"/>
              </w:rPr>
              <w:t xml:space="preserve"> </w:t>
            </w:r>
            <w:permEnd w:id="1597798687"/>
            <w:r>
              <w:rPr>
                <w:rFonts w:ascii="Times New Roman" w:hAnsi="Times New Roman" w:cs="Times New Roman"/>
                <w:lang w:val="en-US"/>
              </w:rPr>
              <w:t>.</w:t>
            </w:r>
          </w:p>
          <w:p w:rsidR="00260279" w:rsidRDefault="00C1786E" w:rsidP="00260279">
            <w:pPr>
              <w:spacing w:after="120"/>
              <w:ind w:left="720"/>
              <w:jc w:val="both"/>
              <w:rPr>
                <w:rFonts w:ascii="Times New Roman" w:hAnsi="Times New Roman"/>
                <w:b/>
                <w:i/>
                <w:sz w:val="20"/>
                <w:u w:val="single"/>
                <w:lang w:val="en-US"/>
              </w:rPr>
            </w:pPr>
            <w:r w:rsidRPr="00260279">
              <w:rPr>
                <w:rFonts w:ascii="Times New Roman" w:hAnsi="Times New Roman"/>
                <w:b/>
                <w:i/>
                <w:sz w:val="20"/>
                <w:u w:val="single"/>
                <w:lang w:val="en-US"/>
              </w:rPr>
              <w:t>*delete as applicable, indicate additional fields of exploitation if needed</w:t>
            </w:r>
          </w:p>
          <w:p w:rsidR="00C1786E" w:rsidRPr="00260279" w:rsidRDefault="00C1786E" w:rsidP="00260279">
            <w:pPr>
              <w:ind w:left="720"/>
              <w:jc w:val="both"/>
              <w:rPr>
                <w:rFonts w:ascii="Times New Roman" w:hAnsi="Times New Roman"/>
                <w:sz w:val="20"/>
                <w:lang w:val="en-US"/>
              </w:rPr>
            </w:pPr>
            <w:r w:rsidRPr="00260279">
              <w:rPr>
                <w:rFonts w:ascii="Times New Roman" w:hAnsi="Times New Roman"/>
                <w:b/>
                <w:i/>
                <w:sz w:val="20"/>
                <w:u w:val="single"/>
                <w:lang w:val="en-US"/>
              </w:rPr>
              <w:t xml:space="preserve"> </w:t>
            </w:r>
          </w:p>
          <w:p w:rsidR="00C1786E" w:rsidRDefault="00C1786E" w:rsidP="00260279">
            <w:pPr>
              <w:spacing w:before="120" w:after="120" w:line="360" w:lineRule="auto"/>
              <w:jc w:val="both"/>
              <w:rPr>
                <w:rFonts w:ascii="Times New Roman" w:hAnsi="Times New Roman"/>
                <w:lang w:val="en-US"/>
              </w:rPr>
            </w:pPr>
            <w:r>
              <w:rPr>
                <w:rFonts w:ascii="Times New Roman" w:hAnsi="Times New Roman"/>
                <w:lang w:val="en-US"/>
              </w:rPr>
              <w:t>4. The Author hereby allows the Principal to exercise related rights to the Work’s elaborations performed by the Principal.</w:t>
            </w:r>
          </w:p>
          <w:p w:rsidR="00C1786E" w:rsidRDefault="00C1786E" w:rsidP="00260279">
            <w:pPr>
              <w:spacing w:after="120" w:line="360" w:lineRule="auto"/>
              <w:jc w:val="both"/>
              <w:rPr>
                <w:rFonts w:ascii="Times New Roman" w:hAnsi="Times New Roman"/>
                <w:lang w:val="en-US"/>
              </w:rPr>
            </w:pPr>
            <w:r>
              <w:rPr>
                <w:rFonts w:ascii="Times New Roman" w:hAnsi="Times New Roman"/>
                <w:lang w:val="en-US"/>
              </w:rPr>
              <w:t>5. The Principal agrees that the Author makes the Works available on the Principal’s websites for research and educational purposes.</w:t>
            </w:r>
          </w:p>
          <w:p w:rsidR="00C1786E" w:rsidRDefault="00C1786E" w:rsidP="000939F6">
            <w:pPr>
              <w:spacing w:before="240" w:after="120" w:line="360" w:lineRule="auto"/>
              <w:jc w:val="both"/>
              <w:rPr>
                <w:rFonts w:ascii="Times New Roman" w:hAnsi="Times New Roman"/>
                <w:lang w:val="en-US"/>
              </w:rPr>
            </w:pPr>
            <w:r>
              <w:rPr>
                <w:rFonts w:ascii="Times New Roman" w:hAnsi="Times New Roman"/>
                <w:lang w:val="en-US"/>
              </w:rPr>
              <w:t>6. The Principal agrees for publication of research results, as a result of which the Work has been created or</w:t>
            </w:r>
            <w:r w:rsidR="00C01533">
              <w:rPr>
                <w:rFonts w:ascii="Times New Roman" w:hAnsi="Times New Roman"/>
                <w:lang w:val="en-US"/>
              </w:rPr>
              <w:t xml:space="preserve"> which were</w:t>
            </w:r>
            <w:r>
              <w:rPr>
                <w:rFonts w:ascii="Times New Roman" w:hAnsi="Times New Roman"/>
                <w:lang w:val="en-US"/>
              </w:rPr>
              <w:t xml:space="preserve"> included in the Work provided that making them available does not deprive the Principal of legal protection as regards potential creative results (inventions, utility models, industrial designs) developed in connection with performance of actions, the result of which is the Work.</w:t>
            </w:r>
          </w:p>
          <w:p w:rsidR="000939F6" w:rsidRDefault="000939F6" w:rsidP="000939F6">
            <w:pPr>
              <w:spacing w:before="360" w:after="120" w:line="360" w:lineRule="auto"/>
              <w:jc w:val="both"/>
              <w:rPr>
                <w:rFonts w:ascii="Times New Roman" w:hAnsi="Times New Roman"/>
                <w:lang w:val="en-US"/>
              </w:rPr>
            </w:pPr>
          </w:p>
          <w:p w:rsidR="000939F6" w:rsidRDefault="00C1786E" w:rsidP="000939F6">
            <w:pPr>
              <w:spacing w:after="120" w:line="360" w:lineRule="auto"/>
              <w:jc w:val="both"/>
              <w:rPr>
                <w:rFonts w:ascii="Times New Roman" w:hAnsi="Times New Roman"/>
                <w:lang w:val="en-US"/>
              </w:rPr>
            </w:pPr>
            <w:r>
              <w:rPr>
                <w:rFonts w:ascii="Times New Roman" w:hAnsi="Times New Roman"/>
                <w:lang w:val="en-US"/>
              </w:rPr>
              <w:t>7. The Principal agrees for publications referred to in points 5 and 6 provided that the Author does not receive royalty, as well as placed affiliation (the full name of the Principal) next to his/her name.</w:t>
            </w:r>
          </w:p>
          <w:p w:rsidR="00C1786E" w:rsidRPr="005E2674" w:rsidRDefault="00C1786E" w:rsidP="000939F6">
            <w:pPr>
              <w:spacing w:before="360" w:after="120" w:line="360" w:lineRule="auto"/>
              <w:jc w:val="both"/>
              <w:rPr>
                <w:rFonts w:ascii="Times New Roman" w:hAnsi="Times New Roman"/>
                <w:lang w:val="en-US"/>
              </w:rPr>
            </w:pPr>
            <w:r>
              <w:rPr>
                <w:rFonts w:ascii="Times New Roman" w:hAnsi="Times New Roman"/>
                <w:lang w:val="en-US"/>
              </w:rPr>
              <w:t xml:space="preserve">8. The Principal honours the Author’s moral rights to the Work, however it is assumed that in case of failure in explicit indication of authorship by the Author, he/she agrees that the Principal </w:t>
            </w:r>
            <w:r>
              <w:rPr>
                <w:rFonts w:ascii="Times New Roman" w:hAnsi="Times New Roman"/>
                <w:lang w:val="en-US"/>
              </w:rPr>
              <w:lastRenderedPageBreak/>
              <w:t xml:space="preserve">decides on the manner of indication authorship or omission of </w:t>
            </w:r>
            <w:r w:rsidR="00C01533">
              <w:rPr>
                <w:rFonts w:ascii="Times New Roman" w:hAnsi="Times New Roman"/>
                <w:lang w:val="en-US"/>
              </w:rPr>
              <w:t xml:space="preserve">authorship </w:t>
            </w:r>
            <w:r>
              <w:rPr>
                <w:rFonts w:ascii="Times New Roman" w:hAnsi="Times New Roman"/>
                <w:lang w:val="en-US"/>
              </w:rPr>
              <w:t xml:space="preserve">indication. </w:t>
            </w:r>
          </w:p>
          <w:p w:rsidR="00C1786E" w:rsidRDefault="00C1786E" w:rsidP="00260279">
            <w:pPr>
              <w:spacing w:after="120" w:line="360" w:lineRule="auto"/>
              <w:rPr>
                <w:rFonts w:ascii="Times New Roman" w:hAnsi="Times New Roman"/>
                <w:lang w:val="en-US"/>
              </w:rPr>
            </w:pPr>
          </w:p>
          <w:p w:rsidR="00C1786E" w:rsidRDefault="00C1786E" w:rsidP="00580F82">
            <w:pPr>
              <w:spacing w:after="240"/>
              <w:jc w:val="center"/>
              <w:rPr>
                <w:rFonts w:ascii="Times New Roman" w:hAnsi="Times New Roman"/>
                <w:lang w:val="en-US"/>
              </w:rPr>
            </w:pPr>
            <w:r w:rsidRPr="004D42BE">
              <w:rPr>
                <w:rFonts w:ascii="Times New Roman" w:hAnsi="Times New Roman"/>
                <w:lang w:val="en-US"/>
              </w:rPr>
              <w:t>§ 3</w:t>
            </w:r>
          </w:p>
          <w:p w:rsidR="00C1786E" w:rsidRDefault="00C1786E" w:rsidP="00580F82">
            <w:pPr>
              <w:spacing w:after="120" w:line="360" w:lineRule="auto"/>
              <w:jc w:val="both"/>
              <w:rPr>
                <w:rFonts w:ascii="Times New Roman" w:hAnsi="Times New Roman"/>
                <w:lang w:val="en-US"/>
              </w:rPr>
            </w:pPr>
            <w:r>
              <w:rPr>
                <w:rFonts w:ascii="Times New Roman" w:hAnsi="Times New Roman"/>
                <w:lang w:val="en-US"/>
              </w:rPr>
              <w:t xml:space="preserve">For performance of the Work, including its creation and  transfer of economic rights to the Work, as well as transfer of a copy of the Work, the Principal agrees to remunerate the Author in the gross amount of </w:t>
            </w:r>
            <w:permStart w:id="472730489" w:edGrp="everyone"/>
            <w:r>
              <w:rPr>
                <w:rFonts w:ascii="Times New Roman" w:hAnsi="Times New Roman"/>
                <w:lang w:val="en-US"/>
              </w:rPr>
              <w:t>…………………</w:t>
            </w:r>
            <w:permEnd w:id="472730489"/>
            <w:r>
              <w:rPr>
                <w:rFonts w:ascii="Times New Roman" w:hAnsi="Times New Roman"/>
                <w:lang w:val="en-US"/>
              </w:rPr>
              <w:t xml:space="preserve"> PLN </w:t>
            </w:r>
            <w:r w:rsidR="00580F82">
              <w:rPr>
                <w:rFonts w:ascii="Times New Roman" w:hAnsi="Times New Roman"/>
                <w:lang w:val="en-US"/>
              </w:rPr>
              <w:br/>
            </w:r>
            <w:r>
              <w:rPr>
                <w:rFonts w:ascii="Times New Roman" w:hAnsi="Times New Roman"/>
                <w:lang w:val="en-US"/>
              </w:rPr>
              <w:t xml:space="preserve">(in words: </w:t>
            </w:r>
            <w:permStart w:id="2117545689" w:edGrp="everyone"/>
            <w:r>
              <w:rPr>
                <w:rFonts w:ascii="Times New Roman" w:hAnsi="Times New Roman"/>
                <w:lang w:val="en-US"/>
              </w:rPr>
              <w:t>…………………………</w:t>
            </w:r>
            <w:permEnd w:id="2117545689"/>
            <w:r>
              <w:rPr>
                <w:rFonts w:ascii="Times New Roman" w:hAnsi="Times New Roman"/>
                <w:lang w:val="en-US"/>
              </w:rPr>
              <w:t xml:space="preserve"> PLN gross), subject to </w:t>
            </w:r>
            <w:r w:rsidRPr="004D42BE">
              <w:rPr>
                <w:rFonts w:ascii="Times New Roman" w:hAnsi="Times New Roman"/>
                <w:lang w:val="en-US"/>
              </w:rPr>
              <w:t xml:space="preserve">§ 4 </w:t>
            </w:r>
            <w:r>
              <w:rPr>
                <w:rFonts w:ascii="Times New Roman" w:hAnsi="Times New Roman"/>
                <w:lang w:val="en-US"/>
              </w:rPr>
              <w:t xml:space="preserve">hereof.  </w:t>
            </w:r>
          </w:p>
          <w:p w:rsidR="00C1786E" w:rsidRDefault="00C1786E" w:rsidP="00C1786E">
            <w:pPr>
              <w:spacing w:after="120"/>
              <w:jc w:val="center"/>
              <w:rPr>
                <w:rFonts w:ascii="Times New Roman" w:hAnsi="Times New Roman"/>
                <w:lang w:val="en-US"/>
              </w:rPr>
            </w:pPr>
            <w:r>
              <w:rPr>
                <w:rFonts w:ascii="Times New Roman" w:hAnsi="Times New Roman"/>
                <w:lang w:val="en-US"/>
              </w:rPr>
              <w:t>§ 4</w:t>
            </w:r>
          </w:p>
          <w:p w:rsidR="00C1786E" w:rsidRDefault="00C1786E" w:rsidP="00580F82">
            <w:pPr>
              <w:spacing w:before="360" w:after="120" w:line="360" w:lineRule="auto"/>
              <w:jc w:val="both"/>
              <w:rPr>
                <w:rFonts w:ascii="Times New Roman" w:hAnsi="Times New Roman"/>
                <w:lang w:val="en-US"/>
              </w:rPr>
            </w:pPr>
            <w:r>
              <w:rPr>
                <w:rFonts w:ascii="Times New Roman" w:hAnsi="Times New Roman"/>
                <w:lang w:val="en-US"/>
              </w:rPr>
              <w:t xml:space="preserve">It is allowed that payment of remuneration, referred to in </w:t>
            </w:r>
            <w:r w:rsidRPr="004D42BE">
              <w:rPr>
                <w:rFonts w:ascii="Times New Roman" w:hAnsi="Times New Roman"/>
                <w:lang w:val="en-US"/>
              </w:rPr>
              <w:t>§</w:t>
            </w:r>
            <w:r>
              <w:rPr>
                <w:rFonts w:ascii="Times New Roman" w:hAnsi="Times New Roman"/>
                <w:lang w:val="en-US"/>
              </w:rPr>
              <w:t xml:space="preserve"> 3,</w:t>
            </w:r>
            <w:r w:rsidRPr="004D42BE">
              <w:rPr>
                <w:rFonts w:ascii="Times New Roman" w:hAnsi="Times New Roman"/>
                <w:lang w:val="en-US"/>
              </w:rPr>
              <w:t xml:space="preserve"> </w:t>
            </w:r>
            <w:r>
              <w:rPr>
                <w:rFonts w:ascii="Times New Roman" w:hAnsi="Times New Roman"/>
                <w:lang w:val="en-US"/>
              </w:rPr>
              <w:t xml:space="preserve">may be done on the basis of partial invoices if the performed actions may be subject of separate reception. The total sum of payments made on the basis of partial invoices may not exceed </w:t>
            </w:r>
            <w:permStart w:id="1545878383" w:edGrp="everyone"/>
            <w:r>
              <w:rPr>
                <w:rFonts w:ascii="Times New Roman" w:hAnsi="Times New Roman"/>
                <w:lang w:val="en-US"/>
              </w:rPr>
              <w:t>…</w:t>
            </w:r>
            <w:permEnd w:id="1545878383"/>
            <w:r>
              <w:rPr>
                <w:rFonts w:ascii="Times New Roman" w:hAnsi="Times New Roman"/>
                <w:lang w:val="en-US"/>
              </w:rPr>
              <w:t xml:space="preserve"> %* of the remuneration determined in § 3</w:t>
            </w:r>
            <w:r w:rsidRPr="005E191B">
              <w:rPr>
                <w:rFonts w:ascii="Times New Roman" w:hAnsi="Times New Roman"/>
                <w:lang w:val="en-US"/>
              </w:rPr>
              <w:t xml:space="preserve"> hereof. </w:t>
            </w:r>
          </w:p>
          <w:p w:rsidR="00C1786E" w:rsidRPr="005E191B" w:rsidRDefault="00C1786E" w:rsidP="00C1786E">
            <w:pPr>
              <w:spacing w:after="120"/>
              <w:jc w:val="both"/>
              <w:rPr>
                <w:rFonts w:ascii="Times New Roman" w:hAnsi="Times New Roman"/>
                <w:sz w:val="20"/>
                <w:lang w:val="en-US"/>
              </w:rPr>
            </w:pPr>
            <w:r w:rsidRPr="005E191B">
              <w:rPr>
                <w:rFonts w:ascii="Times New Roman" w:hAnsi="Times New Roman"/>
                <w:sz w:val="20"/>
                <w:lang w:val="en-US"/>
              </w:rPr>
              <w:t xml:space="preserve">* </w:t>
            </w:r>
            <w:r>
              <w:rPr>
                <w:rFonts w:ascii="Times New Roman" w:hAnsi="Times New Roman"/>
                <w:sz w:val="20"/>
                <w:lang w:val="en-US"/>
              </w:rPr>
              <w:t>m</w:t>
            </w:r>
            <w:r w:rsidRPr="005E191B">
              <w:rPr>
                <w:rFonts w:ascii="Times New Roman" w:hAnsi="Times New Roman"/>
                <w:sz w:val="20"/>
                <w:lang w:val="en-US"/>
              </w:rPr>
              <w:t>aximum 80%</w:t>
            </w:r>
          </w:p>
          <w:p w:rsidR="00C1786E" w:rsidRDefault="00C1786E" w:rsidP="00C1786E">
            <w:pPr>
              <w:spacing w:after="120"/>
              <w:jc w:val="both"/>
              <w:rPr>
                <w:rFonts w:ascii="Times New Roman" w:hAnsi="Times New Roman"/>
                <w:lang w:val="en-US"/>
              </w:rPr>
            </w:pPr>
          </w:p>
          <w:p w:rsidR="00C1786E" w:rsidRPr="00F677BD" w:rsidRDefault="00C1786E" w:rsidP="00C1786E">
            <w:pPr>
              <w:spacing w:after="120"/>
              <w:jc w:val="center"/>
              <w:rPr>
                <w:rFonts w:ascii="Times New Roman" w:hAnsi="Times New Roman"/>
                <w:lang w:val="en-US"/>
              </w:rPr>
            </w:pPr>
            <w:r w:rsidRPr="00F677BD">
              <w:rPr>
                <w:rFonts w:ascii="Times New Roman" w:hAnsi="Times New Roman"/>
                <w:lang w:val="en-US"/>
              </w:rPr>
              <w:t>§ 5</w:t>
            </w:r>
          </w:p>
          <w:p w:rsidR="00C1786E" w:rsidRDefault="00C1786E" w:rsidP="00580F82">
            <w:pPr>
              <w:spacing w:after="120" w:line="360" w:lineRule="auto"/>
              <w:jc w:val="both"/>
              <w:rPr>
                <w:rFonts w:ascii="Times New Roman" w:hAnsi="Times New Roman"/>
                <w:lang w:val="en-US"/>
              </w:rPr>
            </w:pPr>
            <w:r>
              <w:rPr>
                <w:rFonts w:ascii="Times New Roman" w:hAnsi="Times New Roman"/>
                <w:lang w:val="en-US"/>
              </w:rPr>
              <w:t xml:space="preserve">1. </w:t>
            </w:r>
            <w:r w:rsidRPr="00495002">
              <w:rPr>
                <w:rFonts w:ascii="Times New Roman" w:hAnsi="Times New Roman"/>
                <w:lang w:val="en-US"/>
              </w:rPr>
              <w:t xml:space="preserve">The remuneration shall be paid upon </w:t>
            </w:r>
            <w:r>
              <w:rPr>
                <w:rFonts w:ascii="Times New Roman" w:hAnsi="Times New Roman"/>
                <w:lang w:val="en-US"/>
              </w:rPr>
              <w:t xml:space="preserve">issuing an </w:t>
            </w:r>
            <w:r w:rsidRPr="00495002">
              <w:rPr>
                <w:rFonts w:ascii="Times New Roman" w:hAnsi="Times New Roman"/>
                <w:lang w:val="en-US"/>
              </w:rPr>
              <w:t xml:space="preserve">invoice by the </w:t>
            </w:r>
            <w:r>
              <w:rPr>
                <w:rFonts w:ascii="Times New Roman" w:hAnsi="Times New Roman"/>
                <w:lang w:val="en-US"/>
              </w:rPr>
              <w:t>Author, determining by the Principal that the Work which is subject hereof was performed within the specified time period, as well as its acceptance by the Principal.</w:t>
            </w:r>
          </w:p>
          <w:p w:rsidR="00C1786E" w:rsidRDefault="00C1786E" w:rsidP="00580F82">
            <w:pPr>
              <w:spacing w:before="240" w:after="120" w:line="360" w:lineRule="auto"/>
              <w:jc w:val="both"/>
              <w:rPr>
                <w:rFonts w:ascii="Times New Roman" w:hAnsi="Times New Roman"/>
                <w:lang w:val="en-US"/>
              </w:rPr>
            </w:pPr>
            <w:r>
              <w:rPr>
                <w:rFonts w:ascii="Times New Roman" w:hAnsi="Times New Roman"/>
                <w:lang w:val="en-US"/>
              </w:rPr>
              <w:t>2.</w:t>
            </w:r>
            <w:r w:rsidRPr="009F4907">
              <w:rPr>
                <w:lang w:val="en-US"/>
              </w:rPr>
              <w:t xml:space="preserve"> </w:t>
            </w:r>
            <w:r w:rsidRPr="009F4907">
              <w:rPr>
                <w:rFonts w:ascii="Times New Roman" w:hAnsi="Times New Roman"/>
                <w:lang w:val="en-US"/>
              </w:rPr>
              <w:t>Remuneration shall be paid by bank transfer</w:t>
            </w:r>
            <w:r w:rsidR="00C01533">
              <w:rPr>
                <w:rFonts w:ascii="Times New Roman" w:hAnsi="Times New Roman"/>
                <w:lang w:val="en-US"/>
              </w:rPr>
              <w:t xml:space="preserve"> to the designated bank account</w:t>
            </w:r>
            <w:r w:rsidRPr="009F4907">
              <w:rPr>
                <w:rFonts w:ascii="Times New Roman" w:hAnsi="Times New Roman"/>
                <w:lang w:val="en-US"/>
              </w:rPr>
              <w:t xml:space="preserve"> within the </w:t>
            </w:r>
            <w:r>
              <w:rPr>
                <w:rFonts w:ascii="Times New Roman" w:hAnsi="Times New Roman"/>
                <w:lang w:val="en-US"/>
              </w:rPr>
              <w:t xml:space="preserve">time </w:t>
            </w:r>
            <w:r w:rsidRPr="009F4907">
              <w:rPr>
                <w:rFonts w:ascii="Times New Roman" w:hAnsi="Times New Roman"/>
                <w:lang w:val="en-US"/>
              </w:rPr>
              <w:t xml:space="preserve">period determined in the University’s internal acts published on the website www.uj.edu.pl, which the </w:t>
            </w:r>
            <w:r>
              <w:rPr>
                <w:rFonts w:ascii="Times New Roman" w:hAnsi="Times New Roman"/>
                <w:lang w:val="en-US"/>
              </w:rPr>
              <w:t xml:space="preserve">Author </w:t>
            </w:r>
            <w:r w:rsidRPr="009F4907">
              <w:rPr>
                <w:rFonts w:ascii="Times New Roman" w:hAnsi="Times New Roman"/>
                <w:lang w:val="en-US"/>
              </w:rPr>
              <w:t>read prior to signing this contract, and which he/she accepts.</w:t>
            </w:r>
            <w:r>
              <w:rPr>
                <w:rFonts w:ascii="Times New Roman" w:hAnsi="Times New Roman"/>
                <w:lang w:val="en-US"/>
              </w:rPr>
              <w:t xml:space="preserve"> </w:t>
            </w:r>
          </w:p>
          <w:p w:rsidR="00C1786E" w:rsidRDefault="00580F82" w:rsidP="00580F82">
            <w:pPr>
              <w:spacing w:before="480" w:after="120" w:line="360" w:lineRule="auto"/>
              <w:jc w:val="both"/>
              <w:rPr>
                <w:rFonts w:ascii="Times New Roman" w:hAnsi="Times New Roman"/>
                <w:lang w:val="en-US"/>
              </w:rPr>
            </w:pPr>
            <w:r>
              <w:rPr>
                <w:rFonts w:ascii="Times New Roman" w:hAnsi="Times New Roman"/>
                <w:lang w:val="en-US"/>
              </w:rPr>
              <w:lastRenderedPageBreak/>
              <w:t>3.</w:t>
            </w:r>
            <w:r w:rsidR="00C1786E">
              <w:rPr>
                <w:rFonts w:ascii="Times New Roman" w:hAnsi="Times New Roman"/>
                <w:lang w:val="en-US"/>
              </w:rPr>
              <w:t>Calculation</w:t>
            </w:r>
            <w:r w:rsidR="00C1786E" w:rsidRPr="009F4907">
              <w:rPr>
                <w:rFonts w:ascii="Times New Roman" w:hAnsi="Times New Roman"/>
                <w:lang w:val="en-US"/>
              </w:rPr>
              <w:t xml:space="preserve"> of remuneration payment for actions carried out on the basis hereof requires filing the Office of Human Resource</w:t>
            </w:r>
            <w:r w:rsidR="00C1786E">
              <w:rPr>
                <w:rFonts w:ascii="Times New Roman" w:hAnsi="Times New Roman"/>
                <w:lang w:val="en-US"/>
              </w:rPr>
              <w:t>s with an invoice till the 5</w:t>
            </w:r>
            <w:r w:rsidR="00C1786E" w:rsidRPr="009F4907">
              <w:rPr>
                <w:rFonts w:ascii="Times New Roman" w:hAnsi="Times New Roman"/>
                <w:vertAlign w:val="superscript"/>
                <w:lang w:val="en-US"/>
              </w:rPr>
              <w:t>th</w:t>
            </w:r>
            <w:r w:rsidR="00C1786E">
              <w:rPr>
                <w:rFonts w:ascii="Times New Roman" w:hAnsi="Times New Roman"/>
                <w:lang w:val="en-US"/>
              </w:rPr>
              <w:t xml:space="preserve"> </w:t>
            </w:r>
            <w:r w:rsidR="00C1786E" w:rsidRPr="009F4907">
              <w:rPr>
                <w:rFonts w:ascii="Times New Roman" w:hAnsi="Times New Roman"/>
                <w:lang w:val="en-US"/>
              </w:rPr>
              <w:t>day of each month.</w:t>
            </w:r>
            <w:r w:rsidR="00C1786E">
              <w:rPr>
                <w:rFonts w:ascii="Times New Roman" w:hAnsi="Times New Roman"/>
                <w:lang w:val="en-US"/>
              </w:rPr>
              <w:t xml:space="preserve"> In case of failure in presenting the invoice on time the risk of belated remuneration payment encumbers the Author.</w:t>
            </w:r>
          </w:p>
          <w:p w:rsidR="00C1786E" w:rsidRPr="00F677BD" w:rsidRDefault="00C1786E" w:rsidP="00C1786E">
            <w:pPr>
              <w:spacing w:after="120"/>
              <w:jc w:val="both"/>
              <w:rPr>
                <w:rFonts w:ascii="Times New Roman" w:hAnsi="Times New Roman"/>
                <w:lang w:val="en-US"/>
              </w:rPr>
            </w:pPr>
          </w:p>
          <w:p w:rsidR="00C1786E" w:rsidRPr="00F677BD" w:rsidRDefault="00C1786E" w:rsidP="00C1786E">
            <w:pPr>
              <w:spacing w:after="120"/>
              <w:jc w:val="center"/>
              <w:rPr>
                <w:rFonts w:ascii="Times New Roman" w:hAnsi="Times New Roman"/>
                <w:lang w:val="en-US"/>
              </w:rPr>
            </w:pPr>
            <w:r w:rsidRPr="00F677BD">
              <w:rPr>
                <w:rFonts w:ascii="Times New Roman" w:hAnsi="Times New Roman"/>
                <w:lang w:val="en-US"/>
              </w:rPr>
              <w:t>§ 6</w:t>
            </w:r>
          </w:p>
          <w:p w:rsidR="00C1786E" w:rsidRPr="00F677BD" w:rsidRDefault="00C1786E" w:rsidP="00C1786E">
            <w:pPr>
              <w:spacing w:after="120"/>
              <w:jc w:val="center"/>
              <w:rPr>
                <w:rFonts w:ascii="Times New Roman" w:hAnsi="Times New Roman"/>
                <w:lang w:val="en-US"/>
              </w:rPr>
            </w:pPr>
          </w:p>
          <w:p w:rsidR="00C1786E" w:rsidRDefault="00C1786E" w:rsidP="00580F82">
            <w:pPr>
              <w:spacing w:after="120" w:line="360" w:lineRule="auto"/>
              <w:jc w:val="both"/>
              <w:rPr>
                <w:rFonts w:ascii="Times New Roman" w:hAnsi="Times New Roman"/>
                <w:lang w:val="en-US"/>
              </w:rPr>
            </w:pPr>
            <w:r>
              <w:rPr>
                <w:rFonts w:ascii="Times New Roman" w:hAnsi="Times New Roman"/>
                <w:lang w:val="en-US"/>
              </w:rPr>
              <w:t>1. In case of impossibility to start or complete the work, the Author shall immediately inform the Principal about that fact.</w:t>
            </w:r>
          </w:p>
          <w:p w:rsidR="00C1786E" w:rsidRDefault="00C1786E" w:rsidP="00580F82">
            <w:pPr>
              <w:spacing w:after="120" w:line="360" w:lineRule="auto"/>
              <w:jc w:val="both"/>
              <w:rPr>
                <w:rFonts w:ascii="Times New Roman" w:hAnsi="Times New Roman"/>
                <w:lang w:val="en-US"/>
              </w:rPr>
            </w:pPr>
            <w:r>
              <w:rPr>
                <w:rFonts w:ascii="Times New Roman" w:hAnsi="Times New Roman"/>
                <w:lang w:val="en-US"/>
              </w:rPr>
              <w:t>2. In case of situation referred to in point 1, the Principal is entitled at their own discretion to:</w:t>
            </w:r>
          </w:p>
          <w:p w:rsidR="00C1786E" w:rsidRDefault="00C1786E" w:rsidP="00580F82">
            <w:pPr>
              <w:pStyle w:val="Akapitzlist"/>
              <w:numPr>
                <w:ilvl w:val="0"/>
                <w:numId w:val="7"/>
              </w:numPr>
              <w:spacing w:after="120" w:line="360" w:lineRule="auto"/>
              <w:jc w:val="both"/>
              <w:rPr>
                <w:rFonts w:ascii="Times New Roman" w:hAnsi="Times New Roman" w:cs="Times New Roman"/>
                <w:lang w:val="en-US"/>
              </w:rPr>
            </w:pPr>
            <w:r>
              <w:rPr>
                <w:rFonts w:ascii="Times New Roman" w:hAnsi="Times New Roman" w:cs="Times New Roman"/>
                <w:lang w:val="en-US"/>
              </w:rPr>
              <w:t>rescind the contract;</w:t>
            </w:r>
          </w:p>
          <w:p w:rsidR="00C1786E" w:rsidRPr="005E191B" w:rsidRDefault="00C1786E" w:rsidP="00580F82">
            <w:pPr>
              <w:pStyle w:val="Akapitzlist"/>
              <w:numPr>
                <w:ilvl w:val="0"/>
                <w:numId w:val="7"/>
              </w:numPr>
              <w:spacing w:after="120" w:line="360" w:lineRule="auto"/>
              <w:jc w:val="both"/>
              <w:rPr>
                <w:rFonts w:ascii="Times New Roman" w:hAnsi="Times New Roman" w:cs="Times New Roman"/>
                <w:lang w:val="en-US"/>
              </w:rPr>
            </w:pPr>
            <w:r>
              <w:rPr>
                <w:rFonts w:ascii="Times New Roman" w:hAnsi="Times New Roman" w:cs="Times New Roman"/>
                <w:lang w:val="en-US"/>
              </w:rPr>
              <w:t xml:space="preserve">change the work performance deadline in the form of written annex hereto. </w:t>
            </w:r>
          </w:p>
          <w:p w:rsidR="00C1786E" w:rsidRPr="00F677BD" w:rsidRDefault="00C1786E" w:rsidP="00C1786E">
            <w:pPr>
              <w:spacing w:after="120"/>
              <w:jc w:val="both"/>
              <w:rPr>
                <w:rFonts w:ascii="Times New Roman" w:hAnsi="Times New Roman"/>
                <w:lang w:val="en-US"/>
              </w:rPr>
            </w:pPr>
          </w:p>
          <w:p w:rsidR="00C1786E" w:rsidRPr="00F677BD" w:rsidRDefault="00C1786E" w:rsidP="00C1786E">
            <w:pPr>
              <w:spacing w:after="120"/>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7</w:t>
            </w:r>
          </w:p>
          <w:p w:rsidR="00C1786E" w:rsidRPr="00F677BD" w:rsidRDefault="00C1786E" w:rsidP="00C1786E">
            <w:pPr>
              <w:spacing w:after="120"/>
              <w:jc w:val="center"/>
              <w:rPr>
                <w:rFonts w:ascii="Times New Roman" w:hAnsi="Times New Roman"/>
                <w:lang w:val="en-US"/>
              </w:rPr>
            </w:pPr>
          </w:p>
          <w:p w:rsidR="00C1786E" w:rsidRPr="00F677BD" w:rsidRDefault="00C1786E" w:rsidP="00C1786E">
            <w:pPr>
              <w:spacing w:after="120"/>
              <w:jc w:val="both"/>
              <w:rPr>
                <w:rFonts w:ascii="Times New Roman" w:hAnsi="Times New Roman"/>
                <w:lang w:val="en-US"/>
              </w:rPr>
            </w:pPr>
            <w:r>
              <w:rPr>
                <w:rFonts w:ascii="Times New Roman" w:hAnsi="Times New Roman"/>
                <w:lang w:val="en-US"/>
              </w:rPr>
              <w:t xml:space="preserve">Any amendments hereto shall be in writing in the form of an annex under the pain of nullity. </w:t>
            </w:r>
          </w:p>
          <w:p w:rsidR="00C1786E" w:rsidRDefault="00C1786E" w:rsidP="00C1786E">
            <w:pPr>
              <w:spacing w:after="120"/>
              <w:jc w:val="center"/>
              <w:rPr>
                <w:rFonts w:ascii="Times New Roman" w:hAnsi="Times New Roman"/>
                <w:lang w:val="en-US"/>
              </w:rPr>
            </w:pPr>
          </w:p>
          <w:p w:rsidR="00C1786E" w:rsidRDefault="00C1786E" w:rsidP="00D31445">
            <w:pPr>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8</w:t>
            </w:r>
          </w:p>
          <w:p w:rsidR="00580F82" w:rsidRPr="00F677BD" w:rsidRDefault="00580F82" w:rsidP="00580F82">
            <w:pPr>
              <w:jc w:val="center"/>
              <w:rPr>
                <w:rFonts w:ascii="Times New Roman" w:hAnsi="Times New Roman"/>
                <w:lang w:val="en-US"/>
              </w:rPr>
            </w:pPr>
          </w:p>
          <w:p w:rsidR="00C1786E" w:rsidRPr="00F677BD" w:rsidRDefault="00C1786E" w:rsidP="00580F82">
            <w:pPr>
              <w:spacing w:after="120" w:line="360" w:lineRule="auto"/>
              <w:jc w:val="both"/>
              <w:rPr>
                <w:rFonts w:ascii="Times New Roman" w:hAnsi="Times New Roman"/>
                <w:lang w:val="en-US"/>
              </w:rPr>
            </w:pPr>
            <w:r w:rsidRPr="00F677BD">
              <w:rPr>
                <w:rFonts w:ascii="Times New Roman" w:hAnsi="Times New Roman"/>
                <w:lang w:val="en-US"/>
              </w:rPr>
              <w:t xml:space="preserve">Matters not covered by this </w:t>
            </w:r>
            <w:r>
              <w:rPr>
                <w:rFonts w:ascii="Times New Roman" w:hAnsi="Times New Roman"/>
                <w:lang w:val="en-US"/>
              </w:rPr>
              <w:t xml:space="preserve">contract </w:t>
            </w:r>
            <w:r w:rsidRPr="00F677BD">
              <w:rPr>
                <w:rFonts w:ascii="Times New Roman" w:hAnsi="Times New Roman"/>
                <w:lang w:val="en-US"/>
              </w:rPr>
              <w:t xml:space="preserve">shall be governed by the </w:t>
            </w:r>
            <w:r w:rsidR="00C01533">
              <w:rPr>
                <w:rFonts w:ascii="Times New Roman" w:hAnsi="Times New Roman"/>
                <w:lang w:val="en-US"/>
              </w:rPr>
              <w:t xml:space="preserve">Polish </w:t>
            </w:r>
            <w:r w:rsidRPr="00F677BD">
              <w:rPr>
                <w:rFonts w:ascii="Times New Roman" w:hAnsi="Times New Roman"/>
                <w:lang w:val="en-US"/>
              </w:rPr>
              <w:t>Civil Code</w:t>
            </w:r>
            <w:r>
              <w:rPr>
                <w:rFonts w:ascii="Times New Roman" w:hAnsi="Times New Roman"/>
                <w:lang w:val="en-US"/>
              </w:rPr>
              <w:t xml:space="preserve"> and the act on copyright and related rights</w:t>
            </w:r>
            <w:r w:rsidRPr="00F677BD">
              <w:rPr>
                <w:rFonts w:ascii="Times New Roman" w:hAnsi="Times New Roman"/>
                <w:lang w:val="en-US"/>
              </w:rPr>
              <w:t>.</w:t>
            </w:r>
          </w:p>
          <w:p w:rsidR="00E33B23" w:rsidRDefault="00E33B23" w:rsidP="00C1786E">
            <w:pPr>
              <w:spacing w:after="120"/>
              <w:jc w:val="center"/>
              <w:rPr>
                <w:rFonts w:ascii="Times New Roman" w:hAnsi="Times New Roman"/>
                <w:lang w:val="en-US"/>
              </w:rPr>
            </w:pPr>
          </w:p>
          <w:p w:rsidR="00C1786E" w:rsidRDefault="00C1786E" w:rsidP="00E33B23">
            <w:pPr>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9</w:t>
            </w:r>
          </w:p>
          <w:p w:rsidR="00E33B23" w:rsidRPr="00F677BD" w:rsidRDefault="00E33B23" w:rsidP="00E33B23">
            <w:pPr>
              <w:jc w:val="center"/>
              <w:rPr>
                <w:rFonts w:ascii="Times New Roman" w:hAnsi="Times New Roman"/>
                <w:lang w:val="en-US"/>
              </w:rPr>
            </w:pPr>
          </w:p>
          <w:p w:rsidR="00C1786E" w:rsidRPr="00F677BD" w:rsidRDefault="00C1786E" w:rsidP="00E33B23">
            <w:pPr>
              <w:jc w:val="both"/>
              <w:rPr>
                <w:rFonts w:ascii="Times New Roman" w:hAnsi="Times New Roman"/>
                <w:lang w:val="en-US"/>
              </w:rPr>
            </w:pPr>
            <w:r w:rsidRPr="00F677BD">
              <w:rPr>
                <w:rFonts w:ascii="Times New Roman" w:hAnsi="Times New Roman"/>
                <w:lang w:val="en-US"/>
              </w:rPr>
              <w:t xml:space="preserve">Disputes which may arise from this </w:t>
            </w:r>
            <w:r>
              <w:rPr>
                <w:rFonts w:ascii="Times New Roman" w:hAnsi="Times New Roman"/>
                <w:lang w:val="en-US"/>
              </w:rPr>
              <w:t>c</w:t>
            </w:r>
            <w:r w:rsidRPr="00F677BD">
              <w:rPr>
                <w:rFonts w:ascii="Times New Roman" w:hAnsi="Times New Roman"/>
                <w:lang w:val="en-US"/>
              </w:rPr>
              <w:t>ontract shall be settled by court</w:t>
            </w:r>
            <w:r>
              <w:rPr>
                <w:rFonts w:ascii="Times New Roman" w:hAnsi="Times New Roman"/>
                <w:lang w:val="en-US"/>
              </w:rPr>
              <w:t>s</w:t>
            </w:r>
            <w:r w:rsidRPr="00F677BD">
              <w:rPr>
                <w:rFonts w:ascii="Times New Roman" w:hAnsi="Times New Roman"/>
                <w:lang w:val="en-US"/>
              </w:rPr>
              <w:t xml:space="preserve"> of competent jurisdiction in Kraków.</w:t>
            </w:r>
          </w:p>
          <w:p w:rsidR="00C1786E" w:rsidRDefault="00C1786E" w:rsidP="00C1786E">
            <w:pPr>
              <w:spacing w:after="120"/>
              <w:jc w:val="both"/>
              <w:rPr>
                <w:rFonts w:ascii="Times New Roman" w:hAnsi="Times New Roman"/>
                <w:lang w:val="en-US"/>
              </w:rPr>
            </w:pPr>
          </w:p>
          <w:p w:rsidR="00E33B23" w:rsidRDefault="00E33B23" w:rsidP="00C1786E">
            <w:pPr>
              <w:spacing w:after="120"/>
              <w:jc w:val="both"/>
              <w:rPr>
                <w:rFonts w:ascii="Times New Roman" w:hAnsi="Times New Roman"/>
                <w:lang w:val="en-US"/>
              </w:rPr>
            </w:pPr>
          </w:p>
          <w:p w:rsidR="00C1786E" w:rsidRDefault="00C1786E" w:rsidP="00E33B23">
            <w:pPr>
              <w:jc w:val="center"/>
              <w:rPr>
                <w:rFonts w:ascii="Times New Roman" w:hAnsi="Times New Roman"/>
                <w:lang w:val="en-US"/>
              </w:rPr>
            </w:pPr>
            <w:r w:rsidRPr="007617F1">
              <w:rPr>
                <w:rFonts w:ascii="Times New Roman" w:hAnsi="Times New Roman"/>
                <w:lang w:val="en-US"/>
              </w:rPr>
              <w:lastRenderedPageBreak/>
              <w:t>§ 10</w:t>
            </w:r>
          </w:p>
          <w:p w:rsidR="00E33B23" w:rsidRPr="007617F1" w:rsidRDefault="00E33B23" w:rsidP="00E33B23">
            <w:pPr>
              <w:jc w:val="center"/>
              <w:rPr>
                <w:rFonts w:ascii="Times New Roman" w:hAnsi="Times New Roman"/>
                <w:lang w:val="en-US"/>
              </w:rPr>
            </w:pPr>
          </w:p>
          <w:p w:rsidR="00C1786E" w:rsidRPr="00F677BD" w:rsidRDefault="00C1786E" w:rsidP="00E33B23">
            <w:pPr>
              <w:spacing w:after="120" w:line="360" w:lineRule="auto"/>
              <w:jc w:val="both"/>
              <w:rPr>
                <w:rFonts w:ascii="Times New Roman" w:hAnsi="Times New Roman"/>
                <w:lang w:val="en-US"/>
              </w:rPr>
            </w:pPr>
            <w:r w:rsidRPr="00F677BD">
              <w:rPr>
                <w:rFonts w:ascii="Times New Roman" w:hAnsi="Times New Roman"/>
                <w:lang w:val="en-US"/>
              </w:rPr>
              <w:t xml:space="preserve">The </w:t>
            </w:r>
            <w:r>
              <w:rPr>
                <w:rFonts w:ascii="Times New Roman" w:hAnsi="Times New Roman"/>
                <w:lang w:val="en-US"/>
              </w:rPr>
              <w:t xml:space="preserve">contract </w:t>
            </w:r>
            <w:r w:rsidR="00C01533">
              <w:rPr>
                <w:rFonts w:ascii="Times New Roman" w:hAnsi="Times New Roman"/>
                <w:lang w:val="en-US"/>
              </w:rPr>
              <w:t>shall be</w:t>
            </w:r>
            <w:r w:rsidRPr="00F677BD">
              <w:rPr>
                <w:rFonts w:ascii="Times New Roman" w:hAnsi="Times New Roman"/>
                <w:lang w:val="en-US"/>
              </w:rPr>
              <w:t xml:space="preserve"> drawn up in 3 identical copies, one of which receives the </w:t>
            </w:r>
            <w:r>
              <w:rPr>
                <w:rFonts w:ascii="Times New Roman" w:hAnsi="Times New Roman"/>
                <w:lang w:val="en-US"/>
              </w:rPr>
              <w:t>Author</w:t>
            </w:r>
            <w:r w:rsidRPr="00F677BD">
              <w:rPr>
                <w:rFonts w:ascii="Times New Roman" w:hAnsi="Times New Roman"/>
                <w:lang w:val="en-US"/>
              </w:rPr>
              <w:t xml:space="preserve">, and two receives the </w:t>
            </w:r>
            <w:r>
              <w:rPr>
                <w:rFonts w:ascii="Times New Roman" w:hAnsi="Times New Roman"/>
                <w:lang w:val="en-US"/>
              </w:rPr>
              <w:t xml:space="preserve">Principal. </w:t>
            </w:r>
          </w:p>
          <w:p w:rsidR="00E33B23" w:rsidRDefault="00C1786E" w:rsidP="00C1786E">
            <w:pPr>
              <w:spacing w:after="120"/>
              <w:jc w:val="both"/>
              <w:rPr>
                <w:rFonts w:ascii="Times New Roman" w:hAnsi="Times New Roman"/>
                <w:lang w:val="en-US"/>
              </w:rPr>
            </w:pPr>
            <w:permStart w:id="483413871" w:edGrp="everyone"/>
            <w:r w:rsidRPr="00E33B23">
              <w:rPr>
                <w:rFonts w:ascii="Times New Roman" w:hAnsi="Times New Roman"/>
                <w:sz w:val="16"/>
                <w:lang w:val="en-US"/>
              </w:rPr>
              <w:t>……………………………………………</w:t>
            </w:r>
            <w:permEnd w:id="483413871"/>
            <w:r w:rsidRPr="00F677BD">
              <w:rPr>
                <w:rFonts w:ascii="Times New Roman" w:hAnsi="Times New Roman"/>
                <w:lang w:val="en-US"/>
              </w:rPr>
              <w:tab/>
            </w:r>
            <w:r w:rsidRPr="00F677BD">
              <w:rPr>
                <w:rFonts w:ascii="Times New Roman" w:hAnsi="Times New Roman"/>
                <w:lang w:val="en-US"/>
              </w:rPr>
              <w:tab/>
            </w:r>
            <w:r w:rsidR="00E33B23">
              <w:rPr>
                <w:rFonts w:ascii="Times New Roman" w:hAnsi="Times New Roman"/>
                <w:lang w:val="en-US"/>
              </w:rPr>
              <w:tab/>
            </w:r>
            <w:r w:rsidR="00E33B23" w:rsidRPr="00E33B23">
              <w:rPr>
                <w:rFonts w:ascii="Times New Roman" w:hAnsi="Times New Roman"/>
                <w:lang w:val="en-US"/>
              </w:rPr>
              <w:t>The Principal</w:t>
            </w:r>
          </w:p>
          <w:p w:rsidR="00E33B23" w:rsidRPr="00E33B23" w:rsidRDefault="00E33B23" w:rsidP="00C1786E">
            <w:pPr>
              <w:spacing w:after="120"/>
              <w:jc w:val="both"/>
              <w:rPr>
                <w:rFonts w:ascii="Times New Roman" w:hAnsi="Times New Roman"/>
                <w:lang w:val="en-US"/>
              </w:rPr>
            </w:pPr>
          </w:p>
          <w:p w:rsidR="00C1786E" w:rsidRPr="00F677BD" w:rsidRDefault="00C1786E" w:rsidP="00E33B23">
            <w:pPr>
              <w:spacing w:after="120"/>
              <w:jc w:val="right"/>
              <w:rPr>
                <w:rFonts w:ascii="Times New Roman" w:hAnsi="Times New Roman"/>
                <w:lang w:val="en-US"/>
              </w:rPr>
            </w:pPr>
            <w:r w:rsidRPr="00F677BD">
              <w:rPr>
                <w:rFonts w:ascii="Times New Roman" w:hAnsi="Times New Roman"/>
                <w:lang w:val="en-US"/>
              </w:rPr>
              <w:tab/>
            </w:r>
            <w:permStart w:id="478152687" w:edGrp="everyone"/>
            <w:r w:rsidRPr="00E33B23">
              <w:rPr>
                <w:rFonts w:ascii="Times New Roman" w:hAnsi="Times New Roman"/>
                <w:sz w:val="16"/>
                <w:lang w:val="en-US"/>
              </w:rPr>
              <w:t>………………………………………</w:t>
            </w:r>
            <w:permEnd w:id="478152687"/>
          </w:p>
          <w:p w:rsidR="00C1786E" w:rsidRPr="00F677BD" w:rsidRDefault="00E33B23" w:rsidP="00C1786E">
            <w:pPr>
              <w:spacing w:after="120"/>
              <w:jc w:val="both"/>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sidR="00C1786E" w:rsidRPr="00F677BD">
              <w:rPr>
                <w:rFonts w:ascii="Times New Roman" w:hAnsi="Times New Roman"/>
                <w:lang w:val="en-US"/>
              </w:rPr>
              <w:t xml:space="preserve">The </w:t>
            </w:r>
            <w:r w:rsidR="00C1786E">
              <w:rPr>
                <w:rFonts w:ascii="Times New Roman" w:hAnsi="Times New Roman"/>
                <w:lang w:val="en-US"/>
              </w:rPr>
              <w:t xml:space="preserve">Author </w:t>
            </w:r>
          </w:p>
          <w:p w:rsidR="00C1786E" w:rsidRPr="00F677BD" w:rsidRDefault="00C1786E" w:rsidP="00C1786E">
            <w:pPr>
              <w:spacing w:after="120"/>
              <w:jc w:val="both"/>
              <w:rPr>
                <w:rFonts w:ascii="Times New Roman" w:hAnsi="Times New Roman"/>
                <w:lang w:val="en-US"/>
              </w:rPr>
            </w:pPr>
          </w:p>
          <w:p w:rsidR="00C1786E" w:rsidRPr="00F677BD" w:rsidRDefault="00C1786E" w:rsidP="00C1786E">
            <w:pPr>
              <w:spacing w:after="120"/>
              <w:jc w:val="both"/>
              <w:rPr>
                <w:rFonts w:ascii="Times New Roman" w:hAnsi="Times New Roman"/>
                <w:lang w:val="en-US"/>
              </w:rPr>
            </w:pPr>
          </w:p>
          <w:p w:rsidR="00C1786E" w:rsidRDefault="00C1786E"/>
        </w:tc>
      </w:tr>
    </w:tbl>
    <w:p w:rsidR="00434593" w:rsidRDefault="00434593"/>
    <w:sectPr w:rsidR="0043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B4BAFE"/>
    <w:name w:val="WWNum1"/>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righ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righ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right"/>
      <w:pPr>
        <w:tabs>
          <w:tab w:val="num" w:pos="0"/>
        </w:tabs>
        <w:ind w:left="6477" w:hanging="180"/>
      </w:pPr>
      <w:rPr>
        <w:rFonts w:cs="Times New Roman"/>
      </w:rPr>
    </w:lvl>
  </w:abstractNum>
  <w:abstractNum w:abstractNumId="4"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5F06DCD"/>
    <w:multiLevelType w:val="hybridMultilevel"/>
    <w:tmpl w:val="7F103190"/>
    <w:lvl w:ilvl="0" w:tplc="D8C47994">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A310F"/>
    <w:multiLevelType w:val="hybridMultilevel"/>
    <w:tmpl w:val="89283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685DC2"/>
    <w:multiLevelType w:val="hybridMultilevel"/>
    <w:tmpl w:val="6E261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716DA0"/>
    <w:multiLevelType w:val="multilevel"/>
    <w:tmpl w:val="B7FAA4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ocumentProtection w:edit="readOnly" w:formatting="1" w:enforcement="1" w:cryptProviderType="rsaAES" w:cryptAlgorithmClass="hash" w:cryptAlgorithmType="typeAny" w:cryptAlgorithmSid="14" w:cryptSpinCount="100000" w:hash="91wq8r+RtqpUjaZMb33ZnDt+QxpfsQikCX20Ds2NmYytlT7UUBOKM1vp5LVib9a2uNl0jM4htu5aSyyk/PvL0w==" w:salt="3WNN3Z8niUMAxjjz7r8TH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6E"/>
    <w:rsid w:val="000939F6"/>
    <w:rsid w:val="00260279"/>
    <w:rsid w:val="0026438A"/>
    <w:rsid w:val="002F4068"/>
    <w:rsid w:val="00434593"/>
    <w:rsid w:val="00580F82"/>
    <w:rsid w:val="007C2290"/>
    <w:rsid w:val="008B5788"/>
    <w:rsid w:val="008F78E0"/>
    <w:rsid w:val="009B1B27"/>
    <w:rsid w:val="00C01533"/>
    <w:rsid w:val="00C1786E"/>
    <w:rsid w:val="00D31445"/>
    <w:rsid w:val="00E33B23"/>
    <w:rsid w:val="00E512DC"/>
    <w:rsid w:val="00E9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9FFB5-3F2E-4947-A491-98494092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86E"/>
    <w:pPr>
      <w:suppressAutoHyphens/>
    </w:pPr>
    <w:rPr>
      <w:rFonts w:ascii="Calibri" w:eastAsia="Times New Roman" w:hAnsi="Calibri" w:cs="Times New Roman"/>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1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1786E"/>
    <w:pPr>
      <w:ind w:left="720"/>
    </w:pPr>
  </w:style>
  <w:style w:type="paragraph" w:customStyle="1" w:styleId="Level1">
    <w:name w:val="Level 1"/>
    <w:basedOn w:val="Normalny"/>
    <w:rsid w:val="00C1786E"/>
    <w:pPr>
      <w:spacing w:after="210" w:line="264" w:lineRule="auto"/>
      <w:jc w:val="both"/>
    </w:pPr>
    <w:rPr>
      <w:rFonts w:ascii="Arial" w:hAnsi="Arial"/>
      <w:sz w:val="21"/>
      <w:szCs w:val="20"/>
    </w:rPr>
  </w:style>
  <w:style w:type="paragraph" w:customStyle="1" w:styleId="Level3">
    <w:name w:val="Level 3"/>
    <w:basedOn w:val="Normalny"/>
    <w:rsid w:val="00C1786E"/>
    <w:pPr>
      <w:spacing w:after="210" w:line="264" w:lineRule="auto"/>
      <w:jc w:val="both"/>
    </w:pPr>
    <w:rPr>
      <w:rFonts w:ascii="Arial" w:hAnsi="Arial"/>
      <w:sz w:val="21"/>
      <w:szCs w:val="20"/>
    </w:rPr>
  </w:style>
  <w:style w:type="character" w:styleId="Hipercze">
    <w:name w:val="Hyperlink"/>
    <w:uiPriority w:val="99"/>
    <w:rsid w:val="00C1786E"/>
    <w:rPr>
      <w:color w:val="0563C1"/>
      <w:u w:val="single"/>
    </w:rPr>
  </w:style>
  <w:style w:type="paragraph" w:styleId="Akapitzlist">
    <w:name w:val="List Paragraph"/>
    <w:basedOn w:val="Normalny"/>
    <w:uiPriority w:val="34"/>
    <w:qFormat/>
    <w:rsid w:val="00C1786E"/>
    <w:pPr>
      <w:suppressAutoHyphens w:val="0"/>
      <w:ind w:left="720"/>
      <w:contextualSpacing/>
    </w:pPr>
    <w:rPr>
      <w:rFonts w:asciiTheme="minorHAnsi" w:eastAsiaTheme="minorHAnsi" w:hAnsiTheme="minorHAnsi" w:cstheme="minorBidi"/>
      <w:kern w:val="0"/>
      <w:lang w:eastAsia="en-US"/>
    </w:rPr>
  </w:style>
  <w:style w:type="paragraph" w:styleId="Tekstdymka">
    <w:name w:val="Balloon Text"/>
    <w:basedOn w:val="Normalny"/>
    <w:link w:val="TekstdymkaZnak"/>
    <w:uiPriority w:val="99"/>
    <w:semiHidden/>
    <w:unhideWhenUsed/>
    <w:rsid w:val="00C015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1533"/>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7</Pages>
  <Words>2095</Words>
  <Characters>12575</Characters>
  <Application>Microsoft Office Word</Application>
  <DocSecurity>8</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W.Romański</cp:lastModifiedBy>
  <cp:revision>13</cp:revision>
  <cp:lastPrinted>2017-07-06T22:29:00Z</cp:lastPrinted>
  <dcterms:created xsi:type="dcterms:W3CDTF">2017-07-05T23:08:00Z</dcterms:created>
  <dcterms:modified xsi:type="dcterms:W3CDTF">2017-07-21T06:44:00Z</dcterms:modified>
</cp:coreProperties>
</file>